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73A94" w:rsidRPr="00A13668" w:rsidRDefault="00973A94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F44" w:rsidRPr="001530DF" w:rsidRDefault="00616D6E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</w:t>
      </w:r>
      <w:r w:rsidR="005E1977" w:rsidRPr="005E197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13</w:t>
      </w:r>
      <w:r w:rsidR="00EF0EA0" w:rsidRPr="005E197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</w:t>
      </w:r>
      <w:r w:rsidR="005E197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08</w:t>
      </w:r>
      <w:r w:rsidR="0095356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.2018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="0007666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5E197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283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500A8A" w:rsidRDefault="004E1389" w:rsidP="00453C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3155F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</w:t>
      </w:r>
      <w:r w:rsidR="00453C03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</w:t>
      </w:r>
      <w:proofErr w:type="gramStart"/>
      <w:r w:rsidR="00453C03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proofErr w:type="gramEnd"/>
    </w:p>
    <w:p w:rsidR="00453C03" w:rsidRDefault="00453C03" w:rsidP="00453C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перевозок пассажиров и багажа автомобильным транспортом</w:t>
      </w:r>
    </w:p>
    <w:p w:rsidR="00453C03" w:rsidRDefault="00F20939" w:rsidP="00453C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муниципальным маршрутам муниципального района Клявлинский</w:t>
      </w:r>
    </w:p>
    <w:p w:rsidR="00F20939" w:rsidRDefault="00F20939" w:rsidP="00453C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Default="00193BE4" w:rsidP="009B247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BE4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193BE4">
        <w:rPr>
          <w:rFonts w:ascii="Times New Roman" w:hAnsi="Times New Roman" w:cs="Times New Roman"/>
          <w:sz w:val="24"/>
          <w:szCs w:val="24"/>
        </w:rPr>
        <w:tab/>
        <w:t>от 6 октября 2003 года № 131-ФЗ «Об общих принципах организации местного самоуправления в Российской  Федерации»,  Федеральным  законом  от    8    ноября    2007  года № 259-ФЗ «Устав автомобильного транспорта и городского наземного электрического транспорта», Федеральным законом от 10 декабря 1995 года № 196-ФЗ «О безопасности дорожного движения», Федеральным  законом  от 13 июля 2015 года № 220-ФЗ «Об организации регулярных перевозок</w:t>
      </w:r>
      <w:proofErr w:type="gramEnd"/>
      <w:r w:rsidRPr="00193BE4">
        <w:rPr>
          <w:rFonts w:ascii="Times New Roman" w:hAnsi="Times New Roman" w:cs="Times New Roman"/>
          <w:sz w:val="24"/>
          <w:szCs w:val="24"/>
        </w:rPr>
        <w:t xml:space="preserve"> пассажиров и багажа автомобильным транспортом и городским наземным </w:t>
      </w:r>
      <w:proofErr w:type="gramStart"/>
      <w:r w:rsidRPr="00193BE4">
        <w:rPr>
          <w:rFonts w:ascii="Times New Roman" w:hAnsi="Times New Roman" w:cs="Times New Roman"/>
          <w:sz w:val="24"/>
          <w:szCs w:val="24"/>
        </w:rPr>
        <w:t xml:space="preserve">электрическим  транспортом  в  Российской Федерации и о внесении изменений в отдельные законодательные акты Российской Федерации», в целях транспортного обслуживания населения по муниципальных маршрутам муниципального района </w:t>
      </w:r>
      <w:r>
        <w:rPr>
          <w:rFonts w:ascii="Times New Roman" w:hAnsi="Times New Roman" w:cs="Times New Roman"/>
          <w:sz w:val="24"/>
          <w:szCs w:val="24"/>
        </w:rPr>
        <w:t>Клявлинский</w:t>
      </w:r>
      <w:r w:rsidRPr="00193BE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7237" w:rsidRPr="007F7237">
        <w:rPr>
          <w:rFonts w:ascii="Times New Roman" w:hAnsi="Times New Roman" w:cs="Times New Roman"/>
          <w:sz w:val="24"/>
          <w:szCs w:val="24"/>
        </w:rPr>
        <w:t>Администрация му</w:t>
      </w:r>
      <w:r w:rsidR="00535208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03783" w:rsidRDefault="002C4DD0" w:rsidP="000D0E34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520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44A6">
        <w:rPr>
          <w:rFonts w:ascii="Times New Roman" w:hAnsi="Times New Roman" w:cs="Times New Roman"/>
          <w:sz w:val="24"/>
          <w:szCs w:val="24"/>
        </w:rPr>
        <w:t>прилагаемое</w:t>
      </w:r>
      <w:r w:rsidR="000D5A98">
        <w:rPr>
          <w:rFonts w:ascii="Times New Roman" w:hAnsi="Times New Roman" w:cs="Times New Roman"/>
          <w:sz w:val="24"/>
          <w:szCs w:val="24"/>
        </w:rPr>
        <w:t xml:space="preserve"> </w:t>
      </w:r>
      <w:r w:rsidR="000D0E34" w:rsidRPr="000D0E34">
        <w:rPr>
          <w:rFonts w:ascii="Times New Roman" w:hAnsi="Times New Roman" w:cs="Times New Roman"/>
          <w:sz w:val="24"/>
          <w:szCs w:val="24"/>
        </w:rPr>
        <w:t>Поло</w:t>
      </w:r>
      <w:r w:rsidR="00CC38F6">
        <w:rPr>
          <w:rFonts w:ascii="Times New Roman" w:hAnsi="Times New Roman" w:cs="Times New Roman"/>
          <w:sz w:val="24"/>
          <w:szCs w:val="24"/>
        </w:rPr>
        <w:t>жение</w:t>
      </w:r>
      <w:r w:rsidR="000D0E34">
        <w:rPr>
          <w:rFonts w:ascii="Times New Roman" w:hAnsi="Times New Roman" w:cs="Times New Roman"/>
          <w:sz w:val="24"/>
          <w:szCs w:val="24"/>
        </w:rPr>
        <w:t xml:space="preserve"> об организации регулярных </w:t>
      </w:r>
      <w:r w:rsidR="000D0E34" w:rsidRPr="000D0E34">
        <w:rPr>
          <w:rFonts w:ascii="Times New Roman" w:hAnsi="Times New Roman" w:cs="Times New Roman"/>
          <w:sz w:val="24"/>
          <w:szCs w:val="24"/>
        </w:rPr>
        <w:t>перевозок пассажиров и багажа автомобильным транс</w:t>
      </w:r>
      <w:r w:rsidR="000D0E34">
        <w:rPr>
          <w:rFonts w:ascii="Times New Roman" w:hAnsi="Times New Roman" w:cs="Times New Roman"/>
          <w:sz w:val="24"/>
          <w:szCs w:val="24"/>
        </w:rPr>
        <w:t xml:space="preserve">портом </w:t>
      </w:r>
      <w:r w:rsidR="000D0E34" w:rsidRPr="000D0E34">
        <w:rPr>
          <w:rFonts w:ascii="Times New Roman" w:hAnsi="Times New Roman" w:cs="Times New Roman"/>
          <w:sz w:val="24"/>
          <w:szCs w:val="24"/>
        </w:rPr>
        <w:t>по муниципальным маршрутам му</w:t>
      </w:r>
      <w:r w:rsidR="000D0E34">
        <w:rPr>
          <w:rFonts w:ascii="Times New Roman" w:hAnsi="Times New Roman" w:cs="Times New Roman"/>
          <w:sz w:val="24"/>
          <w:szCs w:val="24"/>
        </w:rPr>
        <w:t xml:space="preserve">ниципального района Клявлинский </w:t>
      </w:r>
      <w:r w:rsidR="000D0E34" w:rsidRPr="000D0E34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0D0E34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9B247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2475">
        <w:rPr>
          <w:rFonts w:ascii="Times New Roman" w:hAnsi="Times New Roman" w:cs="Times New Roman"/>
          <w:sz w:val="24"/>
          <w:szCs w:val="24"/>
        </w:rPr>
        <w:t>Р</w:t>
      </w:r>
      <w:r w:rsidR="00B47F44" w:rsidRPr="00B47F4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B47F44" w:rsidRPr="00B47F44">
        <w:rPr>
          <w:rFonts w:ascii="Times New Roman" w:hAnsi="Times New Roman" w:cs="Times New Roman"/>
          <w:sz w:val="24"/>
          <w:szCs w:val="24"/>
        </w:rPr>
        <w:t xml:space="preserve">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980224" w:rsidP="009B247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принятия.</w:t>
      </w:r>
    </w:p>
    <w:p w:rsidR="00B47F44" w:rsidRPr="00B47F44" w:rsidRDefault="00980224" w:rsidP="009B247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C0C15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53766A">
        <w:rPr>
          <w:rFonts w:ascii="Times New Roman" w:hAnsi="Times New Roman" w:cs="Times New Roman"/>
          <w:sz w:val="24"/>
          <w:szCs w:val="24"/>
        </w:rPr>
        <w:t>возложить</w:t>
      </w:r>
      <w:r w:rsidR="00650BC6">
        <w:rPr>
          <w:rFonts w:ascii="Times New Roman" w:hAnsi="Times New Roman" w:cs="Times New Roman"/>
          <w:sz w:val="24"/>
          <w:szCs w:val="24"/>
        </w:rPr>
        <w:t xml:space="preserve"> на</w:t>
      </w:r>
      <w:r w:rsidR="008B43E6">
        <w:rPr>
          <w:rFonts w:ascii="Times New Roman" w:hAnsi="Times New Roman" w:cs="Times New Roman"/>
          <w:sz w:val="24"/>
          <w:szCs w:val="24"/>
        </w:rPr>
        <w:t xml:space="preserve"> первого </w:t>
      </w:r>
      <w:r w:rsidR="00650BC6">
        <w:rPr>
          <w:rFonts w:ascii="Times New Roman" w:hAnsi="Times New Roman" w:cs="Times New Roman"/>
          <w:sz w:val="24"/>
          <w:szCs w:val="24"/>
        </w:rPr>
        <w:t xml:space="preserve"> заместителя Главы района </w:t>
      </w:r>
      <w:proofErr w:type="spellStart"/>
      <w:r w:rsidR="008B43E6">
        <w:rPr>
          <w:rFonts w:ascii="Times New Roman" w:hAnsi="Times New Roman" w:cs="Times New Roman"/>
          <w:sz w:val="24"/>
          <w:szCs w:val="24"/>
        </w:rPr>
        <w:t>Климашова</w:t>
      </w:r>
      <w:proofErr w:type="spellEnd"/>
      <w:r w:rsidR="008B43E6">
        <w:rPr>
          <w:rFonts w:ascii="Times New Roman" w:hAnsi="Times New Roman" w:cs="Times New Roman"/>
          <w:sz w:val="24"/>
          <w:szCs w:val="24"/>
        </w:rPr>
        <w:t xml:space="preserve"> П.Н.</w:t>
      </w:r>
      <w:bookmarkEnd w:id="0"/>
      <w:r w:rsidR="008B4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5FF" w:rsidRDefault="00CB73F7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B73F7" w:rsidRDefault="00CB73F7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3F7" w:rsidRDefault="00CB73F7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051C" w:rsidRPr="002E15A5" w:rsidRDefault="00B47F44" w:rsidP="002E15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51051C" w:rsidRPr="0051051C" w:rsidTr="00C71847">
        <w:tc>
          <w:tcPr>
            <w:tcW w:w="6807" w:type="dxa"/>
            <w:shd w:val="clear" w:color="auto" w:fill="auto"/>
          </w:tcPr>
          <w:p w:rsidR="0051051C" w:rsidRPr="0051051C" w:rsidRDefault="0051051C" w:rsidP="0051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1C">
              <w:rPr>
                <w:rFonts w:ascii="Times New Roman" w:hAnsi="Times New Roman"/>
                <w:sz w:val="24"/>
                <w:szCs w:val="24"/>
              </w:rPr>
              <w:t xml:space="preserve">                   Глава </w:t>
            </w:r>
            <w:proofErr w:type="gramStart"/>
            <w:r w:rsidRPr="0051051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510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051C" w:rsidRPr="0051051C" w:rsidRDefault="0051051C" w:rsidP="0051051C">
            <w:pPr>
              <w:spacing w:after="0" w:line="240" w:lineRule="auto"/>
              <w:ind w:firstLine="709"/>
              <w:jc w:val="both"/>
            </w:pPr>
            <w:r w:rsidRPr="0051051C">
              <w:rPr>
                <w:rFonts w:ascii="Times New Roman" w:hAnsi="Times New Roman"/>
                <w:sz w:val="24"/>
                <w:szCs w:val="24"/>
              </w:rPr>
              <w:t xml:space="preserve">       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51051C" w:rsidRPr="0051051C" w:rsidRDefault="0051051C" w:rsidP="0051051C">
            <w:pPr>
              <w:spacing w:after="0" w:line="240" w:lineRule="auto"/>
              <w:ind w:firstLine="709"/>
              <w:jc w:val="both"/>
            </w:pPr>
            <w:r w:rsidRPr="0051051C">
              <w:t xml:space="preserve">            </w:t>
            </w:r>
          </w:p>
          <w:p w:rsidR="0051051C" w:rsidRPr="0051051C" w:rsidRDefault="0051051C" w:rsidP="005105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51C">
              <w:rPr>
                <w:rFonts w:ascii="Times New Roman" w:hAnsi="Times New Roman"/>
                <w:sz w:val="24"/>
                <w:szCs w:val="24"/>
              </w:rPr>
              <w:t xml:space="preserve">И.Н. Соловьев </w:t>
            </w:r>
          </w:p>
        </w:tc>
      </w:tr>
    </w:tbl>
    <w:p w:rsidR="00361FEA" w:rsidRPr="002E15A5" w:rsidRDefault="00361FEA" w:rsidP="002E15A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568" w:rsidRPr="00CE0F89" w:rsidRDefault="00361FEA" w:rsidP="00973A94">
      <w:pPr>
        <w:spacing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CE0F89">
        <w:t xml:space="preserve">Согласовано </w:t>
      </w:r>
      <w:r w:rsidR="00CE0F89">
        <w:t xml:space="preserve">Начальник  </w:t>
      </w:r>
      <w:r w:rsidR="00CE0F89" w:rsidRPr="0029682E">
        <w:t>юридическ</w:t>
      </w:r>
      <w:r w:rsidR="00CE0F89">
        <w:t>ого</w:t>
      </w:r>
      <w:r w:rsidR="00CE0F89" w:rsidRPr="0029682E">
        <w:t xml:space="preserve"> отдел</w:t>
      </w:r>
      <w:r w:rsidR="00CE0F89">
        <w:t>а</w:t>
      </w:r>
      <w:r w:rsidR="00CE0F89" w:rsidRPr="0029682E">
        <w:t xml:space="preserve">                                 Г.В.</w:t>
      </w:r>
      <w:r w:rsidR="00CE0F89">
        <w:t xml:space="preserve"> </w:t>
      </w:r>
      <w:r w:rsidR="00CE0F89" w:rsidRPr="0029682E">
        <w:t>Князева</w:t>
      </w:r>
    </w:p>
    <w:p w:rsidR="00CC38F6" w:rsidRPr="0051051C" w:rsidRDefault="00B47F44" w:rsidP="0051051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Рязанцев</w:t>
      </w:r>
      <w:r w:rsidR="003B744B">
        <w:rPr>
          <w:rFonts w:ascii="Times New Roman" w:eastAsia="Times New Roman" w:hAnsi="Times New Roman"/>
          <w:sz w:val="20"/>
          <w:szCs w:val="20"/>
          <w:lang w:eastAsia="ru-RU"/>
        </w:rPr>
        <w:t xml:space="preserve"> И.А.</w:t>
      </w:r>
    </w:p>
    <w:p w:rsidR="001B4A0E" w:rsidRDefault="001B4A0E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A94" w:rsidRDefault="00650BC6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9B247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2F3C" w:rsidRPr="00732F3C" w:rsidRDefault="00650BC6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7C73EE" w:rsidRPr="00732F3C" w:rsidRDefault="0051051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13.08.2018 г. № 283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1EDA" w:rsidRDefault="00BE648A" w:rsidP="0073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48A">
        <w:rPr>
          <w:rFonts w:ascii="Times New Roman" w:hAnsi="Times New Roman"/>
          <w:sz w:val="24"/>
          <w:szCs w:val="24"/>
        </w:rPr>
        <w:t>ПОЛОЖЕНИЕ ОБ ОРГАНИЗАЦИИ РЕГУЛЯРНЫХ ПЕРЕВОЗОК ПАССАЖИРОВ И БАГАЖА АВТОМОБИЛЬНЫМ ТРАНСПОРТОМ ПО МУНИЦИПАЛЬНЫМ МАРШРУТАМ МУНИЦИПАЛЬНОГО РАЙОНА КЛЯВЛИНСКИЙ САМАРСКОЙ</w:t>
      </w:r>
      <w:r>
        <w:rPr>
          <w:rFonts w:ascii="Times New Roman" w:hAnsi="Times New Roman"/>
          <w:sz w:val="24"/>
          <w:szCs w:val="24"/>
        </w:rPr>
        <w:t xml:space="preserve"> ОБЛАСТИ</w:t>
      </w:r>
    </w:p>
    <w:p w:rsidR="00D41EDA" w:rsidRDefault="00D41EDA" w:rsidP="0073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0D8" w:rsidRPr="003720D8" w:rsidRDefault="003720D8" w:rsidP="003720D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3720D8" w:rsidRPr="003720D8" w:rsidRDefault="003720D8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3720D8">
        <w:rPr>
          <w:rFonts w:ascii="Times New Roman" w:eastAsia="Times New Roman" w:hAnsi="Times New Roman"/>
          <w:spacing w:val="34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Настоящее</w:t>
      </w:r>
      <w:r w:rsidRPr="003720D8">
        <w:rPr>
          <w:rFonts w:ascii="Times New Roman" w:eastAsia="Times New Roman" w:hAnsi="Times New Roman"/>
          <w:spacing w:val="34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 w:rsidRPr="003720D8">
        <w:rPr>
          <w:rFonts w:ascii="Times New Roman" w:eastAsia="Times New Roman" w:hAnsi="Times New Roman"/>
          <w:spacing w:val="32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регулирует</w:t>
      </w:r>
      <w:r w:rsidRPr="003720D8">
        <w:rPr>
          <w:rFonts w:ascii="Times New Roman" w:eastAsia="Times New Roman" w:hAnsi="Times New Roman"/>
          <w:spacing w:val="34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отношения</w:t>
      </w:r>
      <w:r w:rsidRPr="003720D8">
        <w:rPr>
          <w:rFonts w:ascii="Times New Roman" w:eastAsia="Times New Roman" w:hAnsi="Times New Roman"/>
          <w:spacing w:val="34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3720D8">
        <w:rPr>
          <w:rFonts w:ascii="Times New Roman" w:eastAsia="Times New Roman" w:hAnsi="Times New Roman"/>
          <w:spacing w:val="32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3720D8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Pr="003720D8">
        <w:rPr>
          <w:rFonts w:ascii="Times New Roman" w:eastAsia="Times New Roman" w:hAnsi="Times New Roman"/>
          <w:spacing w:val="62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Pr="003720D8">
        <w:rPr>
          <w:rFonts w:ascii="Times New Roman" w:eastAsia="Times New Roman" w:hAnsi="Times New Roman"/>
          <w:spacing w:val="62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пассажиров</w:t>
      </w:r>
      <w:r w:rsidRPr="003720D8"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720D8">
        <w:rPr>
          <w:rFonts w:ascii="Times New Roman" w:eastAsia="Times New Roman" w:hAnsi="Times New Roman"/>
          <w:spacing w:val="62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багажа</w:t>
      </w:r>
      <w:r w:rsidRPr="003720D8">
        <w:rPr>
          <w:rFonts w:ascii="Times New Roman" w:eastAsia="Times New Roman" w:hAnsi="Times New Roman"/>
          <w:spacing w:val="61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автомобильным</w:t>
      </w:r>
      <w:r w:rsidRPr="003720D8">
        <w:rPr>
          <w:rFonts w:ascii="Times New Roman" w:eastAsia="Times New Roman" w:hAnsi="Times New Roman"/>
          <w:spacing w:val="63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транспортом</w:t>
      </w:r>
      <w:r w:rsidRPr="003720D8">
        <w:rPr>
          <w:rFonts w:ascii="Times New Roman" w:eastAsia="Times New Roman" w:hAnsi="Times New Roman"/>
          <w:spacing w:val="51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 w:rsidRPr="003720D8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720D8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регулярные</w:t>
      </w:r>
      <w:r w:rsidRPr="003720D8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перевозки),</w:t>
      </w:r>
      <w:r w:rsidRPr="003720D8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720D8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том</w:t>
      </w:r>
      <w:r w:rsidRPr="003720D8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числе</w:t>
      </w:r>
      <w:r w:rsidRPr="003720D8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отношения,</w:t>
      </w:r>
      <w:r w:rsidRPr="003720D8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связанные</w:t>
      </w:r>
      <w:r w:rsidRPr="003720D8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720D8">
        <w:rPr>
          <w:rFonts w:ascii="Times New Roman" w:eastAsia="Times New Roman" w:hAnsi="Times New Roman"/>
          <w:spacing w:val="23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установлением,</w:t>
      </w:r>
      <w:r w:rsidRPr="003720D8">
        <w:rPr>
          <w:rFonts w:ascii="Times New Roman" w:eastAsia="Times New Roman" w:hAnsi="Times New Roman"/>
          <w:spacing w:val="46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изменением,</w:t>
      </w:r>
      <w:r w:rsidRPr="003720D8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отменой</w:t>
      </w:r>
      <w:r w:rsidRPr="003720D8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3720D8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маршрутов</w:t>
      </w:r>
      <w:r w:rsidRPr="003720D8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Pr="003720D8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перевозок,</w:t>
      </w:r>
      <w:r w:rsidRPr="003720D8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допуском</w:t>
      </w:r>
      <w:r w:rsidRPr="003720D8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юридических</w:t>
      </w:r>
      <w:r w:rsidRPr="003720D8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Pr="003720D8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720D8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индивидуальных</w:t>
      </w:r>
      <w:r w:rsidRPr="003720D8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предпринимателей</w:t>
      </w:r>
      <w:r w:rsidRPr="003720D8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20D8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осуществлению регулярных</w:t>
      </w:r>
      <w:r w:rsidRPr="003720D8">
        <w:rPr>
          <w:rFonts w:ascii="Times New Roman" w:eastAsia="Times New Roman" w:hAnsi="Times New Roman"/>
          <w:spacing w:val="69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Pr="003720D8">
        <w:rPr>
          <w:rFonts w:ascii="Times New Roman" w:eastAsia="Times New Roman" w:hAnsi="Times New Roman"/>
          <w:spacing w:val="69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пассажиров</w:t>
      </w:r>
      <w:r w:rsidRPr="003720D8">
        <w:rPr>
          <w:rFonts w:ascii="Times New Roman" w:eastAsia="Times New Roman" w:hAnsi="Times New Roman"/>
          <w:spacing w:val="68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багажа</w:t>
      </w:r>
      <w:r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автомобильным</w:t>
      </w:r>
      <w:r w:rsidRPr="003720D8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 xml:space="preserve"> </w:t>
      </w:r>
      <w:r w:rsidR="00187F65">
        <w:rPr>
          <w:rFonts w:ascii="Times New Roman" w:eastAsia="Times New Roman" w:hAnsi="Times New Roman"/>
          <w:sz w:val="24"/>
          <w:szCs w:val="24"/>
          <w:lang w:eastAsia="ru-RU"/>
        </w:rPr>
        <w:t>транспортом.</w:t>
      </w:r>
    </w:p>
    <w:p w:rsidR="003720D8" w:rsidRPr="003720D8" w:rsidRDefault="003720D8" w:rsidP="003720D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Правовое</w:t>
      </w:r>
      <w:r w:rsidRPr="003720D8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регулирование</w:t>
      </w:r>
      <w:r w:rsidRPr="003720D8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отношений </w:t>
      </w:r>
    </w:p>
    <w:p w:rsidR="003720D8" w:rsidRPr="003720D8" w:rsidRDefault="003720D8" w:rsidP="003720D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</w:pP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Pr="003720D8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организации</w:t>
      </w:r>
      <w:r w:rsidRPr="003720D8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регулярных перевозок</w:t>
      </w:r>
    </w:p>
    <w:p w:rsidR="003720D8" w:rsidRPr="003720D8" w:rsidRDefault="002052B8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Настоящее</w:t>
      </w:r>
      <w:r w:rsidR="003720D8" w:rsidRPr="003720D8">
        <w:rPr>
          <w:rFonts w:ascii="Times New Roman" w:eastAsia="Times New Roman" w:hAnsi="Times New Roman"/>
          <w:spacing w:val="6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  <w:r w:rsidR="003720D8" w:rsidRPr="003720D8">
        <w:rPr>
          <w:rFonts w:ascii="Times New Roman" w:eastAsia="Times New Roman" w:hAnsi="Times New Roman"/>
          <w:spacing w:val="6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разработано</w:t>
      </w:r>
      <w:r w:rsidR="003720D8" w:rsidRPr="003720D8">
        <w:rPr>
          <w:rFonts w:ascii="Times New Roman" w:eastAsia="Times New Roman" w:hAnsi="Times New Roman"/>
          <w:spacing w:val="6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720D8" w:rsidRPr="003720D8">
        <w:rPr>
          <w:rFonts w:ascii="Times New Roman" w:eastAsia="Times New Roman" w:hAnsi="Times New Roman"/>
          <w:spacing w:val="6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 w:rsidR="003720D8" w:rsidRPr="003720D8">
        <w:rPr>
          <w:rFonts w:ascii="Times New Roman" w:eastAsia="Times New Roman" w:hAnsi="Times New Roman"/>
          <w:spacing w:val="6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720D8" w:rsidRPr="003720D8">
        <w:rPr>
          <w:rFonts w:ascii="Times New Roman" w:eastAsia="Times New Roman" w:hAnsi="Times New Roman"/>
          <w:spacing w:val="6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Гражданским</w:t>
      </w:r>
      <w:hyperlink r:id="rId9" w:history="1">
        <w:r w:rsidR="003720D8" w:rsidRPr="003720D8">
          <w:rPr>
            <w:rFonts w:ascii="Times New Roman" w:eastAsia="Times New Roman" w:hAnsi="Times New Roman"/>
            <w:spacing w:val="30"/>
            <w:sz w:val="24"/>
            <w:szCs w:val="24"/>
            <w:lang w:eastAsia="ru-RU"/>
          </w:rPr>
          <w:t xml:space="preserve"> </w:t>
        </w:r>
        <w:r w:rsidR="003720D8" w:rsidRPr="003720D8">
          <w:rPr>
            <w:rFonts w:ascii="Times New Roman" w:eastAsia="Times New Roman" w:hAnsi="Times New Roman"/>
            <w:sz w:val="24"/>
            <w:szCs w:val="24"/>
            <w:lang w:eastAsia="ru-RU"/>
          </w:rPr>
          <w:t>кодексом</w:t>
        </w:r>
      </w:hyperlink>
      <w:r w:rsidR="003720D8" w:rsidRPr="003720D8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Российской</w:t>
      </w:r>
      <w:r w:rsidR="003720D8" w:rsidRPr="003720D8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Федерации,</w:t>
      </w:r>
      <w:r w:rsidR="003720D8" w:rsidRPr="003720D8">
        <w:rPr>
          <w:rFonts w:ascii="Times New Roman" w:eastAsia="Times New Roman" w:hAnsi="Times New Roman"/>
          <w:spacing w:val="5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Федеральным</w:t>
      </w:r>
      <w:r w:rsidR="003720D8" w:rsidRPr="003720D8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законом</w:t>
      </w:r>
      <w:r w:rsidR="003720D8" w:rsidRPr="003720D8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от</w:t>
      </w:r>
      <w:r w:rsidR="003720D8" w:rsidRPr="003720D8"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720D8" w:rsidRPr="003720D8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3720D8" w:rsidRPr="003720D8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2007</w:t>
      </w:r>
      <w:r w:rsidR="003720D8" w:rsidRPr="003720D8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="003720D8" w:rsidRPr="003720D8">
        <w:rPr>
          <w:rFonts w:ascii="Times New Roman" w:eastAsia="Times New Roman" w:hAnsi="Times New Roman"/>
          <w:spacing w:val="4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3720D8" w:rsidRPr="003720D8">
        <w:rPr>
          <w:rFonts w:ascii="Times New Roman" w:eastAsia="Times New Roman" w:hAnsi="Times New Roman"/>
          <w:spacing w:val="5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259-ФЗ</w:t>
      </w:r>
      <w:r w:rsidR="003720D8" w:rsidRPr="003720D8">
        <w:rPr>
          <w:rFonts w:ascii="Times New Roman" w:eastAsia="Times New Roman" w:hAnsi="Times New Roman"/>
          <w:spacing w:val="5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«Устав</w:t>
      </w:r>
      <w:r w:rsidR="003720D8" w:rsidRPr="003720D8">
        <w:rPr>
          <w:rFonts w:ascii="Times New Roman" w:eastAsia="Times New Roman" w:hAnsi="Times New Roman"/>
          <w:spacing w:val="5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автомобильного</w:t>
      </w:r>
      <w:r w:rsidR="003720D8" w:rsidRPr="003720D8">
        <w:rPr>
          <w:rFonts w:ascii="Times New Roman" w:eastAsia="Times New Roman" w:hAnsi="Times New Roman"/>
          <w:spacing w:val="5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транспорта</w:t>
      </w:r>
      <w:r w:rsidR="003720D8" w:rsidRPr="003720D8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720D8" w:rsidRPr="003720D8">
        <w:rPr>
          <w:rFonts w:ascii="Times New Roman" w:eastAsia="Times New Roman" w:hAnsi="Times New Roman"/>
          <w:spacing w:val="5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городского</w:t>
      </w:r>
      <w:r w:rsidR="003720D8" w:rsidRPr="003720D8">
        <w:rPr>
          <w:rFonts w:ascii="Times New Roman" w:eastAsia="Times New Roman" w:hAnsi="Times New Roman"/>
          <w:spacing w:val="5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наземного</w:t>
      </w:r>
      <w:r w:rsidR="003720D8" w:rsidRPr="003720D8">
        <w:rPr>
          <w:rFonts w:ascii="Times New Roman" w:eastAsia="Times New Roman" w:hAnsi="Times New Roman"/>
          <w:spacing w:val="5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электрического</w:t>
      </w:r>
      <w:r w:rsidR="003720D8" w:rsidRPr="003720D8">
        <w:rPr>
          <w:rFonts w:ascii="Times New Roman" w:eastAsia="Times New Roman" w:hAnsi="Times New Roman"/>
          <w:spacing w:val="6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транспорта»,</w:t>
      </w:r>
      <w:r w:rsidR="003720D8" w:rsidRPr="003720D8">
        <w:rPr>
          <w:rFonts w:ascii="Times New Roman" w:eastAsia="Times New Roman" w:hAnsi="Times New Roman"/>
          <w:spacing w:val="5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Федеральным</w:t>
      </w:r>
      <w:r w:rsidR="003720D8" w:rsidRPr="003720D8">
        <w:rPr>
          <w:rFonts w:ascii="Times New Roman" w:eastAsia="Times New Roman" w:hAnsi="Times New Roman"/>
          <w:spacing w:val="5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законом</w:t>
      </w:r>
      <w:r w:rsidR="003720D8" w:rsidRPr="003720D8">
        <w:rPr>
          <w:rFonts w:ascii="Times New Roman" w:eastAsia="Times New Roman" w:hAnsi="Times New Roman"/>
          <w:spacing w:val="5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3720D8" w:rsidRPr="003720D8">
        <w:rPr>
          <w:rFonts w:ascii="Times New Roman" w:eastAsia="Times New Roman" w:hAnsi="Times New Roman"/>
          <w:spacing w:val="5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3720D8" w:rsidRPr="003720D8">
        <w:rPr>
          <w:rFonts w:ascii="Times New Roman" w:eastAsia="Times New Roman" w:hAnsi="Times New Roman"/>
          <w:spacing w:val="5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3720D8" w:rsidRPr="003720D8">
        <w:rPr>
          <w:rFonts w:ascii="Times New Roman" w:eastAsia="Times New Roman" w:hAnsi="Times New Roman"/>
          <w:spacing w:val="6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1995</w:t>
      </w:r>
      <w:r w:rsidR="003720D8" w:rsidRPr="003720D8"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года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3720D8" w:rsidRPr="003720D8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196-ФЗ</w:t>
      </w:r>
      <w:r w:rsidR="003720D8" w:rsidRPr="003720D8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="003720D8" w:rsidRPr="003720D8"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безопасности</w:t>
      </w:r>
      <w:r w:rsidR="003720D8" w:rsidRPr="003720D8"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дорожного</w:t>
      </w:r>
      <w:r w:rsidR="003720D8" w:rsidRPr="003720D8"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движения»,</w:t>
      </w:r>
      <w:r w:rsidR="003720D8" w:rsidRPr="003720D8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</w:t>
      </w:r>
      <w:r w:rsidR="003720D8" w:rsidRPr="003720D8">
        <w:rPr>
          <w:rFonts w:ascii="Times New Roman" w:eastAsia="Times New Roman" w:hAnsi="Times New Roman"/>
          <w:spacing w:val="5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</w:t>
      </w:r>
      <w:r w:rsidR="003720D8" w:rsidRPr="003720D8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3720D8" w:rsidRPr="003720D8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3720D8" w:rsidRPr="003720D8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3720D8" w:rsidRPr="003720D8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года</w:t>
      </w:r>
      <w:r w:rsidR="003720D8" w:rsidRPr="003720D8">
        <w:rPr>
          <w:rFonts w:ascii="Times New Roman" w:eastAsia="Times New Roman" w:hAnsi="Times New Roman"/>
          <w:spacing w:val="5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3720D8" w:rsidRPr="003720D8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220-ФЗ</w:t>
      </w:r>
      <w:r w:rsidR="003720D8" w:rsidRPr="003720D8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«Об</w:t>
      </w:r>
      <w:r w:rsidR="003720D8" w:rsidRPr="003720D8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3720D8" w:rsidRPr="003720D8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5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пассажиров</w:t>
      </w:r>
      <w:r w:rsidR="003720D8" w:rsidRPr="003720D8"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720D8" w:rsidRPr="003720D8">
        <w:rPr>
          <w:rFonts w:ascii="Times New Roman" w:eastAsia="Times New Roman" w:hAnsi="Times New Roman"/>
          <w:spacing w:val="5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багажа</w:t>
      </w:r>
      <w:r w:rsidR="003720D8" w:rsidRPr="003720D8">
        <w:rPr>
          <w:rFonts w:ascii="Times New Roman" w:eastAsia="Times New Roman" w:hAnsi="Times New Roman"/>
          <w:spacing w:val="6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автомобильным</w:t>
      </w:r>
      <w:r w:rsidR="003720D8" w:rsidRPr="003720D8"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транспортом</w:t>
      </w:r>
      <w:r w:rsidR="003720D8" w:rsidRPr="003720D8">
        <w:rPr>
          <w:rFonts w:ascii="Times New Roman" w:eastAsia="Times New Roman" w:hAnsi="Times New Roman"/>
          <w:spacing w:val="2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720D8" w:rsidRPr="003720D8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городским</w:t>
      </w:r>
      <w:r w:rsidR="003720D8" w:rsidRPr="003720D8">
        <w:rPr>
          <w:rFonts w:ascii="Times New Roman" w:eastAsia="Times New Roman" w:hAnsi="Times New Roman"/>
          <w:spacing w:val="5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наземным</w:t>
      </w:r>
      <w:r w:rsidR="003720D8" w:rsidRPr="003720D8">
        <w:rPr>
          <w:rFonts w:ascii="Times New Roman" w:eastAsia="Times New Roman" w:hAnsi="Times New Roman"/>
          <w:spacing w:val="4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электрическим </w:t>
      </w:r>
      <w:r w:rsidR="003720D8" w:rsidRPr="003720D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транспортом</w:t>
      </w:r>
      <w:proofErr w:type="gramEnd"/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  в </w:t>
      </w:r>
      <w:r w:rsidR="003720D8" w:rsidRPr="00372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Российской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Федерации и о внесении</w:t>
      </w:r>
      <w:r w:rsidR="003720D8" w:rsidRPr="00372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изменений</w:t>
      </w:r>
      <w:r w:rsidR="003720D8" w:rsidRPr="003720D8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720D8" w:rsidRPr="00372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отдельные</w:t>
      </w:r>
      <w:r w:rsidR="003720D8" w:rsidRPr="003720D8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законодательные</w:t>
      </w:r>
      <w:r w:rsidR="003720D8" w:rsidRPr="003720D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акты</w:t>
      </w:r>
      <w:r w:rsidR="003720D8" w:rsidRPr="003720D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Российской</w:t>
      </w:r>
      <w:r w:rsidR="003720D8" w:rsidRPr="003720D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Федерации»</w:t>
      </w:r>
      <w:r w:rsidR="0022286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22286E" w:rsidRPr="00C2176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(далее – Федеральный закон от 13.07.2015 года №220-ФЗ).</w:t>
      </w:r>
    </w:p>
    <w:p w:rsidR="003720D8" w:rsidRPr="003720D8" w:rsidRDefault="002052B8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2.2. Настоящее Положение является обязательным для всех юридических лиц и индивидуальных предпринимателей, осуществляющих пассажирские перевозки автомобильным транспортом по муниципальным маршрутам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области.</w:t>
      </w:r>
    </w:p>
    <w:p w:rsidR="003720D8" w:rsidRPr="003720D8" w:rsidRDefault="003720D8" w:rsidP="003720D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3. Основные понятия, используемые в настоящем Положении</w:t>
      </w:r>
    </w:p>
    <w:p w:rsidR="003720D8" w:rsidRPr="003720D8" w:rsidRDefault="00602C33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3.1. Основные понятия, используемые в настоящем Положении, применяются в значениях указанных в Федера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льном законе от 13.07.2015 года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№220-ФЗ,  а  так  же  иных  нормативных  правовых  актах  РФ,  регулирующих порядок организации перевозок пассажиров.</w:t>
      </w:r>
    </w:p>
    <w:p w:rsidR="003720D8" w:rsidRPr="003720D8" w:rsidRDefault="00602C33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3.2. Для целей настоящего Положения используются следующие основные понятия</w:t>
      </w:r>
    </w:p>
    <w:p w:rsidR="003720D8" w:rsidRPr="003720D8" w:rsidRDefault="007214C3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- уполномоченный орган местного самоуправления – орган</w:t>
      </w:r>
      <w:r w:rsidR="003720D8" w:rsidRPr="003720D8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местного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самоуправления,</w:t>
      </w:r>
      <w:r w:rsidR="003720D8" w:rsidRPr="003720D8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уполномоченный</w:t>
      </w:r>
      <w:r w:rsidR="003720D8" w:rsidRPr="003720D8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муниципальным</w:t>
      </w:r>
      <w:r w:rsidR="003720D8" w:rsidRPr="003720D8">
        <w:rPr>
          <w:rFonts w:ascii="Times New Roman" w:eastAsia="Times New Roman" w:hAnsi="Times New Roman"/>
          <w:spacing w:val="4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нормативным</w:t>
      </w:r>
      <w:r w:rsidR="003720D8" w:rsidRPr="003720D8">
        <w:rPr>
          <w:rFonts w:ascii="Times New Roman" w:eastAsia="Times New Roman" w:hAnsi="Times New Roman"/>
          <w:spacing w:val="4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правовым</w:t>
      </w:r>
      <w:r w:rsidR="003720D8" w:rsidRPr="003720D8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актом</w:t>
      </w:r>
      <w:r w:rsidR="003720D8" w:rsidRPr="003720D8">
        <w:rPr>
          <w:rFonts w:ascii="Times New Roman" w:eastAsia="Times New Roman" w:hAnsi="Times New Roman"/>
          <w:spacing w:val="4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3720D8" w:rsidRPr="003720D8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3720D8" w:rsidRPr="003720D8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функций</w:t>
      </w:r>
      <w:r w:rsidR="003720D8" w:rsidRPr="003720D8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720D8" w:rsidRPr="003720D8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3720D8" w:rsidRPr="003720D8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перевозок,</w:t>
      </w:r>
      <w:r w:rsidR="003720D8" w:rsidRPr="003720D8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возлагаемых</w:t>
      </w:r>
      <w:r w:rsidR="003720D8" w:rsidRPr="003720D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настоящим</w:t>
      </w:r>
      <w:r w:rsidR="003720D8" w:rsidRPr="00372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Положением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на органы местного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самоуправления;</w:t>
      </w:r>
    </w:p>
    <w:p w:rsidR="003720D8" w:rsidRPr="003720D8" w:rsidRDefault="007214C3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- муниципальный</w:t>
      </w:r>
      <w:r w:rsidR="003720D8" w:rsidRPr="003720D8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маршрут</w:t>
      </w:r>
      <w:r w:rsidR="003720D8" w:rsidRPr="003720D8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5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720D8" w:rsidRPr="003720D8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маршрут</w:t>
      </w:r>
      <w:r w:rsidR="003720D8" w:rsidRPr="003720D8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5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720D8" w:rsidRPr="003720D8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границах</w:t>
      </w:r>
      <w:r w:rsidR="003720D8" w:rsidRPr="003720D8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3720D8" w:rsidRPr="003720D8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либо</w:t>
      </w:r>
      <w:r w:rsidR="003720D8" w:rsidRPr="003720D8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двух</w:t>
      </w:r>
      <w:r w:rsidR="003720D8" w:rsidRPr="003720D8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720D8" w:rsidRPr="003720D8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более</w:t>
      </w:r>
      <w:r w:rsidR="003720D8" w:rsidRPr="003720D8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поселений</w:t>
      </w:r>
      <w:r w:rsidR="003720D8" w:rsidRPr="003720D8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одного</w:t>
      </w:r>
      <w:r w:rsidR="003720D8" w:rsidRPr="003720D8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района;</w:t>
      </w:r>
    </w:p>
    <w:p w:rsidR="003720D8" w:rsidRPr="003720D8" w:rsidRDefault="007214C3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- владелец</w:t>
      </w:r>
      <w:r w:rsidR="003720D8" w:rsidRPr="003720D8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="003720D8" w:rsidRPr="003720D8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транспортной</w:t>
      </w:r>
      <w:r w:rsidR="003720D8" w:rsidRPr="003720D8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инфраструктуры</w:t>
      </w:r>
      <w:r w:rsidR="003720D8" w:rsidRPr="003720D8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720D8" w:rsidRPr="003720D8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юридическое</w:t>
      </w:r>
      <w:r w:rsidR="003720D8" w:rsidRPr="003720D8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лицо</w:t>
      </w:r>
      <w:r w:rsidR="003720D8" w:rsidRPr="003720D8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или</w:t>
      </w:r>
      <w:r w:rsidR="003720D8" w:rsidRPr="003720D8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индивидуальный</w:t>
      </w:r>
      <w:r w:rsidR="003720D8" w:rsidRPr="003720D8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предприниматель,</w:t>
      </w:r>
      <w:r w:rsidR="003720D8" w:rsidRPr="003720D8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владеющие</w:t>
      </w:r>
      <w:r w:rsidR="003720D8" w:rsidRPr="003720D8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объектом</w:t>
      </w:r>
      <w:r w:rsidR="003720D8" w:rsidRPr="003720D8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транспортной</w:t>
      </w:r>
      <w:r w:rsidR="003720D8" w:rsidRPr="003720D8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инфраструктуры на</w:t>
      </w:r>
      <w:r w:rsidR="003720D8" w:rsidRPr="003720D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законном</w:t>
      </w:r>
      <w:r w:rsidR="003720D8" w:rsidRPr="003720D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основании;</w:t>
      </w:r>
    </w:p>
    <w:p w:rsidR="003720D8" w:rsidRPr="003720D8" w:rsidRDefault="007214C3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- начальный</w:t>
      </w:r>
      <w:r w:rsidR="003720D8" w:rsidRPr="003720D8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остановочный</w:t>
      </w:r>
      <w:r w:rsidR="003720D8" w:rsidRPr="003720D8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3720D8" w:rsidRPr="003720D8">
        <w:rPr>
          <w:rFonts w:ascii="Times New Roman" w:eastAsia="Times New Roman" w:hAnsi="Times New Roman"/>
          <w:spacing w:val="5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720D8" w:rsidRPr="003720D8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первый</w:t>
      </w:r>
      <w:r w:rsidR="003720D8" w:rsidRPr="003720D8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720D8" w:rsidRPr="003720D8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времени</w:t>
      </w:r>
      <w:r w:rsidR="003720D8" w:rsidRPr="003720D8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отправления</w:t>
      </w:r>
      <w:r w:rsidR="003720D8" w:rsidRPr="003720D8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транспортного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средства остановочный</w:t>
      </w:r>
      <w:r w:rsidR="003720D8" w:rsidRPr="003720D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пункт, который указан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 расписании;</w:t>
      </w:r>
    </w:p>
    <w:p w:rsidR="003720D8" w:rsidRPr="003720D8" w:rsidRDefault="007214C3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- конечный остановочный</w:t>
      </w:r>
      <w:r w:rsidR="003720D8" w:rsidRPr="00372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пункт</w:t>
      </w:r>
      <w:r w:rsidR="003720D8" w:rsidRPr="003720D8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720D8" w:rsidRPr="00372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последний остановочный пункт,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который</w:t>
      </w:r>
      <w:r w:rsidR="003720D8" w:rsidRPr="003720D8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указан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 расписании;</w:t>
      </w:r>
    </w:p>
    <w:p w:rsidR="003720D8" w:rsidRPr="003720D8" w:rsidRDefault="007214C3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- пропускная</w:t>
      </w:r>
      <w:r w:rsidR="003720D8" w:rsidRPr="003720D8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способность</w:t>
      </w:r>
      <w:r w:rsidR="003720D8" w:rsidRPr="003720D8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остановочного</w:t>
      </w:r>
      <w:r w:rsidR="003720D8" w:rsidRPr="003720D8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пункта</w:t>
      </w:r>
      <w:r w:rsidR="003720D8" w:rsidRPr="003720D8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720D8" w:rsidRPr="003720D8">
        <w:rPr>
          <w:rFonts w:ascii="Times New Roman" w:eastAsia="Times New Roman" w:hAnsi="Times New Roman"/>
          <w:spacing w:val="1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максимальное</w:t>
      </w:r>
      <w:r w:rsidR="003720D8" w:rsidRPr="003720D8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r w:rsidR="003720D8" w:rsidRPr="003720D8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транспортных</w:t>
      </w:r>
      <w:r w:rsidR="003720D8" w:rsidRPr="003720D8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средств,</w:t>
      </w:r>
      <w:r w:rsidR="003720D8" w:rsidRPr="003720D8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отправление</w:t>
      </w:r>
      <w:r w:rsidR="003720D8" w:rsidRPr="003720D8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которых</w:t>
      </w:r>
      <w:r w:rsidR="003720D8" w:rsidRPr="003720D8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может</w:t>
      </w:r>
      <w:r w:rsidR="003720D8" w:rsidRPr="003720D8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быть</w:t>
      </w:r>
      <w:r w:rsidR="003720D8" w:rsidRPr="003720D8">
        <w:rPr>
          <w:rFonts w:ascii="Times New Roman" w:eastAsia="Times New Roman" w:hAnsi="Times New Roman"/>
          <w:spacing w:val="5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осуществлено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за единицу</w:t>
      </w:r>
      <w:r w:rsidR="003720D8" w:rsidRPr="003720D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времени из</w:t>
      </w:r>
      <w:r w:rsidR="003720D8" w:rsidRPr="003720D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остановочного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пункта;</w:t>
      </w:r>
    </w:p>
    <w:p w:rsidR="003720D8" w:rsidRPr="003720D8" w:rsidRDefault="007214C3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- вид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транспортного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средства</w:t>
      </w:r>
      <w:r w:rsidR="003720D8" w:rsidRPr="00372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– автобус;</w:t>
      </w:r>
    </w:p>
    <w:p w:rsidR="003720D8" w:rsidRPr="003720D8" w:rsidRDefault="007214C3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- вид</w:t>
      </w:r>
      <w:r w:rsidR="003720D8" w:rsidRPr="003720D8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720D8" w:rsidRPr="003720D8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регулярные</w:t>
      </w:r>
      <w:r w:rsidR="003720D8" w:rsidRPr="003720D8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перевозки</w:t>
      </w:r>
      <w:r w:rsidR="003720D8" w:rsidRPr="003720D8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 xml:space="preserve"> </w:t>
      </w:r>
      <w:r w:rsidR="003720D8" w:rsidRPr="0045518C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EB55AD" w:rsidRPr="0045518C">
        <w:rPr>
          <w:rFonts w:ascii="Times New Roman" w:eastAsia="Times New Roman" w:hAnsi="Times New Roman"/>
          <w:sz w:val="24"/>
          <w:szCs w:val="24"/>
          <w:lang w:eastAsia="ru-RU"/>
        </w:rPr>
        <w:t>регулируемым либо</w:t>
      </w:r>
      <w:r w:rsidR="00EB55AD" w:rsidRPr="0045518C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нерегулируемым</w:t>
      </w:r>
      <w:r w:rsidR="003720D8" w:rsidRPr="003720D8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тарифам;</w:t>
      </w:r>
    </w:p>
    <w:p w:rsidR="003720D8" w:rsidRPr="003720D8" w:rsidRDefault="007214C3" w:rsidP="00187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- регулярные</w:t>
      </w:r>
      <w:r w:rsidR="003720D8" w:rsidRPr="003720D8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перевозки</w:t>
      </w:r>
      <w:r w:rsidR="003720D8" w:rsidRPr="003720D8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720D8" w:rsidRPr="003720D8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нерегулируемым</w:t>
      </w:r>
      <w:r w:rsidR="003720D8" w:rsidRPr="003720D8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тарифам</w:t>
      </w:r>
      <w:r w:rsidR="003720D8" w:rsidRPr="003720D8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720D8" w:rsidRPr="003720D8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регулярные</w:t>
      </w:r>
      <w:r w:rsidR="003720D8" w:rsidRPr="003720D8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перевозки,</w:t>
      </w:r>
      <w:r w:rsidR="003720D8" w:rsidRPr="003720D8">
        <w:rPr>
          <w:rFonts w:ascii="Times New Roman" w:eastAsia="Times New Roman" w:hAnsi="Times New Roman"/>
          <w:spacing w:val="6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осуществляемые</w:t>
      </w:r>
      <w:r w:rsidR="003720D8" w:rsidRPr="003720D8">
        <w:rPr>
          <w:rFonts w:ascii="Times New Roman" w:eastAsia="Times New Roman" w:hAnsi="Times New Roman"/>
          <w:spacing w:val="6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720D8" w:rsidRPr="003720D8">
        <w:rPr>
          <w:rFonts w:ascii="Times New Roman" w:eastAsia="Times New Roman" w:hAnsi="Times New Roman"/>
          <w:spacing w:val="6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применением</w:t>
      </w:r>
      <w:r w:rsidR="003720D8" w:rsidRPr="003720D8">
        <w:rPr>
          <w:rFonts w:ascii="Times New Roman" w:eastAsia="Times New Roman" w:hAnsi="Times New Roman"/>
          <w:spacing w:val="6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тарифов,</w:t>
      </w:r>
      <w:r w:rsidR="003720D8" w:rsidRPr="003720D8">
        <w:rPr>
          <w:rFonts w:ascii="Times New Roman" w:eastAsia="Times New Roman" w:hAnsi="Times New Roman"/>
          <w:spacing w:val="6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установленных</w:t>
      </w:r>
      <w:r w:rsidR="003720D8" w:rsidRPr="003720D8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перевозчиком;</w:t>
      </w:r>
    </w:p>
    <w:p w:rsidR="003720D8" w:rsidRPr="003720D8" w:rsidRDefault="007214C3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- участники</w:t>
      </w:r>
      <w:r w:rsidR="003720D8" w:rsidRPr="003720D8">
        <w:rPr>
          <w:rFonts w:ascii="Times New Roman" w:eastAsia="Times New Roman" w:hAnsi="Times New Roman"/>
          <w:spacing w:val="2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3720D8" w:rsidRPr="003720D8">
        <w:rPr>
          <w:rFonts w:ascii="Times New Roman" w:eastAsia="Times New Roman" w:hAnsi="Times New Roman"/>
          <w:spacing w:val="2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простого</w:t>
      </w:r>
      <w:r w:rsidR="003720D8" w:rsidRPr="003720D8"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товарищества</w:t>
      </w:r>
      <w:r w:rsidR="003720D8" w:rsidRPr="003720D8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720D8" w:rsidRPr="003720D8">
        <w:rPr>
          <w:rFonts w:ascii="Times New Roman" w:eastAsia="Times New Roman" w:hAnsi="Times New Roman"/>
          <w:spacing w:val="2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юридические</w:t>
      </w:r>
      <w:r w:rsidR="003720D8" w:rsidRPr="003720D8">
        <w:rPr>
          <w:rFonts w:ascii="Times New Roman" w:eastAsia="Times New Roman" w:hAnsi="Times New Roman"/>
          <w:spacing w:val="2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лица</w:t>
      </w:r>
      <w:r w:rsidR="003720D8" w:rsidRPr="003720D8">
        <w:rPr>
          <w:rFonts w:ascii="Times New Roman" w:eastAsia="Times New Roman" w:hAnsi="Times New Roman"/>
          <w:spacing w:val="2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720D8" w:rsidRPr="003720D8">
        <w:rPr>
          <w:rFonts w:ascii="Times New Roman" w:eastAsia="Times New Roman" w:hAnsi="Times New Roman"/>
          <w:spacing w:val="2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(или)</w:t>
      </w:r>
      <w:r w:rsidR="003720D8" w:rsidRPr="003720D8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индивидуальные</w:t>
      </w:r>
      <w:r w:rsidR="003720D8" w:rsidRPr="003720D8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предприниматели,</w:t>
      </w:r>
      <w:r w:rsidR="003720D8" w:rsidRPr="003720D8">
        <w:rPr>
          <w:rFonts w:ascii="Times New Roman" w:eastAsia="Times New Roman" w:hAnsi="Times New Roman"/>
          <w:spacing w:val="3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являющиеся</w:t>
      </w:r>
      <w:r w:rsidR="003720D8" w:rsidRPr="003720D8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сторонами</w:t>
      </w:r>
      <w:r w:rsidR="003720D8" w:rsidRPr="003720D8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3720D8" w:rsidRPr="003720D8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простого</w:t>
      </w:r>
      <w:r w:rsidR="003720D8" w:rsidRPr="003720D8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товарищества  </w:t>
      </w:r>
      <w:r w:rsidR="003720D8" w:rsidRPr="003720D8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(договора  </w:t>
      </w:r>
      <w:r w:rsidR="003720D8" w:rsidRPr="003720D8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о  </w:t>
      </w:r>
      <w:r w:rsidR="003720D8" w:rsidRPr="003720D8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совместной  </w:t>
      </w:r>
      <w:r w:rsidR="003720D8" w:rsidRPr="003720D8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деятельности),  </w:t>
      </w:r>
      <w:r w:rsidR="003720D8" w:rsidRPr="003720D8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заключенного  </w:t>
      </w:r>
      <w:r w:rsidR="003720D8" w:rsidRPr="003720D8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для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осуществления регулярных перевозок в случаях, предусмотренных Федеральным законом от 13.07.2015 года № 220-ФЗ;</w:t>
      </w:r>
    </w:p>
    <w:p w:rsidR="003720D8" w:rsidRPr="003720D8" w:rsidRDefault="007214C3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- уполномоченный</w:t>
      </w:r>
      <w:r w:rsidR="003720D8" w:rsidRPr="003720D8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="003720D8" w:rsidRPr="003720D8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3720D8" w:rsidRPr="003720D8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простого</w:t>
      </w:r>
      <w:r w:rsidR="003720D8" w:rsidRPr="003720D8">
        <w:rPr>
          <w:rFonts w:ascii="Times New Roman" w:eastAsia="Times New Roman" w:hAnsi="Times New Roman"/>
          <w:spacing w:val="5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товарищества</w:t>
      </w:r>
      <w:r w:rsidR="003720D8" w:rsidRPr="003720D8">
        <w:rPr>
          <w:rFonts w:ascii="Times New Roman" w:eastAsia="Times New Roman" w:hAnsi="Times New Roman"/>
          <w:spacing w:val="6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720D8" w:rsidRPr="003720D8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="003720D8" w:rsidRPr="003720D8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3720D8" w:rsidRPr="003720D8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простого</w:t>
      </w:r>
      <w:r w:rsidR="003720D8" w:rsidRPr="003720D8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товарищества,</w:t>
      </w:r>
      <w:r w:rsidR="003720D8" w:rsidRPr="003720D8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который</w:t>
      </w:r>
      <w:r w:rsidR="003720D8" w:rsidRPr="003720D8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3720D8" w:rsidRPr="003720D8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основании</w:t>
      </w:r>
      <w:r w:rsidR="003720D8" w:rsidRPr="003720D8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выданной</w:t>
      </w:r>
      <w:r w:rsidR="003720D8" w:rsidRPr="003720D8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ему</w:t>
      </w:r>
      <w:r w:rsidR="003720D8" w:rsidRPr="003720D8">
        <w:rPr>
          <w:rFonts w:ascii="Times New Roman" w:eastAsia="Times New Roman" w:hAnsi="Times New Roman"/>
          <w:spacing w:val="4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остальными</w:t>
      </w:r>
      <w:r w:rsidR="003720D8" w:rsidRPr="003720D8">
        <w:rPr>
          <w:rFonts w:ascii="Times New Roman" w:eastAsia="Times New Roman" w:hAnsi="Times New Roman"/>
          <w:spacing w:val="5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товарищами</w:t>
      </w:r>
      <w:r w:rsidR="003720D8" w:rsidRPr="003720D8">
        <w:rPr>
          <w:rFonts w:ascii="Times New Roman" w:eastAsia="Times New Roman" w:hAnsi="Times New Roman"/>
          <w:spacing w:val="5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доверенности</w:t>
      </w:r>
      <w:r w:rsidR="003720D8" w:rsidRPr="003720D8">
        <w:rPr>
          <w:rFonts w:ascii="Times New Roman" w:eastAsia="Times New Roman" w:hAnsi="Times New Roman"/>
          <w:spacing w:val="5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3720D8" w:rsidRPr="003720D8">
        <w:rPr>
          <w:rFonts w:ascii="Times New Roman" w:eastAsia="Times New Roman" w:hAnsi="Times New Roman"/>
          <w:spacing w:val="5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720D8" w:rsidRPr="003720D8">
        <w:rPr>
          <w:rFonts w:ascii="Times New Roman" w:eastAsia="Times New Roman" w:hAnsi="Times New Roman"/>
          <w:spacing w:val="5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r w:rsidR="003720D8" w:rsidRPr="003720D8">
        <w:rPr>
          <w:rFonts w:ascii="Times New Roman" w:eastAsia="Times New Roman" w:hAnsi="Times New Roman"/>
          <w:spacing w:val="5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720D8" w:rsidRPr="003720D8">
        <w:rPr>
          <w:rFonts w:ascii="Times New Roman" w:eastAsia="Times New Roman" w:hAnsi="Times New Roman"/>
          <w:spacing w:val="5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заключенным</w:t>
      </w:r>
      <w:r w:rsidR="003720D8" w:rsidRPr="003720D8">
        <w:rPr>
          <w:rFonts w:ascii="Times New Roman" w:eastAsia="Times New Roman" w:hAnsi="Times New Roman"/>
          <w:spacing w:val="5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720D8" w:rsidRPr="003720D8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письменной</w:t>
      </w:r>
      <w:r w:rsidR="003720D8" w:rsidRPr="003720D8">
        <w:rPr>
          <w:rFonts w:ascii="Times New Roman" w:eastAsia="Times New Roman" w:hAnsi="Times New Roman"/>
          <w:spacing w:val="2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форме</w:t>
      </w:r>
      <w:r w:rsidR="003720D8" w:rsidRPr="003720D8">
        <w:rPr>
          <w:rFonts w:ascii="Times New Roman" w:eastAsia="Times New Roman" w:hAnsi="Times New Roman"/>
          <w:spacing w:val="2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договором</w:t>
      </w:r>
      <w:r w:rsidR="003720D8" w:rsidRPr="003720D8">
        <w:rPr>
          <w:rFonts w:ascii="Times New Roman" w:eastAsia="Times New Roman" w:hAnsi="Times New Roman"/>
          <w:spacing w:val="2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простого</w:t>
      </w:r>
      <w:r w:rsidR="003720D8" w:rsidRPr="003720D8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товарищества</w:t>
      </w:r>
      <w:r w:rsidR="003720D8" w:rsidRPr="003720D8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уполномочен</w:t>
      </w:r>
      <w:r w:rsidR="003720D8" w:rsidRPr="003720D8">
        <w:rPr>
          <w:rFonts w:ascii="Times New Roman" w:eastAsia="Times New Roman" w:hAnsi="Times New Roman"/>
          <w:spacing w:val="2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совершать</w:t>
      </w:r>
      <w:r w:rsidR="003720D8" w:rsidRPr="003720D8">
        <w:rPr>
          <w:rFonts w:ascii="Times New Roman" w:eastAsia="Times New Roman" w:hAnsi="Times New Roman"/>
          <w:spacing w:val="5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от имени всех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товарищей</w:t>
      </w:r>
      <w:r w:rsidR="003720D8" w:rsidRPr="003720D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сделки с третьими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лицами;</w:t>
      </w:r>
    </w:p>
    <w:p w:rsidR="003720D8" w:rsidRPr="003720D8" w:rsidRDefault="007214C3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- участок</w:t>
      </w:r>
      <w:r w:rsidR="003720D8" w:rsidRPr="003720D8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маршрута</w:t>
      </w:r>
      <w:r w:rsidR="003720D8" w:rsidRPr="003720D8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720D8" w:rsidRPr="003720D8">
        <w:rPr>
          <w:rFonts w:ascii="Times New Roman" w:eastAsia="Times New Roman" w:hAnsi="Times New Roman"/>
          <w:spacing w:val="4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путь</w:t>
      </w:r>
      <w:r w:rsidR="003720D8" w:rsidRPr="003720D8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следования</w:t>
      </w:r>
      <w:r w:rsidR="003720D8" w:rsidRPr="003720D8">
        <w:rPr>
          <w:rFonts w:ascii="Times New Roman" w:eastAsia="Times New Roman" w:hAnsi="Times New Roman"/>
          <w:spacing w:val="5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транспортного</w:t>
      </w:r>
      <w:r w:rsidR="003720D8" w:rsidRPr="003720D8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средства</w:t>
      </w:r>
      <w:r w:rsidR="003720D8" w:rsidRPr="003720D8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720D8" w:rsidRPr="003720D8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маршруту</w:t>
      </w:r>
      <w:r w:rsidR="003720D8" w:rsidRPr="003720D8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между</w:t>
      </w:r>
      <w:r w:rsidR="003720D8" w:rsidRPr="003720D8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двумя</w:t>
      </w:r>
      <w:r w:rsidR="003720D8" w:rsidRPr="003720D8">
        <w:rPr>
          <w:rFonts w:ascii="Times New Roman" w:eastAsia="Times New Roman" w:hAnsi="Times New Roman"/>
          <w:spacing w:val="5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ближайшими</w:t>
      </w:r>
      <w:r w:rsidR="003720D8" w:rsidRPr="003720D8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остановочными</w:t>
      </w:r>
      <w:r w:rsidR="003720D8" w:rsidRPr="003720D8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пунктами</w:t>
      </w:r>
      <w:r w:rsidR="003720D8" w:rsidRPr="003720D8">
        <w:rPr>
          <w:rFonts w:ascii="Times New Roman" w:eastAsia="Times New Roman" w:hAnsi="Times New Roman"/>
          <w:spacing w:val="4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(для</w:t>
      </w:r>
      <w:r w:rsidR="003720D8" w:rsidRPr="003720D8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муниципальных</w:t>
      </w:r>
      <w:r w:rsidR="003720D8" w:rsidRPr="003720D8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маршрутов</w:t>
      </w:r>
      <w:r w:rsidR="003720D8" w:rsidRPr="003720D8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перевозок).</w:t>
      </w:r>
    </w:p>
    <w:p w:rsidR="003720D8" w:rsidRPr="003720D8" w:rsidRDefault="007214C3" w:rsidP="003720D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- документ</w:t>
      </w:r>
      <w:r w:rsidR="003720D8" w:rsidRPr="003720D8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планирования</w:t>
      </w:r>
      <w:r w:rsidR="003720D8" w:rsidRPr="003720D8">
        <w:rPr>
          <w:rFonts w:ascii="Times New Roman" w:eastAsia="Times New Roman" w:hAnsi="Times New Roman"/>
          <w:spacing w:val="2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3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720D8" w:rsidRPr="003720D8">
        <w:rPr>
          <w:rFonts w:ascii="Times New Roman" w:eastAsia="Times New Roman" w:hAnsi="Times New Roman"/>
          <w:spacing w:val="2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нормативный</w:t>
      </w:r>
      <w:r w:rsidR="003720D8" w:rsidRPr="003720D8">
        <w:rPr>
          <w:rFonts w:ascii="Times New Roman" w:eastAsia="Times New Roman" w:hAnsi="Times New Roman"/>
          <w:spacing w:val="2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правовой</w:t>
      </w:r>
      <w:r w:rsidR="003720D8" w:rsidRPr="003720D8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3720D8" w:rsidRPr="003720D8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3720D8" w:rsidRPr="003720D8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 w:rsidR="004179B2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</w:t>
      </w:r>
      <w:r w:rsidR="003720D8" w:rsidRPr="003720D8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устанавливающий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мероприятий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3720D8" w:rsidRPr="003720D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развитию</w:t>
      </w:r>
      <w:r w:rsidR="003720D8" w:rsidRPr="003720D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перевозок.</w:t>
      </w:r>
    </w:p>
    <w:p w:rsidR="003720D8" w:rsidRPr="003720D8" w:rsidRDefault="003720D8" w:rsidP="003720D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4. Организация регулярных</w:t>
      </w:r>
      <w:r w:rsidRPr="003720D8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перевозок по</w:t>
      </w:r>
      <w:r w:rsidRPr="003720D8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муниципальным</w:t>
      </w:r>
      <w:r w:rsidRPr="003720D8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маршрутам</w:t>
      </w:r>
      <w:r w:rsidRPr="003720D8">
        <w:rPr>
          <w:rFonts w:ascii="Times New Roman" w:eastAsia="Times New Roman" w:hAnsi="Times New Roman"/>
          <w:b/>
          <w:spacing w:val="28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района </w:t>
      </w:r>
      <w:r w:rsidR="004179B2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Самарской области</w:t>
      </w:r>
    </w:p>
    <w:p w:rsidR="003720D8" w:rsidRPr="003720D8" w:rsidRDefault="004179B2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4.1. Уполномоченным</w:t>
      </w:r>
      <w:r w:rsidR="003720D8" w:rsidRPr="003720D8">
        <w:rPr>
          <w:rFonts w:ascii="Times New Roman" w:eastAsia="Times New Roman" w:hAnsi="Times New Roman"/>
          <w:spacing w:val="6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органом</w:t>
      </w:r>
      <w:r w:rsidR="003720D8" w:rsidRPr="00372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="003720D8" w:rsidRPr="00372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самоуправления по</w:t>
      </w:r>
      <w:r w:rsidR="003720D8" w:rsidRPr="003720D8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осуществлению</w:t>
      </w:r>
      <w:r w:rsidR="003720D8" w:rsidRPr="003720D8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функций</w:t>
      </w:r>
      <w:r w:rsidR="003720D8" w:rsidRPr="003720D8">
        <w:rPr>
          <w:rFonts w:ascii="Times New Roman" w:eastAsia="Times New Roman" w:hAnsi="Times New Roman"/>
          <w:spacing w:val="5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720D8" w:rsidRPr="003720D8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3720D8" w:rsidRPr="003720D8">
        <w:rPr>
          <w:rFonts w:ascii="Times New Roman" w:eastAsia="Times New Roman" w:hAnsi="Times New Roman"/>
          <w:spacing w:val="5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5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5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720D8" w:rsidRPr="003720D8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муниципальным</w:t>
      </w:r>
      <w:r w:rsidR="003720D8" w:rsidRPr="003720D8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маршрутам</w:t>
      </w:r>
      <w:r w:rsidR="003720D8" w:rsidRPr="003720D8">
        <w:rPr>
          <w:rFonts w:ascii="Times New Roman" w:eastAsia="Times New Roman" w:hAnsi="Times New Roman"/>
          <w:spacing w:val="5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3720D8" w:rsidRPr="003720D8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r w:rsidR="003720D8" w:rsidRPr="003720D8">
        <w:rPr>
          <w:rFonts w:ascii="Times New Roman" w:eastAsia="Times New Roman" w:hAnsi="Times New Roman"/>
          <w:spacing w:val="5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является</w:t>
      </w:r>
      <w:r w:rsidR="003720D8" w:rsidRPr="003720D8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3720D8" w:rsidRPr="00372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области.</w:t>
      </w:r>
    </w:p>
    <w:p w:rsidR="003720D8" w:rsidRPr="003720D8" w:rsidRDefault="004179B2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4.2. Муниципальные</w:t>
      </w:r>
      <w:r w:rsidR="003720D8" w:rsidRPr="003720D8">
        <w:rPr>
          <w:rFonts w:ascii="Times New Roman" w:eastAsia="Times New Roman" w:hAnsi="Times New Roman"/>
          <w:spacing w:val="3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маршруты</w:t>
      </w:r>
      <w:r w:rsidR="003720D8" w:rsidRPr="003720D8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3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720D8" w:rsidRPr="003720D8">
        <w:rPr>
          <w:rFonts w:ascii="Times New Roman" w:eastAsia="Times New Roman" w:hAnsi="Times New Roman"/>
          <w:spacing w:val="3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границах</w:t>
      </w:r>
      <w:r w:rsidR="003720D8" w:rsidRPr="003720D8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устанавливаются,</w:t>
      </w:r>
      <w:r w:rsidR="003720D8" w:rsidRPr="003720D8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изменяются,</w:t>
      </w:r>
      <w:r w:rsidR="003720D8" w:rsidRPr="003720D8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отменяются</w:t>
      </w:r>
      <w:r w:rsidR="003720D8" w:rsidRPr="003720D8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="003720D8" w:rsidRPr="003720D8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Клявлинский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Самарской области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20D8" w:rsidRPr="003720D8" w:rsidRDefault="004179B2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  <w:r w:rsidR="003720D8" w:rsidRPr="003720D8">
        <w:rPr>
          <w:rFonts w:ascii="Times New Roman" w:eastAsia="Times New Roman" w:hAnsi="Times New Roman"/>
          <w:spacing w:val="5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маршрут</w:t>
      </w:r>
      <w:r w:rsidR="003720D8" w:rsidRPr="003720D8">
        <w:rPr>
          <w:rFonts w:ascii="Times New Roman" w:eastAsia="Times New Roman" w:hAnsi="Times New Roman"/>
          <w:spacing w:val="5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5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5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считается</w:t>
      </w:r>
      <w:r w:rsidR="003720D8" w:rsidRPr="003720D8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установленным</w:t>
      </w:r>
      <w:r w:rsidR="003720D8" w:rsidRPr="003720D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3720D8" w:rsidRPr="003720D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измененным</w:t>
      </w:r>
      <w:r w:rsidR="003720D8" w:rsidRPr="003720D8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3720D8" w:rsidRPr="003720D8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3720D8" w:rsidRPr="003720D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включения</w:t>
      </w:r>
      <w:r w:rsidR="003720D8" w:rsidRPr="003720D8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22286E" w:rsidRPr="00C429F6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предусмотренных Федеральным законом </w:t>
      </w:r>
      <w:r w:rsidR="0022286E" w:rsidRPr="00C429F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от 13.07.2015 года </w:t>
      </w:r>
      <w:r w:rsidR="0022286E" w:rsidRPr="00C429F6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>220-ФЗ</w:t>
      </w:r>
      <w:r w:rsidR="0022286E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сведений</w:t>
      </w:r>
      <w:r w:rsidR="003720D8" w:rsidRPr="003720D8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720D8" w:rsidRPr="003720D8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данных</w:t>
      </w:r>
      <w:r w:rsidR="003720D8" w:rsidRPr="003720D8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маршрутах</w:t>
      </w:r>
      <w:r w:rsidR="003720D8" w:rsidRPr="003720D8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соответственно</w:t>
      </w:r>
      <w:r w:rsidR="003720D8" w:rsidRPr="003720D8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720D8" w:rsidRPr="003720D8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реестр</w:t>
      </w:r>
      <w:r w:rsidR="003720D8" w:rsidRPr="003720D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="003720D8" w:rsidRPr="003720D8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маршрутов</w:t>
      </w:r>
      <w:r w:rsidR="003720D8" w:rsidRPr="003720D8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 или изменения таких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сведений в этом</w:t>
      </w:r>
      <w:r w:rsidR="003720D8" w:rsidRPr="003720D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реестре.</w:t>
      </w:r>
      <w:proofErr w:type="gramEnd"/>
    </w:p>
    <w:p w:rsidR="003720D8" w:rsidRPr="003720D8" w:rsidRDefault="00055DD0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4.4. Муниципальный</w:t>
      </w:r>
      <w:r w:rsidR="003720D8" w:rsidRPr="003720D8">
        <w:rPr>
          <w:rFonts w:ascii="Times New Roman" w:eastAsia="Times New Roman" w:hAnsi="Times New Roman"/>
          <w:spacing w:val="5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маршрут</w:t>
      </w:r>
      <w:r w:rsidR="003720D8" w:rsidRPr="003720D8">
        <w:rPr>
          <w:rFonts w:ascii="Times New Roman" w:eastAsia="Times New Roman" w:hAnsi="Times New Roman"/>
          <w:spacing w:val="5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5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5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считается</w:t>
      </w:r>
      <w:r w:rsidR="003720D8" w:rsidRPr="003720D8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отмененным</w:t>
      </w:r>
      <w:r w:rsidR="003720D8" w:rsidRPr="003720D8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со</w:t>
      </w:r>
      <w:r w:rsidR="003720D8" w:rsidRPr="003720D8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3720D8" w:rsidRPr="003720D8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исключения</w:t>
      </w:r>
      <w:r w:rsidR="003720D8" w:rsidRPr="003720D8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сведений</w:t>
      </w:r>
      <w:r w:rsidR="003720D8" w:rsidRPr="003720D8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720D8" w:rsidRPr="003720D8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данном</w:t>
      </w:r>
      <w:r w:rsidR="003720D8" w:rsidRPr="003720D8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маршруте</w:t>
      </w:r>
      <w:r w:rsidR="003720D8" w:rsidRPr="003720D8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соответственно</w:t>
      </w:r>
      <w:r w:rsidR="003720D8" w:rsidRPr="003720D8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из реестра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муниципальных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маршрутов регулярных</w:t>
      </w:r>
      <w:r w:rsidR="003720D8" w:rsidRPr="003720D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перевозок.</w:t>
      </w:r>
    </w:p>
    <w:p w:rsidR="003720D8" w:rsidRPr="003720D8" w:rsidRDefault="003720D8" w:rsidP="003720D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5. Организация регулярных</w:t>
      </w:r>
      <w:r w:rsidRPr="003720D8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перевозок по</w:t>
      </w:r>
      <w:r w:rsidRPr="003720D8">
        <w:rPr>
          <w:rFonts w:ascii="Times New Roman" w:eastAsia="Times New Roman" w:hAnsi="Times New Roman"/>
          <w:b/>
          <w:spacing w:val="3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нерегулируемым тарифам</w:t>
      </w:r>
    </w:p>
    <w:p w:rsidR="003720D8" w:rsidRPr="003720D8" w:rsidRDefault="00D61AD7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5.1. Администрация муниципального района </w:t>
      </w:r>
      <w:r w:rsidR="00055DD0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 w:rsidR="003720D8" w:rsidRPr="003720D8">
        <w:rPr>
          <w:rFonts w:ascii="Times New Roman" w:eastAsia="Times New Roman" w:hAnsi="Times New Roman"/>
          <w:spacing w:val="64"/>
          <w:sz w:val="24"/>
          <w:szCs w:val="24"/>
          <w:lang w:eastAsia="ru-RU"/>
        </w:rPr>
        <w:t xml:space="preserve"> </w:t>
      </w:r>
      <w:r w:rsidR="00055DD0" w:rsidRPr="00055DD0">
        <w:rPr>
          <w:rFonts w:ascii="Times New Roman" w:eastAsia="Times New Roman" w:hAnsi="Times New Roman"/>
          <w:sz w:val="24"/>
          <w:szCs w:val="24"/>
          <w:lang w:eastAsia="ru-RU"/>
        </w:rPr>
        <w:t>вправе</w:t>
      </w:r>
      <w:r w:rsidR="00055DD0">
        <w:rPr>
          <w:rFonts w:ascii="Times New Roman" w:eastAsia="Times New Roman" w:hAnsi="Times New Roman"/>
          <w:spacing w:val="64"/>
          <w:sz w:val="24"/>
          <w:szCs w:val="24"/>
          <w:lang w:eastAsia="ru-RU"/>
        </w:rPr>
        <w:t xml:space="preserve"> </w:t>
      </w:r>
      <w:r w:rsidR="00055DD0">
        <w:rPr>
          <w:rFonts w:ascii="Times New Roman" w:eastAsia="Times New Roman" w:hAnsi="Times New Roman"/>
          <w:sz w:val="24"/>
          <w:szCs w:val="24"/>
          <w:lang w:eastAsia="ru-RU"/>
        </w:rPr>
        <w:t>установить</w:t>
      </w:r>
      <w:r w:rsidR="003720D8" w:rsidRPr="003720D8"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муниципальные</w:t>
      </w:r>
      <w:r w:rsidR="003720D8" w:rsidRPr="003720D8">
        <w:rPr>
          <w:rFonts w:ascii="Times New Roman" w:eastAsia="Times New Roman" w:hAnsi="Times New Roman"/>
          <w:spacing w:val="5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маршруты</w:t>
      </w:r>
      <w:r w:rsidR="003720D8" w:rsidRPr="003720D8">
        <w:rPr>
          <w:rFonts w:ascii="Times New Roman" w:eastAsia="Times New Roman" w:hAnsi="Times New Roman"/>
          <w:spacing w:val="6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6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5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3720D8" w:rsidRPr="003720D8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осуществления</w:t>
      </w:r>
      <w:r w:rsidR="003720D8" w:rsidRPr="003720D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 по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нерегулируемым тарифам.</w:t>
      </w:r>
    </w:p>
    <w:p w:rsidR="003720D8" w:rsidRPr="003720D8" w:rsidRDefault="00D61AD7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5.2. Право</w:t>
      </w:r>
      <w:r w:rsidR="003720D8" w:rsidRPr="003720D8">
        <w:rPr>
          <w:rFonts w:ascii="Times New Roman" w:eastAsia="Times New Roman" w:hAnsi="Times New Roman"/>
          <w:spacing w:val="6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осуществления</w:t>
      </w:r>
      <w:r w:rsidR="003720D8" w:rsidRPr="003720D8">
        <w:rPr>
          <w:rFonts w:ascii="Times New Roman" w:eastAsia="Times New Roman" w:hAnsi="Times New Roman"/>
          <w:spacing w:val="7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6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перевозок 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720D8" w:rsidRPr="003720D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нерегулируемым</w:t>
      </w:r>
      <w:r w:rsidR="003720D8" w:rsidRPr="003720D8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тарифам</w:t>
      </w:r>
      <w:r w:rsidR="003720D8" w:rsidRPr="003720D8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720D8" w:rsidRPr="003720D8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муниципальному</w:t>
      </w:r>
      <w:r w:rsidR="003720D8" w:rsidRPr="003720D8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маршруту</w:t>
      </w:r>
      <w:r w:rsidR="003720D8" w:rsidRPr="003720D8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подтверждается</w:t>
      </w:r>
      <w:r w:rsidR="003720D8" w:rsidRPr="003720D8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свидетельством</w:t>
      </w:r>
      <w:r w:rsidR="003720D8" w:rsidRPr="003720D8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3720D8" w:rsidRPr="003720D8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осуществлении</w:t>
      </w:r>
      <w:r w:rsidR="003720D8" w:rsidRPr="003720D8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720D8" w:rsidRPr="003720D8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соответствующему</w:t>
      </w:r>
      <w:r w:rsidR="003720D8" w:rsidRPr="003720D8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маршруту</w:t>
      </w:r>
      <w:r w:rsidR="003720D8" w:rsidRPr="003720D8">
        <w:rPr>
          <w:rFonts w:ascii="Times New Roman" w:eastAsia="Times New Roman" w:hAnsi="Times New Roman"/>
          <w:spacing w:val="6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регулярных </w:t>
      </w:r>
      <w:r w:rsidR="003720D8" w:rsidRPr="003720D8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перевозок </w:t>
      </w:r>
      <w:r w:rsidR="003720D8" w:rsidRPr="003720D8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3720D8" w:rsidRPr="003720D8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картами </w:t>
      </w:r>
      <w:r w:rsidR="003720D8" w:rsidRPr="003720D8">
        <w:rPr>
          <w:rFonts w:ascii="Times New Roman" w:eastAsia="Times New Roman" w:hAnsi="Times New Roman"/>
          <w:spacing w:val="4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соответствующего </w:t>
      </w:r>
      <w:r w:rsidR="003720D8" w:rsidRPr="003720D8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маршрута </w:t>
      </w:r>
      <w:r w:rsidR="003720D8" w:rsidRPr="003720D8">
        <w:rPr>
          <w:rFonts w:ascii="Times New Roman" w:eastAsia="Times New Roman" w:hAnsi="Times New Roman"/>
          <w:spacing w:val="4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2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перевозок.</w:t>
      </w:r>
    </w:p>
    <w:p w:rsidR="003720D8" w:rsidRPr="003720D8" w:rsidRDefault="00D61AD7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5.3. Карта муниципального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маршрута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регулярных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 выдается на</w:t>
      </w:r>
      <w:r w:rsidR="003720D8" w:rsidRPr="003720D8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каждое </w:t>
      </w:r>
      <w:r w:rsidR="003720D8" w:rsidRPr="003720D8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транспортное </w:t>
      </w:r>
      <w:r w:rsidR="003720D8" w:rsidRPr="003720D8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средство, </w:t>
      </w:r>
      <w:r w:rsidR="003720D8" w:rsidRPr="003720D8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используемое </w:t>
      </w:r>
      <w:r w:rsidR="003720D8" w:rsidRPr="003720D8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3720D8" w:rsidRPr="003720D8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регулярных </w:t>
      </w:r>
      <w:r w:rsidR="003720D8" w:rsidRPr="003720D8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перевозок </w:t>
      </w:r>
      <w:r w:rsidR="003720D8" w:rsidRPr="003720D8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720D8" w:rsidRPr="003720D8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соответствующему</w:t>
      </w:r>
      <w:r w:rsidR="003720D8" w:rsidRPr="003720D8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маршруту.</w:t>
      </w:r>
      <w:r w:rsidR="003720D8" w:rsidRPr="003720D8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r w:rsidR="003720D8" w:rsidRPr="003720D8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таких</w:t>
      </w:r>
      <w:r w:rsidR="003720D8" w:rsidRPr="003720D8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карт</w:t>
      </w:r>
      <w:r w:rsidR="003720D8" w:rsidRPr="003720D8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должно</w:t>
      </w:r>
      <w:r w:rsidR="003720D8" w:rsidRPr="003720D8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соответствовать</w:t>
      </w:r>
      <w:r w:rsidR="003720D8" w:rsidRPr="003720D8">
        <w:rPr>
          <w:rFonts w:ascii="Times New Roman" w:eastAsia="Times New Roman" w:hAnsi="Times New Roman"/>
          <w:spacing w:val="6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максимальному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ab/>
        <w:t>количеству транспортных</w:t>
      </w:r>
      <w:r w:rsidR="003720D8" w:rsidRPr="003720D8">
        <w:rPr>
          <w:rFonts w:ascii="Times New Roman" w:eastAsia="Times New Roman" w:hAnsi="Times New Roman"/>
          <w:w w:val="9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средств, указанному в соответствующем</w:t>
      </w:r>
      <w:r w:rsidR="003720D8" w:rsidRPr="003720D8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реестре</w:t>
      </w:r>
      <w:r w:rsidR="003720D8" w:rsidRPr="003720D8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маршрутов</w:t>
      </w:r>
      <w:r w:rsidR="003720D8" w:rsidRPr="003720D8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720D8" w:rsidRPr="003720D8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отношении</w:t>
      </w:r>
      <w:r w:rsidR="003720D8" w:rsidRPr="003720D8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этого</w:t>
      </w:r>
      <w:r w:rsidR="003720D8" w:rsidRPr="003720D8">
        <w:rPr>
          <w:rFonts w:ascii="Times New Roman" w:eastAsia="Times New Roman" w:hAnsi="Times New Roman"/>
          <w:spacing w:val="5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маршрута.</w:t>
      </w:r>
    </w:p>
    <w:p w:rsidR="003720D8" w:rsidRPr="00B05F0A" w:rsidRDefault="00D61AD7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trike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C3DCF" w:rsidRPr="003720D8" w:rsidRDefault="00BC3DCF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0D8" w:rsidRPr="003720D8" w:rsidRDefault="003720D8" w:rsidP="003720D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6. Организация регулярных перевозок по регулируемым тарифам</w:t>
      </w:r>
    </w:p>
    <w:p w:rsidR="00BC3DCF" w:rsidRDefault="002C3754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720D8" w:rsidRPr="003720D8" w:rsidRDefault="00BC3DCF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Администрация муниципального района </w:t>
      </w:r>
      <w:r w:rsidR="002C3754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 w:rsidR="003720D8" w:rsidRPr="003720D8">
        <w:rPr>
          <w:rFonts w:ascii="Times New Roman" w:eastAsia="Times New Roman" w:hAnsi="Times New Roman"/>
          <w:spacing w:val="6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устанавливает</w:t>
      </w:r>
      <w:r w:rsidR="003720D8" w:rsidRPr="003720D8"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муниципальные</w:t>
      </w:r>
      <w:r w:rsidR="003720D8" w:rsidRPr="003720D8">
        <w:rPr>
          <w:rFonts w:ascii="Times New Roman" w:eastAsia="Times New Roman" w:hAnsi="Times New Roman"/>
          <w:spacing w:val="5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маршруты</w:t>
      </w:r>
      <w:r w:rsidR="003720D8" w:rsidRPr="003720D8">
        <w:rPr>
          <w:rFonts w:ascii="Times New Roman" w:eastAsia="Times New Roman" w:hAnsi="Times New Roman"/>
          <w:spacing w:val="6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6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5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3720D8" w:rsidRPr="003720D8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осуществления</w:t>
      </w:r>
      <w:r w:rsidR="003720D8" w:rsidRPr="003720D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 по регулируемым тарифам.</w:t>
      </w:r>
    </w:p>
    <w:p w:rsidR="003720D8" w:rsidRPr="00B05F0A" w:rsidRDefault="002C3754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регулярных перевозок по регулируемым тарифам обеспечивается посредством заключения администрацией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либо иным муниципальным заказчиком муниципальных кон</w:t>
      </w:r>
      <w:r w:rsidR="007038C5">
        <w:rPr>
          <w:rFonts w:ascii="Times New Roman" w:eastAsia="Times New Roman" w:hAnsi="Times New Roman"/>
          <w:sz w:val="24"/>
          <w:szCs w:val="24"/>
          <w:lang w:eastAsia="ru-RU"/>
        </w:rPr>
        <w:t xml:space="preserve">трактов </w:t>
      </w:r>
      <w:r w:rsidR="007038C5" w:rsidRPr="00BD097B">
        <w:rPr>
          <w:rFonts w:ascii="Times New Roman" w:eastAsia="Times New Roman" w:hAnsi="Times New Roman"/>
          <w:sz w:val="24"/>
          <w:szCs w:val="24"/>
          <w:lang w:eastAsia="ru-RU"/>
        </w:rPr>
        <w:t>в порядке, установленном</w:t>
      </w:r>
      <w:r w:rsidR="003720D8" w:rsidRPr="00BD097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, с учетом положени</w:t>
      </w:r>
      <w:r w:rsidR="007038C5">
        <w:rPr>
          <w:rFonts w:ascii="Times New Roman" w:eastAsia="Times New Roman" w:hAnsi="Times New Roman"/>
          <w:sz w:val="24"/>
          <w:szCs w:val="24"/>
          <w:lang w:eastAsia="ru-RU"/>
        </w:rPr>
        <w:t>й статьи 14 Федерального закона 220 – ФЗ.</w:t>
      </w:r>
      <w:r w:rsidR="00B05F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BC3DCF" w:rsidRPr="0051051C" w:rsidRDefault="002C3754" w:rsidP="0051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720D8" w:rsidRPr="003720D8" w:rsidRDefault="003720D8" w:rsidP="003720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Порядок установления регулируемых тарифов </w:t>
      </w:r>
      <w:proofErr w:type="gramStart"/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</w:p>
    <w:p w:rsidR="003720D8" w:rsidRPr="003720D8" w:rsidRDefault="003720D8" w:rsidP="003720D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перевозки по муниципальным маршрутам регулярных перевозок</w:t>
      </w:r>
    </w:p>
    <w:p w:rsidR="00BC3DCF" w:rsidRDefault="00492FD2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77078" w:rsidRPr="003720D8" w:rsidRDefault="00BC3DCF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7.1. Регулируемые тарифы на перевозки по муниципальным маршрутам регулярных перевозок в границах одного сельского поселения, в границах двух и более поселений, находящихся в границах муниципального района </w:t>
      </w:r>
      <w:r w:rsidR="00492FD2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20D8" w:rsidRPr="00B05F0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устанавливаются </w:t>
      </w:r>
      <w:r w:rsidR="004C5176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="0070114E" w:rsidRPr="00953A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20D8" w:rsidRPr="00B05F0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 w:rsidR="00492FD2" w:rsidRPr="00B05F0A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r w:rsidR="00D77078" w:rsidRPr="00B05F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20D8" w:rsidRPr="00B05F0A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области.</w:t>
      </w:r>
    </w:p>
    <w:p w:rsidR="003720D8" w:rsidRPr="003720D8" w:rsidRDefault="003720D8" w:rsidP="003720D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 Изменение </w:t>
      </w:r>
      <w:r w:rsidRPr="003720D8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вида</w:t>
      </w: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регулярных</w:t>
      </w:r>
      <w:r w:rsidRPr="003720D8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</w:t>
      </w: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перевозок</w:t>
      </w:r>
    </w:p>
    <w:p w:rsidR="003720D8" w:rsidRPr="003720D8" w:rsidRDefault="00D77078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8.1. Изменение</w:t>
      </w:r>
      <w:r w:rsidR="003720D8" w:rsidRPr="003720D8">
        <w:rPr>
          <w:rFonts w:ascii="Times New Roman" w:eastAsia="Times New Roman" w:hAnsi="Times New Roman"/>
          <w:spacing w:val="6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вида регулярных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перевозок,</w:t>
      </w:r>
      <w:r w:rsidR="003720D8" w:rsidRPr="00372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осуществляемых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720D8" w:rsidRPr="003720D8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муниципальному</w:t>
      </w:r>
      <w:r w:rsidR="003720D8" w:rsidRPr="003720D8">
        <w:rPr>
          <w:rFonts w:ascii="Times New Roman" w:eastAsia="Times New Roman" w:hAnsi="Times New Roman"/>
          <w:spacing w:val="5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маршруту</w:t>
      </w:r>
      <w:r w:rsidR="003720D8" w:rsidRPr="003720D8">
        <w:rPr>
          <w:rFonts w:ascii="Times New Roman" w:eastAsia="Times New Roman" w:hAnsi="Times New Roman"/>
          <w:spacing w:val="5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5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перевозок,</w:t>
      </w:r>
      <w:r w:rsidR="003720D8" w:rsidRPr="003720D8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допускается</w:t>
      </w:r>
      <w:r w:rsidR="003720D8" w:rsidRPr="003720D8">
        <w:rPr>
          <w:rFonts w:ascii="Times New Roman" w:eastAsia="Times New Roman" w:hAnsi="Times New Roman"/>
          <w:spacing w:val="5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r w:rsidR="003720D8" w:rsidRPr="003720D8">
        <w:rPr>
          <w:rFonts w:ascii="Times New Roman" w:eastAsia="Times New Roman" w:hAnsi="Times New Roman"/>
          <w:spacing w:val="5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условии,</w:t>
      </w:r>
      <w:r w:rsidR="003720D8" w:rsidRPr="003720D8">
        <w:rPr>
          <w:rFonts w:ascii="Times New Roman" w:eastAsia="Times New Roman" w:hAnsi="Times New Roman"/>
          <w:spacing w:val="5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если</w:t>
      </w:r>
      <w:r w:rsidR="003720D8" w:rsidRPr="003720D8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данное</w:t>
      </w:r>
      <w:r w:rsidR="003720D8" w:rsidRPr="003720D8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3720D8" w:rsidRPr="003720D8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предусмотрено</w:t>
      </w:r>
      <w:r w:rsidR="003720D8" w:rsidRPr="003720D8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документом</w:t>
      </w:r>
      <w:r w:rsidR="003720D8" w:rsidRPr="003720D8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планирования</w:t>
      </w:r>
      <w:r w:rsidR="003720D8" w:rsidRPr="003720D8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3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перевозок.</w:t>
      </w:r>
    </w:p>
    <w:p w:rsidR="003720D8" w:rsidRPr="003720D8" w:rsidRDefault="00D77078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8.2. На</w:t>
      </w:r>
      <w:r w:rsidR="003720D8" w:rsidRPr="003720D8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основании</w:t>
      </w:r>
      <w:r w:rsidR="003720D8" w:rsidRPr="003720D8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правового</w:t>
      </w:r>
      <w:r w:rsidR="003720D8" w:rsidRPr="003720D8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акта</w:t>
      </w:r>
      <w:r w:rsidR="003720D8" w:rsidRPr="003720D8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3720D8" w:rsidRPr="003720D8">
        <w:rPr>
          <w:rFonts w:ascii="Times New Roman" w:eastAsia="Times New Roman" w:hAnsi="Times New Roman"/>
          <w:spacing w:val="4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3720D8" w:rsidRPr="003720D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="003720D8" w:rsidRPr="003720D8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 </w:t>
      </w:r>
      <w:r w:rsidRPr="00D77078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r w:rsidR="003720D8" w:rsidRPr="003720D8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области,</w:t>
      </w:r>
      <w:r w:rsidR="003720D8" w:rsidRPr="003720D8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допускается</w:t>
      </w:r>
      <w:r w:rsidR="003720D8" w:rsidRPr="003720D8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изменение</w:t>
      </w:r>
      <w:r w:rsidR="003720D8" w:rsidRPr="003720D8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вида</w:t>
      </w:r>
      <w:r w:rsidR="003720D8" w:rsidRPr="003720D8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перевозок.</w:t>
      </w:r>
    </w:p>
    <w:p w:rsidR="003720D8" w:rsidRDefault="00D77078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8.3. Сведения об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изменении</w:t>
      </w:r>
      <w:r w:rsidR="003720D8" w:rsidRPr="00372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вида регулярных</w:t>
      </w:r>
      <w:r w:rsidR="003720D8" w:rsidRPr="00372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вносятся</w:t>
      </w:r>
      <w:r w:rsidR="003720D8" w:rsidRPr="00372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 реестр</w:t>
      </w:r>
      <w:r w:rsidR="003720D8" w:rsidRPr="003720D8">
        <w:rPr>
          <w:rFonts w:ascii="Times New Roman" w:eastAsia="Times New Roman" w:hAnsi="Times New Roman"/>
          <w:spacing w:val="5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маршрутов</w:t>
      </w:r>
      <w:r w:rsidR="003720D8" w:rsidRPr="003720D8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720D8" w:rsidRPr="003720D8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течение</w:t>
      </w:r>
      <w:r w:rsidR="003720D8" w:rsidRPr="003720D8">
        <w:rPr>
          <w:rFonts w:ascii="Times New Roman" w:eastAsia="Times New Roman" w:hAnsi="Times New Roman"/>
          <w:spacing w:val="4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720D8" w:rsidRPr="003720D8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рабочих</w:t>
      </w:r>
      <w:r w:rsidR="003720D8" w:rsidRPr="003720D8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дней</w:t>
      </w:r>
      <w:r w:rsidR="003720D8" w:rsidRPr="003720D8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со</w:t>
      </w:r>
      <w:r w:rsidR="003720D8" w:rsidRPr="003720D8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3720D8" w:rsidRPr="003720D8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принятия</w:t>
      </w:r>
      <w:r w:rsidR="003720D8" w:rsidRPr="003720D8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соответствующего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решения.</w:t>
      </w:r>
    </w:p>
    <w:p w:rsidR="0028588C" w:rsidRPr="003720D8" w:rsidRDefault="0028588C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3720D8" w:rsidRPr="003720D8" w:rsidRDefault="0039241E" w:rsidP="003720D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3720D8"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Реестры </w:t>
      </w:r>
      <w:r w:rsidR="003720D8" w:rsidRPr="003720D8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маршрутов</w:t>
      </w:r>
      <w:r w:rsidR="003720D8"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регулярных</w:t>
      </w:r>
      <w:r w:rsidR="003720D8" w:rsidRPr="003720D8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перевозок</w:t>
      </w:r>
    </w:p>
    <w:p w:rsidR="003720D8" w:rsidRDefault="0028588C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9241E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3720D8" w:rsidRPr="003720D8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Полномочия</w:t>
      </w:r>
      <w:r w:rsidR="003720D8" w:rsidRPr="003720D8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720D8" w:rsidRPr="003720D8">
        <w:rPr>
          <w:rFonts w:ascii="Times New Roman" w:eastAsia="Times New Roman" w:hAnsi="Times New Roman"/>
          <w:spacing w:val="5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ведению</w:t>
      </w:r>
      <w:r w:rsidR="003720D8" w:rsidRPr="003720D8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реестра</w:t>
      </w:r>
      <w:r w:rsidR="003720D8" w:rsidRPr="003720D8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маршрутов</w:t>
      </w:r>
      <w:r w:rsidR="003720D8" w:rsidRPr="003720D8">
        <w:rPr>
          <w:rFonts w:ascii="Times New Roman" w:eastAsia="Times New Roman" w:hAnsi="Times New Roman"/>
          <w:spacing w:val="5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5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осуществляются</w:t>
      </w:r>
      <w:r w:rsidR="003720D8" w:rsidRPr="003720D8">
        <w:rPr>
          <w:rFonts w:ascii="Times New Roman" w:eastAsia="Times New Roman" w:hAnsi="Times New Roman"/>
          <w:spacing w:val="1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администрацией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области.</w:t>
      </w:r>
    </w:p>
    <w:p w:rsidR="00485508" w:rsidRPr="003720D8" w:rsidRDefault="00485508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0D8" w:rsidRPr="003720D8" w:rsidRDefault="0039241E" w:rsidP="003720D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3720D8"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. Сведения, включенные в реестры маршрутов</w:t>
      </w:r>
    </w:p>
    <w:p w:rsidR="003720D8" w:rsidRPr="003720D8" w:rsidRDefault="003720D8" w:rsidP="003720D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регулярных перевозок, доступ к таким сведениям</w:t>
      </w:r>
    </w:p>
    <w:p w:rsidR="003720D8" w:rsidRPr="0022286E" w:rsidRDefault="0028588C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39241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.1. В реестры маршрутов регулярных перевозок включаются сведения, обозначенные </w:t>
      </w:r>
      <w:r w:rsidR="0022286E" w:rsidRPr="00485508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</w:t>
      </w:r>
      <w:r w:rsidR="0022286E" w:rsidRPr="0048550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от 13.07.2015 года </w:t>
      </w:r>
      <w:r w:rsidR="0022286E" w:rsidRPr="00485508">
        <w:rPr>
          <w:rFonts w:ascii="Times New Roman" w:eastAsia="Times New Roman" w:hAnsi="Times New Roman"/>
          <w:sz w:val="24"/>
          <w:szCs w:val="24"/>
          <w:lang w:eastAsia="ru-RU"/>
        </w:rPr>
        <w:t>220-ФЗ.</w:t>
      </w:r>
    </w:p>
    <w:p w:rsidR="003720D8" w:rsidRPr="003720D8" w:rsidRDefault="0028588C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9241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.2. Сведения, включенные в реестры маршрутов регулярных перевозок, размещаются на официальном сайте администрации муниципального района </w:t>
      </w:r>
      <w:r w:rsidR="009314DF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 </w:t>
      </w:r>
      <w:r w:rsidR="0022286E" w:rsidRPr="00485508">
        <w:rPr>
          <w:rFonts w:ascii="Times New Roman" w:eastAsia="Times New Roman" w:hAnsi="Times New Roman"/>
          <w:sz w:val="24"/>
          <w:szCs w:val="24"/>
          <w:lang w:eastAsia="ru-RU"/>
        </w:rPr>
        <w:t>по адресу</w:t>
      </w:r>
      <w:proofErr w:type="gramStart"/>
      <w:r w:rsidR="0022286E" w:rsidRPr="0048550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="0022286E" w:rsidRPr="004855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www</w:t>
      </w:r>
      <w:proofErr w:type="spellEnd"/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9314DF">
        <w:rPr>
          <w:rFonts w:ascii="Times New Roman" w:eastAsia="Times New Roman" w:hAnsi="Times New Roman"/>
          <w:sz w:val="24"/>
          <w:szCs w:val="24"/>
          <w:lang w:val="en-US" w:eastAsia="ru-RU"/>
        </w:rPr>
        <w:t>klv</w:t>
      </w:r>
      <w:r w:rsidR="003720D8" w:rsidRPr="003720D8">
        <w:rPr>
          <w:rFonts w:ascii="Times New Roman" w:eastAsia="Times New Roman" w:hAnsi="Times New Roman"/>
          <w:sz w:val="24"/>
          <w:szCs w:val="24"/>
          <w:lang w:val="en-US" w:eastAsia="ru-RU"/>
        </w:rPr>
        <w:t>adm</w:t>
      </w:r>
      <w:proofErr w:type="spellEnd"/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14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490F" w:rsidRPr="003720D8" w:rsidRDefault="008F490F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0D8" w:rsidRPr="003720D8" w:rsidRDefault="0039241E" w:rsidP="003720D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3720D8"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. Требования к</w:t>
      </w:r>
      <w:r w:rsidR="003720D8" w:rsidRPr="003720D8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объектам транспортной                                                       </w:t>
      </w:r>
      <w:r w:rsidR="003720D8" w:rsidRPr="003720D8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инфраструктуры и порядок</w:t>
      </w:r>
      <w:r w:rsidR="003720D8" w:rsidRPr="003720D8">
        <w:rPr>
          <w:rFonts w:ascii="Times New Roman" w:eastAsia="Times New Roman" w:hAnsi="Times New Roman"/>
          <w:b/>
          <w:spacing w:val="3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пользованиями ими</w:t>
      </w:r>
    </w:p>
    <w:p w:rsidR="008F490F" w:rsidRDefault="00CB1072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720D8" w:rsidRPr="003720D8" w:rsidRDefault="008F490F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270F7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.1. Остановочные</w:t>
      </w:r>
      <w:r w:rsidR="003720D8" w:rsidRPr="003720D8">
        <w:rPr>
          <w:rFonts w:ascii="Times New Roman" w:eastAsia="Times New Roman" w:hAnsi="Times New Roman"/>
          <w:spacing w:val="6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пункты</w:t>
      </w:r>
      <w:r w:rsidR="003720D8" w:rsidRPr="003720D8">
        <w:rPr>
          <w:rFonts w:ascii="Times New Roman" w:eastAsia="Times New Roman" w:hAnsi="Times New Roman"/>
          <w:spacing w:val="6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720D8" w:rsidRPr="003720D8">
        <w:rPr>
          <w:rFonts w:ascii="Times New Roman" w:eastAsia="Times New Roman" w:hAnsi="Times New Roman"/>
          <w:spacing w:val="6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муниципальному</w:t>
      </w:r>
      <w:r w:rsidR="003720D8" w:rsidRPr="003720D8"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маршруту</w:t>
      </w:r>
      <w:r w:rsidR="003720D8" w:rsidRPr="003720D8">
        <w:rPr>
          <w:rFonts w:ascii="Times New Roman" w:eastAsia="Times New Roman" w:hAnsi="Times New Roman"/>
          <w:spacing w:val="6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5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располагаются</w:t>
      </w:r>
      <w:r w:rsidR="003720D8" w:rsidRPr="003720D8"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3720D8" w:rsidRPr="003720D8">
        <w:rPr>
          <w:rFonts w:ascii="Times New Roman" w:eastAsia="Times New Roman" w:hAnsi="Times New Roman"/>
          <w:spacing w:val="6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территории</w:t>
      </w:r>
      <w:r w:rsidR="003720D8" w:rsidRPr="003720D8"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 w:rsidR="00CB1072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r w:rsidR="00401A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области.</w:t>
      </w:r>
      <w:r w:rsidR="003720D8" w:rsidRPr="003720D8">
        <w:rPr>
          <w:rFonts w:ascii="Times New Roman" w:eastAsia="Times New Roman" w:hAnsi="Times New Roman"/>
          <w:spacing w:val="6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Подъезд</w:t>
      </w:r>
      <w:r w:rsidR="003720D8" w:rsidRPr="003720D8">
        <w:rPr>
          <w:rFonts w:ascii="Times New Roman" w:eastAsia="Times New Roman" w:hAnsi="Times New Roman"/>
          <w:spacing w:val="6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3720D8" w:rsidRPr="003720D8">
        <w:rPr>
          <w:rFonts w:ascii="Times New Roman" w:eastAsia="Times New Roman" w:hAnsi="Times New Roman"/>
          <w:spacing w:val="5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остановочным</w:t>
      </w:r>
      <w:r w:rsidR="003720D8" w:rsidRPr="003720D8">
        <w:rPr>
          <w:rFonts w:ascii="Times New Roman" w:eastAsia="Times New Roman" w:hAnsi="Times New Roman"/>
          <w:spacing w:val="6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пунктам</w:t>
      </w:r>
      <w:r w:rsidR="003720D8" w:rsidRPr="003720D8">
        <w:rPr>
          <w:rFonts w:ascii="Times New Roman" w:eastAsia="Times New Roman" w:hAnsi="Times New Roman"/>
          <w:spacing w:val="6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 w:rsidR="003720D8" w:rsidRPr="003720D8"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720D8" w:rsidRPr="003720D8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улицам и (или) автомобильным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дорогам.</w:t>
      </w:r>
    </w:p>
    <w:p w:rsidR="003720D8" w:rsidRPr="003720D8" w:rsidRDefault="00CB1072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270F7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.2. Посадка</w:t>
      </w:r>
      <w:r w:rsidR="003720D8" w:rsidRPr="003720D8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720D8" w:rsidRPr="003720D8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высадка</w:t>
      </w:r>
      <w:r w:rsidR="003720D8" w:rsidRPr="003720D8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пассажиров</w:t>
      </w:r>
      <w:r w:rsidR="003720D8" w:rsidRPr="003720D8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720D8" w:rsidRPr="003720D8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муниципальному</w:t>
      </w:r>
      <w:r w:rsidR="003720D8" w:rsidRPr="003720D8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маршруту</w:t>
      </w:r>
      <w:r w:rsidR="003720D8" w:rsidRPr="003720D8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 w:rsidR="003720D8" w:rsidRPr="003720D8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720D8" w:rsidRPr="003720D8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любом</w:t>
      </w:r>
      <w:r w:rsidR="003720D8" w:rsidRPr="003720D8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r w:rsidR="003720D8" w:rsidRPr="003720D8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запрещенном</w:t>
      </w:r>
      <w:r w:rsidR="003720D8" w:rsidRPr="003720D8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правилами</w:t>
      </w:r>
      <w:r w:rsidR="003720D8" w:rsidRPr="003720D8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дорожного</w:t>
      </w:r>
      <w:r w:rsidR="003720D8" w:rsidRPr="003720D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движения месте по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маршруту регулярных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перевозок.</w:t>
      </w:r>
    </w:p>
    <w:p w:rsidR="003720D8" w:rsidRPr="003720D8" w:rsidRDefault="00CB1072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270F7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.3. Владелец объекта транспортной инфраструктуры не вправе отказать в пользовании услугами, оказываемыми на данном объекте, юридическому лицу, индивидуальному предпринимателю, участникам договора простого товарищества, получившим в установленном порядке право осуществлять регулярные перевозки по маршруту, в состав которого включен данный объект.</w:t>
      </w:r>
    </w:p>
    <w:p w:rsidR="003720D8" w:rsidRPr="003720D8" w:rsidRDefault="00CB1072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270F7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.4. Условия</w:t>
      </w:r>
      <w:r w:rsidR="003720D8" w:rsidRPr="003720D8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пользования</w:t>
      </w:r>
      <w:r w:rsidR="003720D8" w:rsidRPr="003720D8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услугами,</w:t>
      </w:r>
      <w:r w:rsidR="003720D8" w:rsidRPr="003720D8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оказываемыми</w:t>
      </w:r>
      <w:r w:rsidR="003720D8" w:rsidRPr="003720D8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3720D8" w:rsidRPr="003720D8">
        <w:rPr>
          <w:rFonts w:ascii="Times New Roman" w:eastAsia="Times New Roman" w:hAnsi="Times New Roman"/>
          <w:spacing w:val="1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объекте</w:t>
      </w:r>
      <w:r w:rsidR="003720D8" w:rsidRPr="003720D8">
        <w:rPr>
          <w:rFonts w:ascii="Times New Roman" w:eastAsia="Times New Roman" w:hAnsi="Times New Roman"/>
          <w:spacing w:val="2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транспортной</w:t>
      </w:r>
      <w:r w:rsidR="003720D8" w:rsidRPr="003720D8">
        <w:rPr>
          <w:rFonts w:ascii="Times New Roman" w:eastAsia="Times New Roman" w:hAnsi="Times New Roman"/>
          <w:spacing w:val="1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инфраструктуры,</w:t>
      </w:r>
      <w:r w:rsidR="003720D8" w:rsidRPr="003720D8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устанавливаются</w:t>
      </w:r>
      <w:r w:rsidR="003720D8" w:rsidRPr="003720D8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едиными</w:t>
      </w:r>
      <w:r w:rsidR="003720D8" w:rsidRPr="003720D8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3720D8" w:rsidRPr="003720D8">
        <w:rPr>
          <w:rFonts w:ascii="Times New Roman" w:eastAsia="Times New Roman" w:hAnsi="Times New Roman"/>
          <w:spacing w:val="1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юридических</w:t>
      </w:r>
      <w:r w:rsidR="003720D8" w:rsidRPr="003720D8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лиц,</w:t>
      </w:r>
      <w:r w:rsidR="003720D8" w:rsidRPr="003720D8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индивидуальных</w:t>
      </w:r>
      <w:r w:rsidR="003720D8" w:rsidRPr="003720D8">
        <w:rPr>
          <w:rFonts w:ascii="Times New Roman" w:eastAsia="Times New Roman" w:hAnsi="Times New Roman"/>
          <w:spacing w:val="4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предпринимателей,</w:t>
      </w:r>
      <w:r w:rsidR="003720D8" w:rsidRPr="003720D8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="003720D8" w:rsidRPr="003720D8">
        <w:rPr>
          <w:rFonts w:ascii="Times New Roman" w:eastAsia="Times New Roman" w:hAnsi="Times New Roman"/>
          <w:spacing w:val="4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3720D8" w:rsidRPr="003720D8">
        <w:rPr>
          <w:rFonts w:ascii="Times New Roman" w:eastAsia="Times New Roman" w:hAnsi="Times New Roman"/>
          <w:spacing w:val="4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простого</w:t>
      </w:r>
      <w:r w:rsidR="003720D8" w:rsidRPr="003720D8">
        <w:rPr>
          <w:rFonts w:ascii="Times New Roman" w:eastAsia="Times New Roman" w:hAnsi="Times New Roman"/>
          <w:spacing w:val="7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товарищества,</w:t>
      </w:r>
      <w:r w:rsidR="003720D8" w:rsidRPr="003720D8">
        <w:rPr>
          <w:rFonts w:ascii="Times New Roman" w:eastAsia="Times New Roman" w:hAnsi="Times New Roman"/>
          <w:spacing w:val="5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осуществляющих</w:t>
      </w:r>
      <w:r w:rsidR="003720D8" w:rsidRPr="003720D8">
        <w:rPr>
          <w:rFonts w:ascii="Times New Roman" w:eastAsia="Times New Roman" w:hAnsi="Times New Roman"/>
          <w:spacing w:val="5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регулярные</w:t>
      </w:r>
      <w:r w:rsidR="003720D8" w:rsidRPr="003720D8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перевозки</w:t>
      </w:r>
      <w:r w:rsidR="003720D8" w:rsidRPr="003720D8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720D8" w:rsidRPr="003720D8">
        <w:rPr>
          <w:rFonts w:ascii="Times New Roman" w:eastAsia="Times New Roman" w:hAnsi="Times New Roman"/>
          <w:spacing w:val="5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соответствующему</w:t>
      </w:r>
      <w:r w:rsidR="003720D8" w:rsidRPr="003720D8">
        <w:rPr>
          <w:rFonts w:ascii="Times New Roman" w:eastAsia="Times New Roman" w:hAnsi="Times New Roman"/>
          <w:spacing w:val="5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маршруту,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720D8" w:rsidRPr="003720D8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в       </w:t>
      </w:r>
      <w:r w:rsidR="003720D8" w:rsidRPr="003720D8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      </w:t>
      </w:r>
      <w:r w:rsidR="003720D8" w:rsidRPr="003720D8">
        <w:rPr>
          <w:rFonts w:ascii="Times New Roman" w:eastAsia="Times New Roman" w:hAnsi="Times New Roman"/>
          <w:spacing w:val="3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которого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720D8" w:rsidRPr="003720D8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       </w:t>
      </w:r>
      <w:r w:rsidR="003720D8" w:rsidRPr="003720D8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данный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3720D8" w:rsidRPr="003720D8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объект.</w:t>
      </w:r>
    </w:p>
    <w:p w:rsidR="003720D8" w:rsidRPr="003720D8" w:rsidRDefault="00CB1072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270F7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.5. Пользование</w:t>
      </w:r>
      <w:r w:rsidR="003720D8" w:rsidRPr="003720D8">
        <w:rPr>
          <w:rFonts w:ascii="Times New Roman" w:eastAsia="Times New Roman" w:hAnsi="Times New Roman"/>
          <w:spacing w:val="4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платными</w:t>
      </w:r>
      <w:r w:rsidR="003720D8" w:rsidRPr="003720D8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услугами,</w:t>
      </w:r>
      <w:r w:rsidR="003720D8" w:rsidRPr="003720D8">
        <w:rPr>
          <w:rFonts w:ascii="Times New Roman" w:eastAsia="Times New Roman" w:hAnsi="Times New Roman"/>
          <w:spacing w:val="4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оказываемыми</w:t>
      </w:r>
      <w:r w:rsidR="003720D8" w:rsidRPr="003720D8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3720D8" w:rsidRPr="003720D8">
        <w:rPr>
          <w:rFonts w:ascii="Times New Roman" w:eastAsia="Times New Roman" w:hAnsi="Times New Roman"/>
          <w:spacing w:val="4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объекте</w:t>
      </w:r>
      <w:r w:rsidR="003720D8" w:rsidRPr="003720D8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транспортной</w:t>
      </w:r>
      <w:r w:rsidR="003720D8" w:rsidRPr="003720D8">
        <w:rPr>
          <w:rFonts w:ascii="Times New Roman" w:eastAsia="Times New Roman" w:hAnsi="Times New Roman"/>
          <w:spacing w:val="5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инфраструктуры,</w:t>
      </w:r>
      <w:r w:rsidR="003720D8" w:rsidRPr="003720D8">
        <w:rPr>
          <w:rFonts w:ascii="Times New Roman" w:eastAsia="Times New Roman" w:hAnsi="Times New Roman"/>
          <w:spacing w:val="5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осуществляется</w:t>
      </w:r>
      <w:r w:rsidR="003720D8" w:rsidRPr="003720D8">
        <w:rPr>
          <w:rFonts w:ascii="Times New Roman" w:eastAsia="Times New Roman" w:hAnsi="Times New Roman"/>
          <w:spacing w:val="5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3720D8" w:rsidRPr="003720D8">
        <w:rPr>
          <w:rFonts w:ascii="Times New Roman" w:eastAsia="Times New Roman" w:hAnsi="Times New Roman"/>
          <w:spacing w:val="5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основании</w:t>
      </w:r>
      <w:r w:rsidR="003720D8" w:rsidRPr="003720D8">
        <w:rPr>
          <w:rFonts w:ascii="Times New Roman" w:eastAsia="Times New Roman" w:hAnsi="Times New Roman"/>
          <w:spacing w:val="5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договора,</w:t>
      </w:r>
      <w:r w:rsidR="003720D8" w:rsidRPr="003720D8">
        <w:rPr>
          <w:rFonts w:ascii="Times New Roman" w:eastAsia="Times New Roman" w:hAnsi="Times New Roman"/>
          <w:spacing w:val="3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заключенного</w:t>
      </w:r>
      <w:r w:rsidR="003720D8" w:rsidRPr="003720D8">
        <w:rPr>
          <w:rFonts w:ascii="Times New Roman" w:eastAsia="Times New Roman" w:hAnsi="Times New Roman"/>
          <w:spacing w:val="6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владельцем</w:t>
      </w:r>
      <w:r w:rsidR="003720D8" w:rsidRPr="003720D8">
        <w:rPr>
          <w:rFonts w:ascii="Times New Roman" w:eastAsia="Times New Roman" w:hAnsi="Times New Roman"/>
          <w:spacing w:val="6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данного</w:t>
      </w:r>
      <w:r w:rsidR="003720D8" w:rsidRPr="003720D8">
        <w:rPr>
          <w:rFonts w:ascii="Times New Roman" w:eastAsia="Times New Roman" w:hAnsi="Times New Roman"/>
          <w:spacing w:val="6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="003720D8" w:rsidRPr="003720D8">
        <w:rPr>
          <w:rFonts w:ascii="Times New Roman" w:eastAsia="Times New Roman" w:hAnsi="Times New Roman"/>
          <w:spacing w:val="6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720D8" w:rsidRPr="003720D8">
        <w:rPr>
          <w:rFonts w:ascii="Times New Roman" w:eastAsia="Times New Roman" w:hAnsi="Times New Roman"/>
          <w:spacing w:val="6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юридическим</w:t>
      </w:r>
      <w:r w:rsidR="003720D8" w:rsidRPr="003720D8">
        <w:rPr>
          <w:rFonts w:ascii="Times New Roman" w:eastAsia="Times New Roman" w:hAnsi="Times New Roman"/>
          <w:spacing w:val="6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лицом,</w:t>
      </w:r>
      <w:r w:rsidR="003720D8" w:rsidRPr="003720D8">
        <w:rPr>
          <w:rFonts w:ascii="Times New Roman" w:eastAsia="Times New Roman" w:hAnsi="Times New Roman"/>
          <w:spacing w:val="3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индивидуальным</w:t>
      </w:r>
      <w:r w:rsidR="003720D8" w:rsidRPr="003720D8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предпринимателем</w:t>
      </w:r>
      <w:r w:rsidR="003720D8" w:rsidRPr="003720D8">
        <w:rPr>
          <w:rFonts w:ascii="Times New Roman" w:eastAsia="Times New Roman" w:hAnsi="Times New Roman"/>
          <w:spacing w:val="5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="003720D8" w:rsidRPr="003720D8">
        <w:rPr>
          <w:rFonts w:ascii="Times New Roman" w:eastAsia="Times New Roman" w:hAnsi="Times New Roman"/>
          <w:spacing w:val="5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уполномоченным</w:t>
      </w:r>
      <w:r w:rsidR="003720D8" w:rsidRPr="003720D8">
        <w:rPr>
          <w:rFonts w:ascii="Times New Roman" w:eastAsia="Times New Roman" w:hAnsi="Times New Roman"/>
          <w:spacing w:val="5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участником</w:t>
      </w:r>
      <w:r w:rsidR="003720D8" w:rsidRPr="003720D8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   </w:t>
      </w:r>
      <w:r w:rsidR="003720D8" w:rsidRPr="003720D8">
        <w:rPr>
          <w:rFonts w:ascii="Times New Roman" w:eastAsia="Times New Roman" w:hAnsi="Times New Roman"/>
          <w:spacing w:val="6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простого    </w:t>
      </w:r>
      <w:r w:rsidR="003720D8" w:rsidRPr="003720D8">
        <w:rPr>
          <w:rFonts w:ascii="Times New Roman" w:eastAsia="Times New Roman" w:hAnsi="Times New Roman"/>
          <w:spacing w:val="7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товарищества,       </w:t>
      </w:r>
      <w:r w:rsidR="003720D8" w:rsidRPr="003720D8">
        <w:rPr>
          <w:rFonts w:ascii="Times New Roman" w:eastAsia="Times New Roman" w:hAnsi="Times New Roman"/>
          <w:spacing w:val="6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которым    </w:t>
      </w:r>
      <w:r w:rsidR="003720D8" w:rsidRPr="003720D8">
        <w:rPr>
          <w:rFonts w:ascii="Times New Roman" w:eastAsia="Times New Roman" w:hAnsi="Times New Roman"/>
          <w:spacing w:val="6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предоставлено    </w:t>
      </w:r>
      <w:r w:rsidR="003720D8" w:rsidRPr="003720D8">
        <w:rPr>
          <w:rFonts w:ascii="Times New Roman" w:eastAsia="Times New Roman" w:hAnsi="Times New Roman"/>
          <w:spacing w:val="6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право</w:t>
      </w:r>
      <w:r w:rsidR="00260E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260E9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существлять</w:t>
      </w:r>
      <w:proofErr w:type="gramEnd"/>
      <w:r w:rsidR="00260E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ab/>
        <w:t>регулярные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ab/>
        <w:t>перевозки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ab/>
        <w:t>по  маршруту,  в состав которого включен данный объект (далее – договор оказания услуг)</w:t>
      </w:r>
    </w:p>
    <w:p w:rsidR="003720D8" w:rsidRPr="003720D8" w:rsidRDefault="003720D8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Владельцу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ab/>
        <w:t>объекта транспортной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ab/>
        <w:t>инфраструктуры</w:t>
      </w: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ab/>
        <w:t>запрещается:</w:t>
      </w:r>
    </w:p>
    <w:p w:rsidR="003720D8" w:rsidRPr="003720D8" w:rsidRDefault="003720D8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1) навязывать указанным лицам платные услуги, в которых они не заинтересованы;</w:t>
      </w:r>
    </w:p>
    <w:p w:rsidR="003720D8" w:rsidRPr="003720D8" w:rsidRDefault="003720D8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0D8">
        <w:rPr>
          <w:rFonts w:ascii="Times New Roman" w:eastAsia="Times New Roman" w:hAnsi="Times New Roman"/>
          <w:sz w:val="24"/>
          <w:szCs w:val="24"/>
          <w:lang w:eastAsia="ru-RU"/>
        </w:rPr>
        <w:t>2) взимать плату за пользование элементами обустройства автомобильных дорог.</w:t>
      </w:r>
    </w:p>
    <w:p w:rsidR="003720D8" w:rsidRDefault="00CB1072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270F7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.6. Расторжение договора оказания услуг допускается по соглашению сторон  или по решению суда.</w:t>
      </w:r>
    </w:p>
    <w:p w:rsidR="00CB1EE2" w:rsidRPr="003720D8" w:rsidRDefault="00CB1EE2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0D8" w:rsidRPr="003720D8" w:rsidRDefault="0039241E" w:rsidP="003720D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12</w:t>
      </w:r>
      <w:r w:rsidR="003720D8" w:rsidRPr="003720D8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. </w:t>
      </w:r>
      <w:proofErr w:type="gramStart"/>
      <w:r w:rsidR="003720D8" w:rsidRPr="003720D8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Контроль</w:t>
      </w:r>
      <w:r w:rsidR="003720D8"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</w:t>
      </w:r>
      <w:proofErr w:type="gramEnd"/>
      <w:r w:rsidR="003720D8"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осуществлением регулярных</w:t>
      </w:r>
      <w:r w:rsidR="003720D8" w:rsidRPr="003720D8">
        <w:rPr>
          <w:rFonts w:ascii="Times New Roman" w:eastAsia="Times New Roman" w:hAnsi="Times New Roman"/>
          <w:b/>
          <w:spacing w:val="-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b/>
          <w:sz w:val="24"/>
          <w:szCs w:val="24"/>
          <w:lang w:eastAsia="ru-RU"/>
        </w:rPr>
        <w:t>перевозок</w:t>
      </w:r>
    </w:p>
    <w:p w:rsidR="003720D8" w:rsidRDefault="00CB1EE2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ab/>
      </w:r>
      <w:r w:rsidR="00C270F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12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.1. </w:t>
      </w:r>
      <w:proofErr w:type="gramStart"/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Контроль</w:t>
      </w:r>
      <w:r w:rsidR="003720D8" w:rsidRPr="003720D8">
        <w:rPr>
          <w:rFonts w:ascii="Times New Roman" w:eastAsia="Times New Roman" w:hAnsi="Times New Roman"/>
          <w:spacing w:val="1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="003720D8" w:rsidRPr="003720D8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выполнением</w:t>
      </w:r>
      <w:r w:rsidR="003720D8" w:rsidRPr="003720D8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условий</w:t>
      </w:r>
      <w:r w:rsidR="003720D8" w:rsidRPr="003720D8">
        <w:rPr>
          <w:rFonts w:ascii="Times New Roman" w:eastAsia="Times New Roman" w:hAnsi="Times New Roman"/>
          <w:spacing w:val="2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муниципального</w:t>
      </w:r>
      <w:r w:rsidR="003720D8" w:rsidRPr="003720D8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="003720D8" w:rsidRPr="003720D8">
        <w:rPr>
          <w:rFonts w:ascii="Times New Roman" w:eastAsia="Times New Roman" w:hAnsi="Times New Roman"/>
          <w:spacing w:val="1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720D8" w:rsidRPr="003720D8">
        <w:rPr>
          <w:rFonts w:ascii="Times New Roman" w:eastAsia="Times New Roman" w:hAnsi="Times New Roman"/>
          <w:spacing w:val="5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(или)</w:t>
      </w:r>
      <w:r w:rsidR="003720D8" w:rsidRPr="003720D8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свидетельства</w:t>
      </w:r>
      <w:r w:rsidR="003720D8" w:rsidRPr="003720D8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3720D8" w:rsidRPr="003720D8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осуществлении</w:t>
      </w:r>
      <w:r w:rsidR="003720D8" w:rsidRPr="003720D8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720D8" w:rsidRPr="003720D8">
        <w:rPr>
          <w:rFonts w:ascii="Times New Roman" w:eastAsia="Times New Roman" w:hAnsi="Times New Roman"/>
          <w:spacing w:val="1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маршруту</w:t>
      </w:r>
      <w:r w:rsidR="003720D8" w:rsidRPr="003720D8">
        <w:rPr>
          <w:rFonts w:ascii="Times New Roman" w:eastAsia="Times New Roman" w:hAnsi="Times New Roman"/>
          <w:spacing w:val="1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5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организуется</w:t>
      </w:r>
      <w:r w:rsidR="003720D8" w:rsidRPr="003720D8">
        <w:rPr>
          <w:rFonts w:ascii="Times New Roman" w:eastAsia="Times New Roman" w:hAnsi="Times New Roman"/>
          <w:spacing w:val="6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="003720D8" w:rsidRPr="003720D8">
        <w:rPr>
          <w:rFonts w:ascii="Times New Roman" w:eastAsia="Times New Roman" w:hAnsi="Times New Roman"/>
          <w:spacing w:val="6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Клявлинский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Самарской области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3C11" w:rsidRPr="003720D8" w:rsidRDefault="00ED206F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23C11">
        <w:rPr>
          <w:rFonts w:ascii="Times New Roman" w:eastAsia="Times New Roman" w:hAnsi="Times New Roman"/>
          <w:sz w:val="24"/>
          <w:szCs w:val="24"/>
          <w:lang w:eastAsia="ru-RU"/>
        </w:rPr>
        <w:t>Также, администрацией муниципального района Клявлинский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</w:t>
      </w:r>
      <w:r w:rsidR="00923C11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ведется учет нарушений, допущенных перевозчиками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том числе и поступивших жалоб от населения на их работу</w:t>
      </w:r>
      <w:r w:rsidR="00AE2E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20D8" w:rsidRPr="003720D8" w:rsidRDefault="00CB1EE2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ab/>
      </w:r>
      <w:r w:rsidR="00C270F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12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.2. Юридическое</w:t>
      </w:r>
      <w:r w:rsidR="003720D8" w:rsidRPr="003720D8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лицо,</w:t>
      </w:r>
      <w:r w:rsidR="003720D8" w:rsidRPr="003720D8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индивидуальный</w:t>
      </w:r>
      <w:r w:rsidR="003720D8" w:rsidRPr="003720D8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предприниматель,</w:t>
      </w:r>
      <w:r w:rsidR="003720D8" w:rsidRPr="003720D8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уполномоченный</w:t>
      </w:r>
      <w:r w:rsidR="003720D8" w:rsidRPr="003720D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участник</w:t>
      </w:r>
      <w:r w:rsidR="003720D8" w:rsidRPr="003720D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r w:rsidR="003720D8" w:rsidRPr="003720D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простого</w:t>
      </w:r>
      <w:r w:rsidR="003720D8" w:rsidRPr="003720D8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товарищества,</w:t>
      </w:r>
      <w:r w:rsidR="003720D8" w:rsidRPr="003720D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720D8" w:rsidRPr="003720D8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которыми</w:t>
      </w:r>
      <w:r w:rsidR="003720D8" w:rsidRPr="003720D8">
        <w:rPr>
          <w:rFonts w:ascii="Times New Roman" w:eastAsia="Times New Roman" w:hAnsi="Times New Roman"/>
          <w:spacing w:val="2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заключен</w:t>
      </w:r>
      <w:r w:rsidR="003720D8" w:rsidRPr="003720D8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  <w:r w:rsidR="003720D8" w:rsidRPr="003720D8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контракт</w:t>
      </w:r>
      <w:r w:rsidR="003720D8" w:rsidRPr="003720D8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либо</w:t>
      </w:r>
      <w:r w:rsidR="003720D8" w:rsidRPr="003720D8">
        <w:rPr>
          <w:rFonts w:ascii="Times New Roman" w:eastAsia="Times New Roman" w:hAnsi="Times New Roman"/>
          <w:spacing w:val="5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которым</w:t>
      </w:r>
      <w:r w:rsidR="003720D8" w:rsidRPr="003720D8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выдано</w:t>
      </w:r>
      <w:r w:rsidR="003720D8" w:rsidRPr="003720D8">
        <w:rPr>
          <w:rFonts w:ascii="Times New Roman" w:eastAsia="Times New Roman" w:hAnsi="Times New Roman"/>
          <w:spacing w:val="55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свидетельство</w:t>
      </w:r>
      <w:r w:rsidR="003720D8" w:rsidRPr="003720D8">
        <w:rPr>
          <w:rFonts w:ascii="Times New Roman" w:eastAsia="Times New Roman" w:hAnsi="Times New Roman"/>
          <w:spacing w:val="54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3720D8" w:rsidRPr="003720D8">
        <w:rPr>
          <w:rFonts w:ascii="Times New Roman" w:eastAsia="Times New Roman" w:hAnsi="Times New Roman"/>
          <w:spacing w:val="43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осуществлении</w:t>
      </w:r>
      <w:r w:rsidR="003720D8" w:rsidRPr="003720D8">
        <w:rPr>
          <w:rFonts w:ascii="Times New Roman" w:eastAsia="Times New Roman" w:hAnsi="Times New Roman"/>
          <w:spacing w:val="3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</w:t>
      </w:r>
      <w:r w:rsidR="003720D8" w:rsidRPr="003720D8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3720D8" w:rsidRPr="003720D8">
        <w:rPr>
          <w:rFonts w:ascii="Times New Roman" w:eastAsia="Times New Roman" w:hAnsi="Times New Roman"/>
          <w:spacing w:val="3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маршруту</w:t>
      </w:r>
      <w:r w:rsidR="003720D8" w:rsidRPr="003720D8">
        <w:rPr>
          <w:rFonts w:ascii="Times New Roman" w:eastAsia="Times New Roman" w:hAnsi="Times New Roman"/>
          <w:spacing w:val="2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перевозок,</w:t>
      </w:r>
      <w:r w:rsidR="003720D8" w:rsidRPr="003720D8">
        <w:rPr>
          <w:rFonts w:ascii="Times New Roman" w:eastAsia="Times New Roman" w:hAnsi="Times New Roman"/>
          <w:spacing w:val="3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обязаны</w:t>
      </w:r>
      <w:r w:rsidR="003720D8" w:rsidRPr="003720D8">
        <w:rPr>
          <w:rFonts w:ascii="Times New Roman" w:eastAsia="Times New Roman" w:hAnsi="Times New Roman"/>
          <w:spacing w:val="51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направлять</w:t>
      </w:r>
      <w:r w:rsidR="003720D8" w:rsidRPr="003720D8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720D8" w:rsidRPr="003720D8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администрацию</w:t>
      </w:r>
      <w:r w:rsidR="003720D8" w:rsidRPr="003720D8">
        <w:rPr>
          <w:rFonts w:ascii="Times New Roman" w:eastAsia="Times New Roman" w:hAnsi="Times New Roman"/>
          <w:spacing w:val="52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 w:rsidR="009A3A4B">
        <w:rPr>
          <w:rFonts w:ascii="Times New Roman" w:eastAsia="Times New Roman" w:hAnsi="Times New Roman"/>
          <w:sz w:val="24"/>
          <w:szCs w:val="24"/>
          <w:lang w:eastAsia="ru-RU"/>
        </w:rPr>
        <w:t>Клявлинский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</w:t>
      </w:r>
      <w:r w:rsidR="003720D8" w:rsidRPr="003720D8">
        <w:rPr>
          <w:rFonts w:ascii="Times New Roman" w:eastAsia="Times New Roman" w:hAnsi="Times New Roman"/>
          <w:spacing w:val="39"/>
          <w:sz w:val="24"/>
          <w:szCs w:val="24"/>
          <w:lang w:eastAsia="ru-RU"/>
        </w:rPr>
        <w:t xml:space="preserve"> </w:t>
      </w:r>
      <w:r w:rsidR="003720D8" w:rsidRPr="00B30227">
        <w:rPr>
          <w:rFonts w:ascii="Times New Roman" w:eastAsia="Times New Roman" w:hAnsi="Times New Roman"/>
          <w:sz w:val="24"/>
          <w:szCs w:val="24"/>
          <w:lang w:eastAsia="ru-RU"/>
        </w:rPr>
        <w:t>отчеты</w:t>
      </w:r>
      <w:r w:rsidR="003720D8" w:rsidRPr="003720D8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3720D8" w:rsidRPr="003720D8">
        <w:rPr>
          <w:rFonts w:ascii="Times New Roman" w:eastAsia="Times New Roman" w:hAnsi="Times New Roman"/>
          <w:spacing w:val="38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осуществлении</w:t>
      </w:r>
      <w:r w:rsidR="003720D8" w:rsidRPr="003720D8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регулярных</w:t>
      </w:r>
      <w:r w:rsidR="003720D8" w:rsidRPr="003720D8">
        <w:rPr>
          <w:rFonts w:ascii="Times New Roman" w:eastAsia="Times New Roman" w:hAnsi="Times New Roman"/>
          <w:spacing w:val="47"/>
          <w:sz w:val="24"/>
          <w:szCs w:val="24"/>
          <w:lang w:eastAsia="ru-RU"/>
        </w:rPr>
        <w:t xml:space="preserve"> </w:t>
      </w:r>
      <w:r w:rsidR="003720D8" w:rsidRPr="003720D8">
        <w:rPr>
          <w:rFonts w:ascii="Times New Roman" w:eastAsia="Times New Roman" w:hAnsi="Times New Roman"/>
          <w:sz w:val="24"/>
          <w:szCs w:val="24"/>
          <w:lang w:eastAsia="ru-RU"/>
        </w:rPr>
        <w:t>перевозок.</w:t>
      </w:r>
    </w:p>
    <w:p w:rsidR="003720D8" w:rsidRDefault="00CB1EE2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lastRenderedPageBreak/>
        <w:tab/>
      </w:r>
    </w:p>
    <w:p w:rsidR="00390B6C" w:rsidRPr="003720D8" w:rsidRDefault="00390B6C" w:rsidP="00372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EDA" w:rsidRDefault="00D41EDA" w:rsidP="00732F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41EDA" w:rsidSect="003720D8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15" w:rsidRDefault="00EC3715" w:rsidP="00E25774">
      <w:pPr>
        <w:spacing w:after="0" w:line="240" w:lineRule="auto"/>
      </w:pPr>
      <w:r>
        <w:separator/>
      </w:r>
    </w:p>
  </w:endnote>
  <w:endnote w:type="continuationSeparator" w:id="0">
    <w:p w:rsidR="00EC3715" w:rsidRDefault="00EC3715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15" w:rsidRDefault="00EC3715" w:rsidP="00E25774">
      <w:pPr>
        <w:spacing w:after="0" w:line="240" w:lineRule="auto"/>
      </w:pPr>
      <w:r>
        <w:separator/>
      </w:r>
    </w:p>
  </w:footnote>
  <w:footnote w:type="continuationSeparator" w:id="0">
    <w:p w:rsidR="00EC3715" w:rsidRDefault="00EC3715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369"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6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311" w:hanging="605"/>
      </w:pPr>
    </w:lvl>
    <w:lvl w:ilvl="3">
      <w:numFmt w:val="bullet"/>
      <w:lvlText w:val="•"/>
      <w:lvlJc w:val="left"/>
      <w:pPr>
        <w:ind w:left="3253" w:hanging="605"/>
      </w:pPr>
    </w:lvl>
    <w:lvl w:ilvl="4">
      <w:numFmt w:val="bullet"/>
      <w:lvlText w:val="•"/>
      <w:lvlJc w:val="left"/>
      <w:pPr>
        <w:ind w:left="4194" w:hanging="605"/>
      </w:pPr>
    </w:lvl>
    <w:lvl w:ilvl="5">
      <w:numFmt w:val="bullet"/>
      <w:lvlText w:val="•"/>
      <w:lvlJc w:val="left"/>
      <w:pPr>
        <w:ind w:left="5136" w:hanging="605"/>
      </w:pPr>
    </w:lvl>
    <w:lvl w:ilvl="6">
      <w:numFmt w:val="bullet"/>
      <w:lvlText w:val="•"/>
      <w:lvlJc w:val="left"/>
      <w:pPr>
        <w:ind w:left="6078" w:hanging="605"/>
      </w:pPr>
    </w:lvl>
    <w:lvl w:ilvl="7">
      <w:numFmt w:val="bullet"/>
      <w:lvlText w:val="•"/>
      <w:lvlJc w:val="left"/>
      <w:pPr>
        <w:ind w:left="7020" w:hanging="605"/>
      </w:pPr>
    </w:lvl>
    <w:lvl w:ilvl="8">
      <w:numFmt w:val="bullet"/>
      <w:lvlText w:val="•"/>
      <w:lvlJc w:val="left"/>
      <w:pPr>
        <w:ind w:left="7962" w:hanging="605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62" w:hanging="55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2" w:hanging="557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122" w:hanging="557"/>
      </w:pPr>
    </w:lvl>
    <w:lvl w:ilvl="3">
      <w:numFmt w:val="bullet"/>
      <w:lvlText w:val="•"/>
      <w:lvlJc w:val="left"/>
      <w:pPr>
        <w:ind w:left="3103" w:hanging="557"/>
      </w:pPr>
    </w:lvl>
    <w:lvl w:ilvl="4">
      <w:numFmt w:val="bullet"/>
      <w:lvlText w:val="•"/>
      <w:lvlJc w:val="left"/>
      <w:pPr>
        <w:ind w:left="4083" w:hanging="557"/>
      </w:pPr>
    </w:lvl>
    <w:lvl w:ilvl="5">
      <w:numFmt w:val="bullet"/>
      <w:lvlText w:val="•"/>
      <w:lvlJc w:val="left"/>
      <w:pPr>
        <w:ind w:left="5064" w:hanging="557"/>
      </w:pPr>
    </w:lvl>
    <w:lvl w:ilvl="6">
      <w:numFmt w:val="bullet"/>
      <w:lvlText w:val="•"/>
      <w:lvlJc w:val="left"/>
      <w:pPr>
        <w:ind w:left="6044" w:hanging="557"/>
      </w:pPr>
    </w:lvl>
    <w:lvl w:ilvl="7">
      <w:numFmt w:val="bullet"/>
      <w:lvlText w:val="•"/>
      <w:lvlJc w:val="left"/>
      <w:pPr>
        <w:ind w:left="7025" w:hanging="557"/>
      </w:pPr>
    </w:lvl>
    <w:lvl w:ilvl="8">
      <w:numFmt w:val="bullet"/>
      <w:lvlText w:val="•"/>
      <w:lvlJc w:val="left"/>
      <w:pPr>
        <w:ind w:left="8005" w:hanging="557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102" w:hanging="70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70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050" w:hanging="701"/>
      </w:pPr>
    </w:lvl>
    <w:lvl w:ilvl="3">
      <w:numFmt w:val="bullet"/>
      <w:lvlText w:val="•"/>
      <w:lvlJc w:val="left"/>
      <w:pPr>
        <w:ind w:left="3025" w:hanging="701"/>
      </w:pPr>
    </w:lvl>
    <w:lvl w:ilvl="4">
      <w:numFmt w:val="bullet"/>
      <w:lvlText w:val="•"/>
      <w:lvlJc w:val="left"/>
      <w:pPr>
        <w:ind w:left="3999" w:hanging="701"/>
      </w:pPr>
    </w:lvl>
    <w:lvl w:ilvl="5">
      <w:numFmt w:val="bullet"/>
      <w:lvlText w:val="•"/>
      <w:lvlJc w:val="left"/>
      <w:pPr>
        <w:ind w:left="4974" w:hanging="701"/>
      </w:pPr>
    </w:lvl>
    <w:lvl w:ilvl="6">
      <w:numFmt w:val="bullet"/>
      <w:lvlText w:val="•"/>
      <w:lvlJc w:val="left"/>
      <w:pPr>
        <w:ind w:left="5948" w:hanging="701"/>
      </w:pPr>
    </w:lvl>
    <w:lvl w:ilvl="7">
      <w:numFmt w:val="bullet"/>
      <w:lvlText w:val="•"/>
      <w:lvlJc w:val="left"/>
      <w:pPr>
        <w:ind w:left="6923" w:hanging="701"/>
      </w:pPr>
    </w:lvl>
    <w:lvl w:ilvl="8">
      <w:numFmt w:val="bullet"/>
      <w:lvlText w:val="•"/>
      <w:lvlJc w:val="left"/>
      <w:pPr>
        <w:ind w:left="7897" w:hanging="701"/>
      </w:pPr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102" w:hanging="8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84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050" w:hanging="845"/>
      </w:pPr>
    </w:lvl>
    <w:lvl w:ilvl="3">
      <w:numFmt w:val="bullet"/>
      <w:lvlText w:val="•"/>
      <w:lvlJc w:val="left"/>
      <w:pPr>
        <w:ind w:left="3025" w:hanging="845"/>
      </w:pPr>
    </w:lvl>
    <w:lvl w:ilvl="4">
      <w:numFmt w:val="bullet"/>
      <w:lvlText w:val="•"/>
      <w:lvlJc w:val="left"/>
      <w:pPr>
        <w:ind w:left="3999" w:hanging="845"/>
      </w:pPr>
    </w:lvl>
    <w:lvl w:ilvl="5">
      <w:numFmt w:val="bullet"/>
      <w:lvlText w:val="•"/>
      <w:lvlJc w:val="left"/>
      <w:pPr>
        <w:ind w:left="4974" w:hanging="845"/>
      </w:pPr>
    </w:lvl>
    <w:lvl w:ilvl="6">
      <w:numFmt w:val="bullet"/>
      <w:lvlText w:val="•"/>
      <w:lvlJc w:val="left"/>
      <w:pPr>
        <w:ind w:left="5948" w:hanging="845"/>
      </w:pPr>
    </w:lvl>
    <w:lvl w:ilvl="7">
      <w:numFmt w:val="bullet"/>
      <w:lvlText w:val="•"/>
      <w:lvlJc w:val="left"/>
      <w:pPr>
        <w:ind w:left="6923" w:hanging="845"/>
      </w:pPr>
    </w:lvl>
    <w:lvl w:ilvl="8">
      <w:numFmt w:val="bullet"/>
      <w:lvlText w:val="•"/>
      <w:lvlJc w:val="left"/>
      <w:pPr>
        <w:ind w:left="7897" w:hanging="845"/>
      </w:pPr>
    </w:lvl>
  </w:abstractNum>
  <w:abstractNum w:abstractNumId="4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102" w:hanging="50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50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050" w:hanging="500"/>
      </w:pPr>
    </w:lvl>
    <w:lvl w:ilvl="3">
      <w:numFmt w:val="bullet"/>
      <w:lvlText w:val="•"/>
      <w:lvlJc w:val="left"/>
      <w:pPr>
        <w:ind w:left="3025" w:hanging="500"/>
      </w:pPr>
    </w:lvl>
    <w:lvl w:ilvl="4">
      <w:numFmt w:val="bullet"/>
      <w:lvlText w:val="•"/>
      <w:lvlJc w:val="left"/>
      <w:pPr>
        <w:ind w:left="3999" w:hanging="500"/>
      </w:pPr>
    </w:lvl>
    <w:lvl w:ilvl="5">
      <w:numFmt w:val="bullet"/>
      <w:lvlText w:val="•"/>
      <w:lvlJc w:val="left"/>
      <w:pPr>
        <w:ind w:left="4974" w:hanging="500"/>
      </w:pPr>
    </w:lvl>
    <w:lvl w:ilvl="6">
      <w:numFmt w:val="bullet"/>
      <w:lvlText w:val="•"/>
      <w:lvlJc w:val="left"/>
      <w:pPr>
        <w:ind w:left="5948" w:hanging="500"/>
      </w:pPr>
    </w:lvl>
    <w:lvl w:ilvl="7">
      <w:numFmt w:val="bullet"/>
      <w:lvlText w:val="•"/>
      <w:lvlJc w:val="left"/>
      <w:pPr>
        <w:ind w:left="6923" w:hanging="500"/>
      </w:pPr>
    </w:lvl>
    <w:lvl w:ilvl="8">
      <w:numFmt w:val="bullet"/>
      <w:lvlText w:val="•"/>
      <w:lvlJc w:val="left"/>
      <w:pPr>
        <w:ind w:left="7897" w:hanging="500"/>
      </w:pPr>
    </w:lvl>
  </w:abstractNum>
  <w:abstractNum w:abstractNumId="5">
    <w:nsid w:val="00000407"/>
    <w:multiLevelType w:val="multilevel"/>
    <w:tmpl w:val="0000088A"/>
    <w:lvl w:ilvl="0">
      <w:start w:val="6"/>
      <w:numFmt w:val="decimal"/>
      <w:lvlText w:val="%1"/>
      <w:lvlJc w:val="left"/>
      <w:pPr>
        <w:ind w:left="102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7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050" w:hanging="705"/>
      </w:pPr>
    </w:lvl>
    <w:lvl w:ilvl="3">
      <w:numFmt w:val="bullet"/>
      <w:lvlText w:val="•"/>
      <w:lvlJc w:val="left"/>
      <w:pPr>
        <w:ind w:left="3025" w:hanging="705"/>
      </w:pPr>
    </w:lvl>
    <w:lvl w:ilvl="4">
      <w:numFmt w:val="bullet"/>
      <w:lvlText w:val="•"/>
      <w:lvlJc w:val="left"/>
      <w:pPr>
        <w:ind w:left="3999" w:hanging="705"/>
      </w:pPr>
    </w:lvl>
    <w:lvl w:ilvl="5">
      <w:numFmt w:val="bullet"/>
      <w:lvlText w:val="•"/>
      <w:lvlJc w:val="left"/>
      <w:pPr>
        <w:ind w:left="4974" w:hanging="705"/>
      </w:pPr>
    </w:lvl>
    <w:lvl w:ilvl="6">
      <w:numFmt w:val="bullet"/>
      <w:lvlText w:val="•"/>
      <w:lvlJc w:val="left"/>
      <w:pPr>
        <w:ind w:left="5948" w:hanging="705"/>
      </w:pPr>
    </w:lvl>
    <w:lvl w:ilvl="7">
      <w:numFmt w:val="bullet"/>
      <w:lvlText w:val="•"/>
      <w:lvlJc w:val="left"/>
      <w:pPr>
        <w:ind w:left="6923" w:hanging="705"/>
      </w:pPr>
    </w:lvl>
    <w:lvl w:ilvl="8">
      <w:numFmt w:val="bullet"/>
      <w:lvlText w:val="•"/>
      <w:lvlJc w:val="left"/>
      <w:pPr>
        <w:ind w:left="7897" w:hanging="705"/>
      </w:pPr>
    </w:lvl>
  </w:abstractNum>
  <w:abstractNum w:abstractNumId="6">
    <w:nsid w:val="00000408"/>
    <w:multiLevelType w:val="multilevel"/>
    <w:tmpl w:val="0000088B"/>
    <w:lvl w:ilvl="0">
      <w:start w:val="8"/>
      <w:numFmt w:val="decimal"/>
      <w:lvlText w:val="%1"/>
      <w:lvlJc w:val="left"/>
      <w:pPr>
        <w:ind w:left="102" w:hanging="65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65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050" w:hanging="653"/>
      </w:pPr>
    </w:lvl>
    <w:lvl w:ilvl="3">
      <w:numFmt w:val="bullet"/>
      <w:lvlText w:val="•"/>
      <w:lvlJc w:val="left"/>
      <w:pPr>
        <w:ind w:left="3025" w:hanging="653"/>
      </w:pPr>
    </w:lvl>
    <w:lvl w:ilvl="4">
      <w:numFmt w:val="bullet"/>
      <w:lvlText w:val="•"/>
      <w:lvlJc w:val="left"/>
      <w:pPr>
        <w:ind w:left="3999" w:hanging="653"/>
      </w:pPr>
    </w:lvl>
    <w:lvl w:ilvl="5">
      <w:numFmt w:val="bullet"/>
      <w:lvlText w:val="•"/>
      <w:lvlJc w:val="left"/>
      <w:pPr>
        <w:ind w:left="4974" w:hanging="653"/>
      </w:pPr>
    </w:lvl>
    <w:lvl w:ilvl="6">
      <w:numFmt w:val="bullet"/>
      <w:lvlText w:val="•"/>
      <w:lvlJc w:val="left"/>
      <w:pPr>
        <w:ind w:left="5948" w:hanging="653"/>
      </w:pPr>
    </w:lvl>
    <w:lvl w:ilvl="7">
      <w:numFmt w:val="bullet"/>
      <w:lvlText w:val="•"/>
      <w:lvlJc w:val="left"/>
      <w:pPr>
        <w:ind w:left="6923" w:hanging="653"/>
      </w:pPr>
    </w:lvl>
    <w:lvl w:ilvl="8">
      <w:numFmt w:val="bullet"/>
      <w:lvlText w:val="•"/>
      <w:lvlJc w:val="left"/>
      <w:pPr>
        <w:ind w:left="7897" w:hanging="653"/>
      </w:pPr>
    </w:lvl>
  </w:abstractNum>
  <w:abstractNum w:abstractNumId="7">
    <w:nsid w:val="00000409"/>
    <w:multiLevelType w:val="multilevel"/>
    <w:tmpl w:val="0000088C"/>
    <w:lvl w:ilvl="0">
      <w:start w:val="10"/>
      <w:numFmt w:val="decimal"/>
      <w:lvlText w:val="%1"/>
      <w:lvlJc w:val="left"/>
      <w:pPr>
        <w:ind w:left="102" w:hanging="73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737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050" w:hanging="737"/>
      </w:pPr>
    </w:lvl>
    <w:lvl w:ilvl="3">
      <w:numFmt w:val="bullet"/>
      <w:lvlText w:val="•"/>
      <w:lvlJc w:val="left"/>
      <w:pPr>
        <w:ind w:left="3025" w:hanging="737"/>
      </w:pPr>
    </w:lvl>
    <w:lvl w:ilvl="4">
      <w:numFmt w:val="bullet"/>
      <w:lvlText w:val="•"/>
      <w:lvlJc w:val="left"/>
      <w:pPr>
        <w:ind w:left="3999" w:hanging="737"/>
      </w:pPr>
    </w:lvl>
    <w:lvl w:ilvl="5">
      <w:numFmt w:val="bullet"/>
      <w:lvlText w:val="•"/>
      <w:lvlJc w:val="left"/>
      <w:pPr>
        <w:ind w:left="4974" w:hanging="737"/>
      </w:pPr>
    </w:lvl>
    <w:lvl w:ilvl="6">
      <w:numFmt w:val="bullet"/>
      <w:lvlText w:val="•"/>
      <w:lvlJc w:val="left"/>
      <w:pPr>
        <w:ind w:left="5948" w:hanging="737"/>
      </w:pPr>
    </w:lvl>
    <w:lvl w:ilvl="7">
      <w:numFmt w:val="bullet"/>
      <w:lvlText w:val="•"/>
      <w:lvlJc w:val="left"/>
      <w:pPr>
        <w:ind w:left="6923" w:hanging="737"/>
      </w:pPr>
    </w:lvl>
    <w:lvl w:ilvl="8">
      <w:numFmt w:val="bullet"/>
      <w:lvlText w:val="•"/>
      <w:lvlJc w:val="left"/>
      <w:pPr>
        <w:ind w:left="7897" w:hanging="737"/>
      </w:pPr>
    </w:lvl>
  </w:abstractNum>
  <w:abstractNum w:abstractNumId="8">
    <w:nsid w:val="0000040A"/>
    <w:multiLevelType w:val="multilevel"/>
    <w:tmpl w:val="0000088D"/>
    <w:lvl w:ilvl="0">
      <w:start w:val="11"/>
      <w:numFmt w:val="decimal"/>
      <w:lvlText w:val="%1"/>
      <w:lvlJc w:val="left"/>
      <w:pPr>
        <w:ind w:left="102" w:hanging="8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867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050" w:hanging="867"/>
      </w:pPr>
    </w:lvl>
    <w:lvl w:ilvl="3">
      <w:numFmt w:val="bullet"/>
      <w:lvlText w:val="•"/>
      <w:lvlJc w:val="left"/>
      <w:pPr>
        <w:ind w:left="3025" w:hanging="867"/>
      </w:pPr>
    </w:lvl>
    <w:lvl w:ilvl="4">
      <w:numFmt w:val="bullet"/>
      <w:lvlText w:val="•"/>
      <w:lvlJc w:val="left"/>
      <w:pPr>
        <w:ind w:left="3999" w:hanging="867"/>
      </w:pPr>
    </w:lvl>
    <w:lvl w:ilvl="5">
      <w:numFmt w:val="bullet"/>
      <w:lvlText w:val="•"/>
      <w:lvlJc w:val="left"/>
      <w:pPr>
        <w:ind w:left="4974" w:hanging="867"/>
      </w:pPr>
    </w:lvl>
    <w:lvl w:ilvl="6">
      <w:numFmt w:val="bullet"/>
      <w:lvlText w:val="•"/>
      <w:lvlJc w:val="left"/>
      <w:pPr>
        <w:ind w:left="5948" w:hanging="867"/>
      </w:pPr>
    </w:lvl>
    <w:lvl w:ilvl="7">
      <w:numFmt w:val="bullet"/>
      <w:lvlText w:val="•"/>
      <w:lvlJc w:val="left"/>
      <w:pPr>
        <w:ind w:left="6923" w:hanging="867"/>
      </w:pPr>
    </w:lvl>
    <w:lvl w:ilvl="8">
      <w:numFmt w:val="bullet"/>
      <w:lvlText w:val="•"/>
      <w:lvlJc w:val="left"/>
      <w:pPr>
        <w:ind w:left="7897" w:hanging="867"/>
      </w:pPr>
    </w:lvl>
  </w:abstractNum>
  <w:abstractNum w:abstractNumId="9">
    <w:nsid w:val="0000040B"/>
    <w:multiLevelType w:val="multilevel"/>
    <w:tmpl w:val="0000088E"/>
    <w:lvl w:ilvl="0">
      <w:start w:val="12"/>
      <w:numFmt w:val="decimal"/>
      <w:lvlText w:val="%1"/>
      <w:lvlJc w:val="left"/>
      <w:pPr>
        <w:ind w:left="102" w:hanging="64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64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050" w:hanging="641"/>
      </w:pPr>
    </w:lvl>
    <w:lvl w:ilvl="3">
      <w:numFmt w:val="bullet"/>
      <w:lvlText w:val="•"/>
      <w:lvlJc w:val="left"/>
      <w:pPr>
        <w:ind w:left="3025" w:hanging="641"/>
      </w:pPr>
    </w:lvl>
    <w:lvl w:ilvl="4">
      <w:numFmt w:val="bullet"/>
      <w:lvlText w:val="•"/>
      <w:lvlJc w:val="left"/>
      <w:pPr>
        <w:ind w:left="3999" w:hanging="641"/>
      </w:pPr>
    </w:lvl>
    <w:lvl w:ilvl="5">
      <w:numFmt w:val="bullet"/>
      <w:lvlText w:val="•"/>
      <w:lvlJc w:val="left"/>
      <w:pPr>
        <w:ind w:left="4974" w:hanging="641"/>
      </w:pPr>
    </w:lvl>
    <w:lvl w:ilvl="6">
      <w:numFmt w:val="bullet"/>
      <w:lvlText w:val="•"/>
      <w:lvlJc w:val="left"/>
      <w:pPr>
        <w:ind w:left="5948" w:hanging="641"/>
      </w:pPr>
    </w:lvl>
    <w:lvl w:ilvl="7">
      <w:numFmt w:val="bullet"/>
      <w:lvlText w:val="•"/>
      <w:lvlJc w:val="left"/>
      <w:pPr>
        <w:ind w:left="6923" w:hanging="641"/>
      </w:pPr>
    </w:lvl>
    <w:lvl w:ilvl="8">
      <w:numFmt w:val="bullet"/>
      <w:lvlText w:val="•"/>
      <w:lvlJc w:val="left"/>
      <w:pPr>
        <w:ind w:left="7897" w:hanging="641"/>
      </w:pPr>
    </w:lvl>
  </w:abstractNum>
  <w:abstractNum w:abstractNumId="10">
    <w:nsid w:val="0000040C"/>
    <w:multiLevelType w:val="multilevel"/>
    <w:tmpl w:val="0000088F"/>
    <w:lvl w:ilvl="0">
      <w:start w:val="12"/>
      <w:numFmt w:val="decimal"/>
      <w:lvlText w:val="%1"/>
      <w:lvlJc w:val="left"/>
      <w:pPr>
        <w:ind w:left="102" w:hanging="718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02" w:hanging="71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050" w:hanging="718"/>
      </w:pPr>
    </w:lvl>
    <w:lvl w:ilvl="3">
      <w:numFmt w:val="bullet"/>
      <w:lvlText w:val="•"/>
      <w:lvlJc w:val="left"/>
      <w:pPr>
        <w:ind w:left="3025" w:hanging="718"/>
      </w:pPr>
    </w:lvl>
    <w:lvl w:ilvl="4">
      <w:numFmt w:val="bullet"/>
      <w:lvlText w:val="•"/>
      <w:lvlJc w:val="left"/>
      <w:pPr>
        <w:ind w:left="3999" w:hanging="718"/>
      </w:pPr>
    </w:lvl>
    <w:lvl w:ilvl="5">
      <w:numFmt w:val="bullet"/>
      <w:lvlText w:val="•"/>
      <w:lvlJc w:val="left"/>
      <w:pPr>
        <w:ind w:left="4974" w:hanging="718"/>
      </w:pPr>
    </w:lvl>
    <w:lvl w:ilvl="6">
      <w:numFmt w:val="bullet"/>
      <w:lvlText w:val="•"/>
      <w:lvlJc w:val="left"/>
      <w:pPr>
        <w:ind w:left="5948" w:hanging="718"/>
      </w:pPr>
    </w:lvl>
    <w:lvl w:ilvl="7">
      <w:numFmt w:val="bullet"/>
      <w:lvlText w:val="•"/>
      <w:lvlJc w:val="left"/>
      <w:pPr>
        <w:ind w:left="6923" w:hanging="718"/>
      </w:pPr>
    </w:lvl>
    <w:lvl w:ilvl="8">
      <w:numFmt w:val="bullet"/>
      <w:lvlText w:val="•"/>
      <w:lvlJc w:val="left"/>
      <w:pPr>
        <w:ind w:left="7897" w:hanging="718"/>
      </w:pPr>
    </w:lvl>
  </w:abstractNum>
  <w:abstractNum w:abstractNumId="11">
    <w:nsid w:val="0000040D"/>
    <w:multiLevelType w:val="multilevel"/>
    <w:tmpl w:val="00000890"/>
    <w:lvl w:ilvl="0">
      <w:start w:val="13"/>
      <w:numFmt w:val="decimal"/>
      <w:lvlText w:val="%1"/>
      <w:lvlJc w:val="left"/>
      <w:pPr>
        <w:ind w:left="102" w:hanging="85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85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050" w:hanging="852"/>
      </w:pPr>
    </w:lvl>
    <w:lvl w:ilvl="3">
      <w:numFmt w:val="bullet"/>
      <w:lvlText w:val="•"/>
      <w:lvlJc w:val="left"/>
      <w:pPr>
        <w:ind w:left="3025" w:hanging="852"/>
      </w:pPr>
    </w:lvl>
    <w:lvl w:ilvl="4">
      <w:numFmt w:val="bullet"/>
      <w:lvlText w:val="•"/>
      <w:lvlJc w:val="left"/>
      <w:pPr>
        <w:ind w:left="3999" w:hanging="852"/>
      </w:pPr>
    </w:lvl>
    <w:lvl w:ilvl="5">
      <w:numFmt w:val="bullet"/>
      <w:lvlText w:val="•"/>
      <w:lvlJc w:val="left"/>
      <w:pPr>
        <w:ind w:left="4974" w:hanging="852"/>
      </w:pPr>
    </w:lvl>
    <w:lvl w:ilvl="6">
      <w:numFmt w:val="bullet"/>
      <w:lvlText w:val="•"/>
      <w:lvlJc w:val="left"/>
      <w:pPr>
        <w:ind w:left="5948" w:hanging="852"/>
      </w:pPr>
    </w:lvl>
    <w:lvl w:ilvl="7">
      <w:numFmt w:val="bullet"/>
      <w:lvlText w:val="•"/>
      <w:lvlJc w:val="left"/>
      <w:pPr>
        <w:ind w:left="6923" w:hanging="852"/>
      </w:pPr>
    </w:lvl>
    <w:lvl w:ilvl="8">
      <w:numFmt w:val="bullet"/>
      <w:lvlText w:val="•"/>
      <w:lvlJc w:val="left"/>
      <w:pPr>
        <w:ind w:left="7897" w:hanging="852"/>
      </w:pPr>
    </w:lvl>
  </w:abstractNum>
  <w:abstractNum w:abstractNumId="12">
    <w:nsid w:val="0000040E"/>
    <w:multiLevelType w:val="multilevel"/>
    <w:tmpl w:val="00000891"/>
    <w:lvl w:ilvl="0">
      <w:start w:val="14"/>
      <w:numFmt w:val="decimal"/>
      <w:lvlText w:val="%1"/>
      <w:lvlJc w:val="left"/>
      <w:pPr>
        <w:ind w:left="102" w:hanging="69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69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050" w:hanging="698"/>
      </w:pPr>
    </w:lvl>
    <w:lvl w:ilvl="3">
      <w:numFmt w:val="bullet"/>
      <w:lvlText w:val="•"/>
      <w:lvlJc w:val="left"/>
      <w:pPr>
        <w:ind w:left="3025" w:hanging="698"/>
      </w:pPr>
    </w:lvl>
    <w:lvl w:ilvl="4">
      <w:numFmt w:val="bullet"/>
      <w:lvlText w:val="•"/>
      <w:lvlJc w:val="left"/>
      <w:pPr>
        <w:ind w:left="3999" w:hanging="698"/>
      </w:pPr>
    </w:lvl>
    <w:lvl w:ilvl="5">
      <w:numFmt w:val="bullet"/>
      <w:lvlText w:val="•"/>
      <w:lvlJc w:val="left"/>
      <w:pPr>
        <w:ind w:left="4974" w:hanging="698"/>
      </w:pPr>
    </w:lvl>
    <w:lvl w:ilvl="6">
      <w:numFmt w:val="bullet"/>
      <w:lvlText w:val="•"/>
      <w:lvlJc w:val="left"/>
      <w:pPr>
        <w:ind w:left="5948" w:hanging="698"/>
      </w:pPr>
    </w:lvl>
    <w:lvl w:ilvl="7">
      <w:numFmt w:val="bullet"/>
      <w:lvlText w:val="•"/>
      <w:lvlJc w:val="left"/>
      <w:pPr>
        <w:ind w:left="6923" w:hanging="698"/>
      </w:pPr>
    </w:lvl>
    <w:lvl w:ilvl="8">
      <w:numFmt w:val="bullet"/>
      <w:lvlText w:val="•"/>
      <w:lvlJc w:val="left"/>
      <w:pPr>
        <w:ind w:left="7897" w:hanging="698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02" w:hanging="34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78" w:hanging="343"/>
      </w:pPr>
    </w:lvl>
    <w:lvl w:ilvl="2">
      <w:numFmt w:val="bullet"/>
      <w:lvlText w:val="•"/>
      <w:lvlJc w:val="left"/>
      <w:pPr>
        <w:ind w:left="2054" w:hanging="343"/>
      </w:pPr>
    </w:lvl>
    <w:lvl w:ilvl="3">
      <w:numFmt w:val="bullet"/>
      <w:lvlText w:val="•"/>
      <w:lvlJc w:val="left"/>
      <w:pPr>
        <w:ind w:left="3031" w:hanging="343"/>
      </w:pPr>
    </w:lvl>
    <w:lvl w:ilvl="4">
      <w:numFmt w:val="bullet"/>
      <w:lvlText w:val="•"/>
      <w:lvlJc w:val="left"/>
      <w:pPr>
        <w:ind w:left="4007" w:hanging="343"/>
      </w:pPr>
    </w:lvl>
    <w:lvl w:ilvl="5">
      <w:numFmt w:val="bullet"/>
      <w:lvlText w:val="•"/>
      <w:lvlJc w:val="left"/>
      <w:pPr>
        <w:ind w:left="4984" w:hanging="343"/>
      </w:pPr>
    </w:lvl>
    <w:lvl w:ilvl="6">
      <w:numFmt w:val="bullet"/>
      <w:lvlText w:val="•"/>
      <w:lvlJc w:val="left"/>
      <w:pPr>
        <w:ind w:left="5960" w:hanging="343"/>
      </w:pPr>
    </w:lvl>
    <w:lvl w:ilvl="7">
      <w:numFmt w:val="bullet"/>
      <w:lvlText w:val="•"/>
      <w:lvlJc w:val="left"/>
      <w:pPr>
        <w:ind w:left="6937" w:hanging="343"/>
      </w:pPr>
    </w:lvl>
    <w:lvl w:ilvl="8">
      <w:numFmt w:val="bullet"/>
      <w:lvlText w:val="•"/>
      <w:lvlJc w:val="left"/>
      <w:pPr>
        <w:ind w:left="7913" w:hanging="343"/>
      </w:pPr>
    </w:lvl>
  </w:abstractNum>
  <w:abstractNum w:abstractNumId="14">
    <w:nsid w:val="00000410"/>
    <w:multiLevelType w:val="multilevel"/>
    <w:tmpl w:val="00000893"/>
    <w:lvl w:ilvl="0">
      <w:start w:val="15"/>
      <w:numFmt w:val="decimal"/>
      <w:lvlText w:val="%1"/>
      <w:lvlJc w:val="left"/>
      <w:pPr>
        <w:ind w:left="102" w:hanging="72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" w:hanging="7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2054" w:hanging="723"/>
      </w:pPr>
    </w:lvl>
    <w:lvl w:ilvl="3">
      <w:numFmt w:val="bullet"/>
      <w:lvlText w:val="•"/>
      <w:lvlJc w:val="left"/>
      <w:pPr>
        <w:ind w:left="3031" w:hanging="723"/>
      </w:pPr>
    </w:lvl>
    <w:lvl w:ilvl="4">
      <w:numFmt w:val="bullet"/>
      <w:lvlText w:val="•"/>
      <w:lvlJc w:val="left"/>
      <w:pPr>
        <w:ind w:left="4007" w:hanging="723"/>
      </w:pPr>
    </w:lvl>
    <w:lvl w:ilvl="5">
      <w:numFmt w:val="bullet"/>
      <w:lvlText w:val="•"/>
      <w:lvlJc w:val="left"/>
      <w:pPr>
        <w:ind w:left="4984" w:hanging="723"/>
      </w:pPr>
    </w:lvl>
    <w:lvl w:ilvl="6">
      <w:numFmt w:val="bullet"/>
      <w:lvlText w:val="•"/>
      <w:lvlJc w:val="left"/>
      <w:pPr>
        <w:ind w:left="5960" w:hanging="723"/>
      </w:pPr>
    </w:lvl>
    <w:lvl w:ilvl="7">
      <w:numFmt w:val="bullet"/>
      <w:lvlText w:val="•"/>
      <w:lvlJc w:val="left"/>
      <w:pPr>
        <w:ind w:left="6937" w:hanging="723"/>
      </w:pPr>
    </w:lvl>
    <w:lvl w:ilvl="8">
      <w:numFmt w:val="bullet"/>
      <w:lvlText w:val="•"/>
      <w:lvlJc w:val="left"/>
      <w:pPr>
        <w:ind w:left="7913" w:hanging="723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59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948" w:hanging="596"/>
      </w:pPr>
    </w:lvl>
    <w:lvl w:ilvl="3">
      <w:numFmt w:val="bullet"/>
      <w:lvlText w:val="•"/>
      <w:lvlJc w:val="left"/>
      <w:pPr>
        <w:ind w:left="2923" w:hanging="596"/>
      </w:pPr>
    </w:lvl>
    <w:lvl w:ilvl="4">
      <w:numFmt w:val="bullet"/>
      <w:lvlText w:val="•"/>
      <w:lvlJc w:val="left"/>
      <w:pPr>
        <w:ind w:left="3897" w:hanging="596"/>
      </w:pPr>
    </w:lvl>
    <w:lvl w:ilvl="5">
      <w:numFmt w:val="bullet"/>
      <w:lvlText w:val="•"/>
      <w:lvlJc w:val="left"/>
      <w:pPr>
        <w:ind w:left="4872" w:hanging="596"/>
      </w:pPr>
    </w:lvl>
    <w:lvl w:ilvl="6">
      <w:numFmt w:val="bullet"/>
      <w:lvlText w:val="•"/>
      <w:lvlJc w:val="left"/>
      <w:pPr>
        <w:ind w:left="5846" w:hanging="596"/>
      </w:pPr>
    </w:lvl>
    <w:lvl w:ilvl="7">
      <w:numFmt w:val="bullet"/>
      <w:lvlText w:val="•"/>
      <w:lvlJc w:val="left"/>
      <w:pPr>
        <w:ind w:left="6821" w:hanging="596"/>
      </w:pPr>
    </w:lvl>
    <w:lvl w:ilvl="8">
      <w:numFmt w:val="bullet"/>
      <w:lvlText w:val="•"/>
      <w:lvlJc w:val="left"/>
      <w:pPr>
        <w:ind w:left="7795" w:hanging="596"/>
      </w:pPr>
    </w:lvl>
  </w:abstractNum>
  <w:abstractNum w:abstractNumId="16">
    <w:nsid w:val="00000412"/>
    <w:multiLevelType w:val="multilevel"/>
    <w:tmpl w:val="00000895"/>
    <w:lvl w:ilvl="0">
      <w:numFmt w:val="bullet"/>
      <w:lvlText w:val="-"/>
      <w:lvlJc w:val="left"/>
      <w:pPr>
        <w:ind w:left="102" w:hanging="28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076" w:hanging="288"/>
      </w:pPr>
    </w:lvl>
    <w:lvl w:ilvl="2">
      <w:numFmt w:val="bullet"/>
      <w:lvlText w:val="•"/>
      <w:lvlJc w:val="left"/>
      <w:pPr>
        <w:ind w:left="2050" w:hanging="288"/>
      </w:pPr>
    </w:lvl>
    <w:lvl w:ilvl="3">
      <w:numFmt w:val="bullet"/>
      <w:lvlText w:val="•"/>
      <w:lvlJc w:val="left"/>
      <w:pPr>
        <w:ind w:left="3025" w:hanging="288"/>
      </w:pPr>
    </w:lvl>
    <w:lvl w:ilvl="4">
      <w:numFmt w:val="bullet"/>
      <w:lvlText w:val="•"/>
      <w:lvlJc w:val="left"/>
      <w:pPr>
        <w:ind w:left="3999" w:hanging="288"/>
      </w:pPr>
    </w:lvl>
    <w:lvl w:ilvl="5">
      <w:numFmt w:val="bullet"/>
      <w:lvlText w:val="•"/>
      <w:lvlJc w:val="left"/>
      <w:pPr>
        <w:ind w:left="4974" w:hanging="288"/>
      </w:pPr>
    </w:lvl>
    <w:lvl w:ilvl="6">
      <w:numFmt w:val="bullet"/>
      <w:lvlText w:val="•"/>
      <w:lvlJc w:val="left"/>
      <w:pPr>
        <w:ind w:left="5948" w:hanging="288"/>
      </w:pPr>
    </w:lvl>
    <w:lvl w:ilvl="7">
      <w:numFmt w:val="bullet"/>
      <w:lvlText w:val="•"/>
      <w:lvlJc w:val="left"/>
      <w:pPr>
        <w:ind w:left="6923" w:hanging="288"/>
      </w:pPr>
    </w:lvl>
    <w:lvl w:ilvl="8">
      <w:numFmt w:val="bullet"/>
      <w:lvlText w:val="•"/>
      <w:lvlJc w:val="left"/>
      <w:pPr>
        <w:ind w:left="7897" w:hanging="288"/>
      </w:pPr>
    </w:lvl>
  </w:abstractNum>
  <w:abstractNum w:abstractNumId="17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9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19"/>
  </w:num>
  <w:num w:numId="5">
    <w:abstractNumId w:val="18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CCC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DD0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80E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49B1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140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0E34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3783"/>
    <w:rsid w:val="0010393E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8C2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536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87F65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BE4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4A0E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E7B5F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2B8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86E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0E9A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588C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754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0D8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1F7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B6C"/>
    <w:rsid w:val="00390C40"/>
    <w:rsid w:val="00390F86"/>
    <w:rsid w:val="003915C8"/>
    <w:rsid w:val="003918EC"/>
    <w:rsid w:val="00391A37"/>
    <w:rsid w:val="00391E12"/>
    <w:rsid w:val="0039232D"/>
    <w:rsid w:val="0039241E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12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ADF"/>
    <w:rsid w:val="003F7054"/>
    <w:rsid w:val="003F718A"/>
    <w:rsid w:val="004003BB"/>
    <w:rsid w:val="0040075F"/>
    <w:rsid w:val="004007D8"/>
    <w:rsid w:val="00400C23"/>
    <w:rsid w:val="00401018"/>
    <w:rsid w:val="004012CB"/>
    <w:rsid w:val="00401413"/>
    <w:rsid w:val="0040193B"/>
    <w:rsid w:val="004019A6"/>
    <w:rsid w:val="00401A34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9B2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F60"/>
    <w:rsid w:val="00452632"/>
    <w:rsid w:val="004528A4"/>
    <w:rsid w:val="00452A86"/>
    <w:rsid w:val="00452BE0"/>
    <w:rsid w:val="004531AC"/>
    <w:rsid w:val="004538FB"/>
    <w:rsid w:val="00453C03"/>
    <w:rsid w:val="00454286"/>
    <w:rsid w:val="00455134"/>
    <w:rsid w:val="0045518C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508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2FD2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176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1C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45A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77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33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625"/>
    <w:rsid w:val="0066374C"/>
    <w:rsid w:val="00663A17"/>
    <w:rsid w:val="006646D0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4E"/>
    <w:rsid w:val="007011FB"/>
    <w:rsid w:val="00701C1B"/>
    <w:rsid w:val="00701CF5"/>
    <w:rsid w:val="00702540"/>
    <w:rsid w:val="00702737"/>
    <w:rsid w:val="00702DCE"/>
    <w:rsid w:val="00703486"/>
    <w:rsid w:val="0070374D"/>
    <w:rsid w:val="007038C5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4C3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1B8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C24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4F6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3E6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2FB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1CD"/>
    <w:rsid w:val="008F424F"/>
    <w:rsid w:val="008F4683"/>
    <w:rsid w:val="008F490F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90A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C11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DD7"/>
    <w:rsid w:val="00927E03"/>
    <w:rsid w:val="00927E62"/>
    <w:rsid w:val="00927F3C"/>
    <w:rsid w:val="009300B8"/>
    <w:rsid w:val="0093063B"/>
    <w:rsid w:val="00930756"/>
    <w:rsid w:val="0093125B"/>
    <w:rsid w:val="009314DF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AE8"/>
    <w:rsid w:val="00953EF3"/>
    <w:rsid w:val="009540DA"/>
    <w:rsid w:val="0095480E"/>
    <w:rsid w:val="00954B9C"/>
    <w:rsid w:val="00954DC6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A94"/>
    <w:rsid w:val="00973EC2"/>
    <w:rsid w:val="00973EC5"/>
    <w:rsid w:val="009755F7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A4B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0F8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2EEB"/>
    <w:rsid w:val="00AE3155"/>
    <w:rsid w:val="00AE32B5"/>
    <w:rsid w:val="00AE372A"/>
    <w:rsid w:val="00AE3AE0"/>
    <w:rsid w:val="00AE3AF5"/>
    <w:rsid w:val="00AE3B59"/>
    <w:rsid w:val="00AE3CE7"/>
    <w:rsid w:val="00AE3E99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5F0A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227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2E0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6A81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3DCF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97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48A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07B"/>
    <w:rsid w:val="00C177F9"/>
    <w:rsid w:val="00C17C1C"/>
    <w:rsid w:val="00C20D89"/>
    <w:rsid w:val="00C20EF0"/>
    <w:rsid w:val="00C2129E"/>
    <w:rsid w:val="00C212F0"/>
    <w:rsid w:val="00C2176D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009"/>
    <w:rsid w:val="00C26BB8"/>
    <w:rsid w:val="00C270F7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29F6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072"/>
    <w:rsid w:val="00CB121B"/>
    <w:rsid w:val="00CB12AC"/>
    <w:rsid w:val="00CB1891"/>
    <w:rsid w:val="00CB1C3D"/>
    <w:rsid w:val="00CB1EE2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8F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0F89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AD7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AD6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07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97DDC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BF8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353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EB7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5700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97F93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5AD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A70"/>
    <w:rsid w:val="00EC0D48"/>
    <w:rsid w:val="00EC0EEA"/>
    <w:rsid w:val="00EC1530"/>
    <w:rsid w:val="00EC190C"/>
    <w:rsid w:val="00EC2884"/>
    <w:rsid w:val="00EC2990"/>
    <w:rsid w:val="00EC2E07"/>
    <w:rsid w:val="00EC3715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6F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758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093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B25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0EF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831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720D8"/>
  </w:style>
  <w:style w:type="paragraph" w:customStyle="1" w:styleId="11">
    <w:name w:val="Основной текст1"/>
    <w:basedOn w:val="a"/>
    <w:next w:val="ab"/>
    <w:link w:val="ac"/>
    <w:uiPriority w:val="99"/>
    <w:qFormat/>
    <w:rsid w:val="003720D8"/>
    <w:pPr>
      <w:widowControl w:val="0"/>
      <w:autoSpaceDE w:val="0"/>
      <w:autoSpaceDN w:val="0"/>
      <w:adjustRightInd w:val="0"/>
      <w:spacing w:after="0" w:line="240" w:lineRule="auto"/>
      <w:ind w:left="102" w:firstLine="679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11"/>
    <w:uiPriority w:val="99"/>
    <w:semiHidden/>
    <w:locked/>
    <w:rsid w:val="003720D8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72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Body Text"/>
    <w:basedOn w:val="a"/>
    <w:link w:val="12"/>
    <w:uiPriority w:val="99"/>
    <w:semiHidden/>
    <w:unhideWhenUsed/>
    <w:rsid w:val="003720D8"/>
    <w:pPr>
      <w:spacing w:after="120"/>
    </w:pPr>
  </w:style>
  <w:style w:type="character" w:customStyle="1" w:styleId="12">
    <w:name w:val="Основной текст Знак1"/>
    <w:basedOn w:val="a0"/>
    <w:link w:val="ab"/>
    <w:uiPriority w:val="99"/>
    <w:semiHidden/>
    <w:rsid w:val="003720D8"/>
    <w:rPr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9314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720D8"/>
  </w:style>
  <w:style w:type="paragraph" w:customStyle="1" w:styleId="11">
    <w:name w:val="Основной текст1"/>
    <w:basedOn w:val="a"/>
    <w:next w:val="ab"/>
    <w:link w:val="ac"/>
    <w:uiPriority w:val="99"/>
    <w:qFormat/>
    <w:rsid w:val="003720D8"/>
    <w:pPr>
      <w:widowControl w:val="0"/>
      <w:autoSpaceDE w:val="0"/>
      <w:autoSpaceDN w:val="0"/>
      <w:adjustRightInd w:val="0"/>
      <w:spacing w:after="0" w:line="240" w:lineRule="auto"/>
      <w:ind w:left="102" w:firstLine="679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11"/>
    <w:uiPriority w:val="99"/>
    <w:semiHidden/>
    <w:locked/>
    <w:rsid w:val="003720D8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72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b">
    <w:name w:val="Body Text"/>
    <w:basedOn w:val="a"/>
    <w:link w:val="12"/>
    <w:uiPriority w:val="99"/>
    <w:semiHidden/>
    <w:unhideWhenUsed/>
    <w:rsid w:val="003720D8"/>
    <w:pPr>
      <w:spacing w:after="120"/>
    </w:pPr>
  </w:style>
  <w:style w:type="character" w:customStyle="1" w:styleId="12">
    <w:name w:val="Основной текст Знак1"/>
    <w:basedOn w:val="a0"/>
    <w:link w:val="ab"/>
    <w:uiPriority w:val="99"/>
    <w:semiHidden/>
    <w:rsid w:val="003720D8"/>
    <w:rPr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931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22804CD67CE461B148D898A010EF21B1E8C18E55DC91B4CB5C05DC84084528F47A4977244F5065A0354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13867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1</cp:lastModifiedBy>
  <cp:revision>22</cp:revision>
  <cp:lastPrinted>2018-10-23T07:11:00Z</cp:lastPrinted>
  <dcterms:created xsi:type="dcterms:W3CDTF">2018-07-31T05:21:00Z</dcterms:created>
  <dcterms:modified xsi:type="dcterms:W3CDTF">2018-10-23T07:12:00Z</dcterms:modified>
</cp:coreProperties>
</file>