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0.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1.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3.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4.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15.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537" w:rsidRPr="00990537" w:rsidRDefault="00BB3FC1" w:rsidP="00990537">
      <w:pPr>
        <w:spacing w:before="0" w:after="0" w:line="240" w:lineRule="auto"/>
        <w:ind w:right="5039" w:firstLine="0"/>
        <w:jc w:val="center"/>
        <w:rPr>
          <w:rFonts w:ascii="Arial" w:hAnsi="Arial" w:cs="Arial"/>
          <w:sz w:val="24"/>
          <w:szCs w:val="24"/>
        </w:rPr>
      </w:pPr>
      <w:bookmarkStart w:id="0" w:name="_title_1"/>
      <w:bookmarkStart w:id="1" w:name="_ref_1-b860620167d24a"/>
      <w:r>
        <w:rPr>
          <w:rFonts w:ascii="Arial" w:hAnsi="Arial" w:cs="Arial"/>
          <w:noProof/>
          <w:sz w:val="24"/>
          <w:szCs w:val="24"/>
        </w:rPr>
        <w:drawing>
          <wp:inline distT="0" distB="0" distL="0" distR="0" wp14:anchorId="5A2BCFB8" wp14:editId="5DCC99E9">
            <wp:extent cx="523875" cy="647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647700"/>
                    </a:xfrm>
                    <a:prstGeom prst="rect">
                      <a:avLst/>
                    </a:prstGeom>
                    <a:noFill/>
                    <a:ln>
                      <a:noFill/>
                    </a:ln>
                  </pic:spPr>
                </pic:pic>
              </a:graphicData>
            </a:graphic>
          </wp:inline>
        </w:drawing>
      </w:r>
    </w:p>
    <w:p w:rsidR="00990537" w:rsidRPr="00990537" w:rsidRDefault="00990537" w:rsidP="00990537">
      <w:pPr>
        <w:spacing w:before="0" w:after="0" w:line="240" w:lineRule="auto"/>
        <w:ind w:right="5039" w:firstLine="0"/>
        <w:jc w:val="center"/>
        <w:rPr>
          <w:rFonts w:ascii="Arial" w:hAnsi="Arial" w:cs="Arial"/>
          <w:sz w:val="24"/>
          <w:szCs w:val="24"/>
        </w:rPr>
      </w:pPr>
    </w:p>
    <w:p w:rsidR="00990537" w:rsidRPr="00990537" w:rsidRDefault="00990537" w:rsidP="00990537">
      <w:pPr>
        <w:spacing w:before="0" w:after="0" w:line="240" w:lineRule="auto"/>
        <w:ind w:right="5039" w:firstLine="0"/>
        <w:jc w:val="center"/>
        <w:rPr>
          <w:b/>
          <w:sz w:val="28"/>
          <w:szCs w:val="28"/>
        </w:rPr>
      </w:pPr>
      <w:r w:rsidRPr="00990537">
        <w:rPr>
          <w:b/>
          <w:sz w:val="28"/>
          <w:szCs w:val="28"/>
        </w:rPr>
        <w:t>РОССИЙСКАЯ ФЕДЕРАЦИЯ</w:t>
      </w:r>
    </w:p>
    <w:p w:rsidR="00990537" w:rsidRPr="00990537" w:rsidRDefault="00990537" w:rsidP="00990537">
      <w:pPr>
        <w:spacing w:before="0" w:after="0" w:line="240" w:lineRule="auto"/>
        <w:ind w:right="5039" w:firstLine="0"/>
        <w:jc w:val="center"/>
        <w:rPr>
          <w:sz w:val="28"/>
          <w:szCs w:val="28"/>
        </w:rPr>
      </w:pPr>
    </w:p>
    <w:p w:rsidR="00990537" w:rsidRPr="00990537" w:rsidRDefault="00990537" w:rsidP="00990537">
      <w:pPr>
        <w:spacing w:before="0" w:after="0" w:line="240" w:lineRule="auto"/>
        <w:ind w:right="5039" w:firstLine="0"/>
        <w:jc w:val="center"/>
        <w:rPr>
          <w:sz w:val="28"/>
          <w:szCs w:val="28"/>
        </w:rPr>
      </w:pPr>
      <w:r w:rsidRPr="00990537">
        <w:rPr>
          <w:sz w:val="28"/>
          <w:szCs w:val="28"/>
        </w:rPr>
        <w:t>АДМИНИСТРАЦИЯ</w:t>
      </w:r>
    </w:p>
    <w:p w:rsidR="00990537" w:rsidRPr="00990537" w:rsidRDefault="00990537" w:rsidP="00990537">
      <w:pPr>
        <w:spacing w:before="0" w:after="0" w:line="240" w:lineRule="auto"/>
        <w:ind w:right="5039" w:firstLine="0"/>
        <w:jc w:val="center"/>
        <w:rPr>
          <w:sz w:val="28"/>
          <w:szCs w:val="28"/>
        </w:rPr>
      </w:pPr>
      <w:r w:rsidRPr="00990537">
        <w:rPr>
          <w:sz w:val="28"/>
          <w:szCs w:val="28"/>
        </w:rPr>
        <w:t>МУНИЦИПАЛЬНОГО РАЙОНА</w:t>
      </w:r>
    </w:p>
    <w:p w:rsidR="00990537" w:rsidRPr="00990537" w:rsidRDefault="00990537" w:rsidP="00990537">
      <w:pPr>
        <w:spacing w:before="0" w:after="0" w:line="240" w:lineRule="auto"/>
        <w:ind w:right="5039" w:firstLine="0"/>
        <w:jc w:val="center"/>
        <w:rPr>
          <w:sz w:val="28"/>
          <w:szCs w:val="28"/>
        </w:rPr>
      </w:pPr>
      <w:r w:rsidRPr="00990537">
        <w:rPr>
          <w:sz w:val="28"/>
          <w:szCs w:val="28"/>
        </w:rPr>
        <w:t>КЛЯВЛИНСКИЙ</w:t>
      </w:r>
    </w:p>
    <w:p w:rsidR="00990537" w:rsidRPr="00990537" w:rsidRDefault="00990537" w:rsidP="00990537">
      <w:pPr>
        <w:spacing w:before="0" w:after="0" w:line="240" w:lineRule="auto"/>
        <w:ind w:right="5039" w:firstLine="0"/>
        <w:jc w:val="center"/>
        <w:rPr>
          <w:sz w:val="28"/>
          <w:szCs w:val="28"/>
        </w:rPr>
      </w:pPr>
    </w:p>
    <w:p w:rsidR="00990537" w:rsidRPr="00990537" w:rsidRDefault="00990537" w:rsidP="00990537">
      <w:pPr>
        <w:spacing w:before="0" w:after="0" w:line="240" w:lineRule="auto"/>
        <w:ind w:right="5039" w:firstLine="0"/>
        <w:jc w:val="center"/>
        <w:rPr>
          <w:sz w:val="24"/>
          <w:szCs w:val="24"/>
        </w:rPr>
      </w:pPr>
      <w:r w:rsidRPr="00990537">
        <w:rPr>
          <w:b/>
          <w:bCs/>
          <w:color w:val="000000"/>
          <w:sz w:val="28"/>
          <w:szCs w:val="28"/>
        </w:rPr>
        <w:t>РАСПОРЯЖЕНИЕ</w:t>
      </w:r>
    </w:p>
    <w:p w:rsidR="00990537" w:rsidRPr="00990537" w:rsidRDefault="00990537" w:rsidP="00990537">
      <w:pPr>
        <w:spacing w:before="0" w:after="0" w:line="240" w:lineRule="auto"/>
        <w:ind w:right="5039" w:firstLine="0"/>
        <w:jc w:val="center"/>
        <w:rPr>
          <w:b/>
          <w:bCs/>
          <w:sz w:val="28"/>
          <w:szCs w:val="28"/>
          <w:u w:val="single"/>
        </w:rPr>
      </w:pPr>
    </w:p>
    <w:p w:rsidR="00990537" w:rsidRPr="00EC516B" w:rsidRDefault="00990537" w:rsidP="00EC516B">
      <w:pPr>
        <w:spacing w:before="0" w:after="0" w:line="240" w:lineRule="auto"/>
        <w:ind w:right="5039" w:firstLine="0"/>
        <w:rPr>
          <w:b/>
          <w:bCs/>
          <w:sz w:val="28"/>
          <w:szCs w:val="28"/>
          <w:u w:val="single"/>
        </w:rPr>
      </w:pPr>
      <w:r w:rsidRPr="00990537">
        <w:rPr>
          <w:b/>
          <w:bCs/>
          <w:sz w:val="28"/>
          <w:szCs w:val="28"/>
          <w:u w:val="single"/>
        </w:rPr>
        <w:t>31.12.20</w:t>
      </w:r>
      <w:r>
        <w:rPr>
          <w:b/>
          <w:bCs/>
          <w:sz w:val="28"/>
          <w:szCs w:val="28"/>
          <w:u w:val="single"/>
        </w:rPr>
        <w:t>20</w:t>
      </w:r>
      <w:r w:rsidRPr="00990537">
        <w:rPr>
          <w:b/>
          <w:bCs/>
          <w:sz w:val="28"/>
          <w:szCs w:val="28"/>
          <w:u w:val="single"/>
        </w:rPr>
        <w:t>г. №</w:t>
      </w:r>
      <w:r w:rsidR="00BC44DC">
        <w:rPr>
          <w:b/>
          <w:bCs/>
          <w:sz w:val="28"/>
          <w:szCs w:val="28"/>
          <w:u w:val="single"/>
        </w:rPr>
        <w:t>166</w:t>
      </w:r>
    </w:p>
    <w:p w:rsidR="00990537" w:rsidRPr="00EC516B" w:rsidRDefault="00990537" w:rsidP="00EC516B">
      <w:pPr>
        <w:autoSpaceDE w:val="0"/>
        <w:autoSpaceDN w:val="0"/>
        <w:adjustRightInd w:val="0"/>
        <w:spacing w:before="0" w:after="0" w:line="240" w:lineRule="auto"/>
        <w:ind w:firstLine="0"/>
        <w:jc w:val="left"/>
        <w:rPr>
          <w:sz w:val="28"/>
          <w:szCs w:val="28"/>
        </w:rPr>
      </w:pPr>
      <w:r w:rsidRPr="00EC516B">
        <w:rPr>
          <w:sz w:val="28"/>
          <w:szCs w:val="28"/>
        </w:rPr>
        <w:t xml:space="preserve">Об утверждении Положения об учётной политике  в целях </w:t>
      </w:r>
    </w:p>
    <w:p w:rsidR="00990537" w:rsidRPr="00EC516B" w:rsidRDefault="00013796" w:rsidP="00EC516B">
      <w:pPr>
        <w:autoSpaceDE w:val="0"/>
        <w:autoSpaceDN w:val="0"/>
        <w:adjustRightInd w:val="0"/>
        <w:spacing w:before="0" w:after="0" w:line="240" w:lineRule="auto"/>
        <w:ind w:firstLine="0"/>
        <w:jc w:val="left"/>
        <w:rPr>
          <w:sz w:val="28"/>
          <w:szCs w:val="28"/>
        </w:rPr>
      </w:pPr>
      <w:r w:rsidRPr="00EC516B">
        <w:rPr>
          <w:sz w:val="28"/>
          <w:szCs w:val="28"/>
        </w:rPr>
        <w:t>бюджетного</w:t>
      </w:r>
      <w:r w:rsidR="00990537" w:rsidRPr="00EC516B">
        <w:rPr>
          <w:sz w:val="28"/>
          <w:szCs w:val="28"/>
        </w:rPr>
        <w:t xml:space="preserve"> учета </w:t>
      </w:r>
      <w:r w:rsidRPr="00EC516B">
        <w:rPr>
          <w:sz w:val="28"/>
          <w:szCs w:val="28"/>
        </w:rPr>
        <w:t>А</w:t>
      </w:r>
      <w:r w:rsidR="00990537" w:rsidRPr="00EC516B">
        <w:rPr>
          <w:sz w:val="28"/>
          <w:szCs w:val="28"/>
        </w:rPr>
        <w:t>дминистрации муниципального района Клявлинский</w:t>
      </w:r>
    </w:p>
    <w:p w:rsidR="00990537" w:rsidRPr="00EC516B" w:rsidRDefault="00990537" w:rsidP="00EC516B">
      <w:pPr>
        <w:autoSpaceDE w:val="0"/>
        <w:autoSpaceDN w:val="0"/>
        <w:adjustRightInd w:val="0"/>
        <w:spacing w:before="0" w:after="0" w:line="240" w:lineRule="auto"/>
        <w:ind w:firstLine="0"/>
        <w:jc w:val="left"/>
        <w:rPr>
          <w:sz w:val="28"/>
          <w:szCs w:val="28"/>
        </w:rPr>
      </w:pPr>
    </w:p>
    <w:p w:rsidR="00990537" w:rsidRPr="00EC516B" w:rsidRDefault="00990537" w:rsidP="00EC516B">
      <w:pPr>
        <w:autoSpaceDE w:val="0"/>
        <w:autoSpaceDN w:val="0"/>
        <w:adjustRightInd w:val="0"/>
        <w:spacing w:before="0" w:after="0" w:line="240" w:lineRule="auto"/>
        <w:ind w:firstLine="0"/>
        <w:jc w:val="left"/>
        <w:rPr>
          <w:sz w:val="28"/>
          <w:szCs w:val="28"/>
        </w:rPr>
      </w:pPr>
    </w:p>
    <w:p w:rsidR="00990537" w:rsidRPr="00EC516B" w:rsidRDefault="00990537" w:rsidP="00EC516B">
      <w:pPr>
        <w:autoSpaceDE w:val="0"/>
        <w:autoSpaceDN w:val="0"/>
        <w:adjustRightInd w:val="0"/>
        <w:spacing w:before="0" w:after="0" w:line="240" w:lineRule="auto"/>
        <w:ind w:firstLine="0"/>
        <w:rPr>
          <w:sz w:val="28"/>
          <w:szCs w:val="28"/>
        </w:rPr>
      </w:pPr>
    </w:p>
    <w:p w:rsidR="00990537" w:rsidRPr="00EC516B" w:rsidRDefault="00990537" w:rsidP="00EC516B">
      <w:pPr>
        <w:autoSpaceDE w:val="0"/>
        <w:autoSpaceDN w:val="0"/>
        <w:adjustRightInd w:val="0"/>
        <w:spacing w:before="0" w:after="0" w:line="360" w:lineRule="auto"/>
        <w:ind w:firstLine="720"/>
        <w:rPr>
          <w:sz w:val="28"/>
          <w:szCs w:val="28"/>
        </w:rPr>
      </w:pPr>
      <w:r w:rsidRPr="00EC516B">
        <w:rPr>
          <w:sz w:val="28"/>
          <w:szCs w:val="28"/>
        </w:rPr>
        <w:t>Руководствуясь Федеральным законом от 06.12.2011 № 402-ФЗ</w:t>
      </w:r>
      <w:r w:rsidR="00F276C2" w:rsidRPr="00F276C2">
        <w:t xml:space="preserve"> </w:t>
      </w:r>
      <w:r w:rsidR="00F276C2" w:rsidRPr="00F276C2">
        <w:rPr>
          <w:sz w:val="28"/>
          <w:szCs w:val="28"/>
        </w:rPr>
        <w:t>"О бухгалтерском учете"</w:t>
      </w:r>
      <w:r w:rsidRPr="00EC516B">
        <w:rPr>
          <w:sz w:val="28"/>
          <w:szCs w:val="28"/>
        </w:rPr>
        <w:t>, Приказом Минфина России от 01.12.2010 № 157н, Приказом Минфина России от 06.12.2010 № 162н, Приказом Минфина России от 28.12.2010 № 191н, федеральными стандартами бухгалтерского учета государственных финансов:</w:t>
      </w:r>
    </w:p>
    <w:p w:rsidR="00990537" w:rsidRPr="00EC516B" w:rsidRDefault="00990537" w:rsidP="00EC516B">
      <w:pPr>
        <w:autoSpaceDE w:val="0"/>
        <w:autoSpaceDN w:val="0"/>
        <w:adjustRightInd w:val="0"/>
        <w:spacing w:before="0" w:after="0" w:line="360" w:lineRule="auto"/>
        <w:ind w:firstLine="720"/>
        <w:rPr>
          <w:sz w:val="28"/>
          <w:szCs w:val="28"/>
        </w:rPr>
      </w:pPr>
      <w:r w:rsidRPr="00EC516B">
        <w:rPr>
          <w:sz w:val="28"/>
          <w:szCs w:val="28"/>
        </w:rPr>
        <w:t>1. Утвердить прилагаем</w:t>
      </w:r>
      <w:r w:rsidR="00F276C2">
        <w:rPr>
          <w:sz w:val="28"/>
          <w:szCs w:val="28"/>
        </w:rPr>
        <w:t>ое Положение об учётной политике</w:t>
      </w:r>
      <w:r w:rsidRPr="00EC516B">
        <w:rPr>
          <w:sz w:val="28"/>
          <w:szCs w:val="28"/>
        </w:rPr>
        <w:t xml:space="preserve">  в целях </w:t>
      </w:r>
      <w:r w:rsidR="00013796" w:rsidRPr="00EC516B">
        <w:rPr>
          <w:sz w:val="28"/>
          <w:szCs w:val="28"/>
        </w:rPr>
        <w:t>бюджетного</w:t>
      </w:r>
      <w:r w:rsidRPr="00EC516B">
        <w:rPr>
          <w:sz w:val="28"/>
          <w:szCs w:val="28"/>
        </w:rPr>
        <w:t xml:space="preserve"> учета </w:t>
      </w:r>
      <w:r w:rsidR="00013796" w:rsidRPr="00EC516B">
        <w:rPr>
          <w:sz w:val="28"/>
          <w:szCs w:val="28"/>
        </w:rPr>
        <w:t>А</w:t>
      </w:r>
      <w:r w:rsidRPr="00EC516B">
        <w:rPr>
          <w:sz w:val="28"/>
          <w:szCs w:val="28"/>
        </w:rPr>
        <w:t xml:space="preserve">дминистрации муниципального района Клявлинский. </w:t>
      </w:r>
    </w:p>
    <w:p w:rsidR="00990537" w:rsidRPr="00EC516B" w:rsidRDefault="00AB7FD6" w:rsidP="00EC516B">
      <w:pPr>
        <w:autoSpaceDE w:val="0"/>
        <w:autoSpaceDN w:val="0"/>
        <w:adjustRightInd w:val="0"/>
        <w:spacing w:before="0" w:after="0" w:line="360" w:lineRule="auto"/>
        <w:ind w:firstLine="709"/>
        <w:rPr>
          <w:sz w:val="28"/>
          <w:szCs w:val="28"/>
        </w:rPr>
      </w:pPr>
      <w:r w:rsidRPr="00EC516B">
        <w:rPr>
          <w:sz w:val="28"/>
          <w:szCs w:val="28"/>
        </w:rPr>
        <w:t>2.</w:t>
      </w:r>
      <w:r w:rsidR="00990537" w:rsidRPr="00EC516B">
        <w:rPr>
          <w:sz w:val="28"/>
          <w:szCs w:val="28"/>
        </w:rPr>
        <w:t xml:space="preserve"> </w:t>
      </w:r>
      <w:proofErr w:type="gramStart"/>
      <w:r w:rsidR="00990537" w:rsidRPr="00EC516B">
        <w:rPr>
          <w:sz w:val="28"/>
          <w:szCs w:val="28"/>
        </w:rPr>
        <w:t>Контроль за</w:t>
      </w:r>
      <w:proofErr w:type="gramEnd"/>
      <w:r w:rsidR="00990537" w:rsidRPr="00EC516B">
        <w:rPr>
          <w:sz w:val="28"/>
          <w:szCs w:val="28"/>
        </w:rPr>
        <w:t xml:space="preserve"> исполнением настоящего распоряжения  оставляю за собой. </w:t>
      </w:r>
    </w:p>
    <w:p w:rsidR="00990537" w:rsidRPr="00EC516B" w:rsidRDefault="00990537" w:rsidP="00EC516B">
      <w:pPr>
        <w:autoSpaceDE w:val="0"/>
        <w:autoSpaceDN w:val="0"/>
        <w:adjustRightInd w:val="0"/>
        <w:spacing w:before="0" w:after="0" w:line="360" w:lineRule="auto"/>
        <w:ind w:firstLine="720"/>
        <w:rPr>
          <w:sz w:val="28"/>
          <w:szCs w:val="28"/>
        </w:rPr>
      </w:pPr>
    </w:p>
    <w:p w:rsidR="00990537" w:rsidRPr="00EC516B" w:rsidRDefault="00EC516B" w:rsidP="00EC516B">
      <w:pPr>
        <w:autoSpaceDE w:val="0"/>
        <w:autoSpaceDN w:val="0"/>
        <w:adjustRightInd w:val="0"/>
        <w:spacing w:before="0" w:after="0"/>
        <w:ind w:firstLine="0"/>
        <w:rPr>
          <w:sz w:val="28"/>
          <w:szCs w:val="28"/>
        </w:rPr>
      </w:pPr>
      <w:r>
        <w:rPr>
          <w:sz w:val="28"/>
          <w:szCs w:val="28"/>
        </w:rPr>
        <w:t xml:space="preserve">    </w:t>
      </w:r>
      <w:r w:rsidR="00990537" w:rsidRPr="00EC516B">
        <w:rPr>
          <w:sz w:val="28"/>
          <w:szCs w:val="28"/>
        </w:rPr>
        <w:t>Глава муниципального района</w:t>
      </w:r>
    </w:p>
    <w:p w:rsidR="00990537" w:rsidRPr="00EC516B" w:rsidRDefault="00EC516B" w:rsidP="00EC516B">
      <w:pPr>
        <w:autoSpaceDE w:val="0"/>
        <w:autoSpaceDN w:val="0"/>
        <w:adjustRightInd w:val="0"/>
        <w:spacing w:before="0" w:after="0" w:line="360" w:lineRule="auto"/>
        <w:ind w:firstLine="0"/>
        <w:rPr>
          <w:sz w:val="28"/>
          <w:szCs w:val="28"/>
        </w:rPr>
      </w:pPr>
      <w:r>
        <w:rPr>
          <w:sz w:val="28"/>
          <w:szCs w:val="28"/>
        </w:rPr>
        <w:t xml:space="preserve">    </w:t>
      </w:r>
      <w:r w:rsidR="00990537" w:rsidRPr="00EC516B">
        <w:rPr>
          <w:sz w:val="28"/>
          <w:szCs w:val="28"/>
        </w:rPr>
        <w:t xml:space="preserve">Клявлинский Самарской области       </w:t>
      </w:r>
      <w:r>
        <w:rPr>
          <w:sz w:val="28"/>
          <w:szCs w:val="28"/>
        </w:rPr>
        <w:t xml:space="preserve">                          </w:t>
      </w:r>
      <w:r w:rsidR="00990537" w:rsidRPr="00EC516B">
        <w:rPr>
          <w:sz w:val="28"/>
          <w:szCs w:val="28"/>
        </w:rPr>
        <w:t xml:space="preserve"> И.Н. Соловьев</w:t>
      </w:r>
    </w:p>
    <w:p w:rsidR="00990537" w:rsidRDefault="00990537" w:rsidP="00EC516B">
      <w:pPr>
        <w:autoSpaceDE w:val="0"/>
        <w:autoSpaceDN w:val="0"/>
        <w:adjustRightInd w:val="0"/>
        <w:spacing w:before="0" w:after="0" w:line="360" w:lineRule="auto"/>
        <w:ind w:firstLine="720"/>
        <w:rPr>
          <w:sz w:val="28"/>
          <w:szCs w:val="28"/>
        </w:rPr>
      </w:pPr>
    </w:p>
    <w:p w:rsidR="00EC516B" w:rsidRPr="00EC516B" w:rsidRDefault="00EC516B" w:rsidP="00EC516B">
      <w:pPr>
        <w:autoSpaceDE w:val="0"/>
        <w:autoSpaceDN w:val="0"/>
        <w:adjustRightInd w:val="0"/>
        <w:spacing w:before="0" w:after="0" w:line="360" w:lineRule="auto"/>
        <w:ind w:firstLine="0"/>
        <w:rPr>
          <w:sz w:val="28"/>
          <w:szCs w:val="28"/>
        </w:rPr>
      </w:pPr>
      <w:r>
        <w:rPr>
          <w:sz w:val="28"/>
          <w:szCs w:val="28"/>
        </w:rPr>
        <w:t xml:space="preserve">   </w:t>
      </w:r>
      <w:r w:rsidRPr="00EC516B">
        <w:rPr>
          <w:sz w:val="28"/>
          <w:szCs w:val="28"/>
        </w:rPr>
        <w:t>Согласовано Начальник  юридического отдела</w:t>
      </w:r>
      <w:r>
        <w:rPr>
          <w:sz w:val="28"/>
          <w:szCs w:val="28"/>
        </w:rPr>
        <w:t xml:space="preserve">        </w:t>
      </w:r>
      <w:r w:rsidRPr="00EC516B">
        <w:rPr>
          <w:sz w:val="28"/>
          <w:szCs w:val="28"/>
        </w:rPr>
        <w:t xml:space="preserve"> </w:t>
      </w:r>
      <w:r>
        <w:rPr>
          <w:sz w:val="28"/>
          <w:szCs w:val="28"/>
        </w:rPr>
        <w:t xml:space="preserve"> </w:t>
      </w:r>
      <w:r w:rsidRPr="00EC516B">
        <w:rPr>
          <w:sz w:val="28"/>
          <w:szCs w:val="28"/>
        </w:rPr>
        <w:t xml:space="preserve">     Г.В. Князева</w:t>
      </w:r>
    </w:p>
    <w:p w:rsidR="00EC516B" w:rsidRDefault="00EC516B" w:rsidP="00EC516B">
      <w:pPr>
        <w:autoSpaceDE w:val="0"/>
        <w:autoSpaceDN w:val="0"/>
        <w:adjustRightInd w:val="0"/>
        <w:spacing w:before="0" w:after="0" w:line="360" w:lineRule="auto"/>
        <w:ind w:firstLine="720"/>
        <w:rPr>
          <w:sz w:val="28"/>
          <w:szCs w:val="28"/>
        </w:rPr>
      </w:pPr>
    </w:p>
    <w:p w:rsidR="00EC516B" w:rsidRDefault="00EC516B" w:rsidP="00EC516B">
      <w:pPr>
        <w:autoSpaceDE w:val="0"/>
        <w:autoSpaceDN w:val="0"/>
        <w:adjustRightInd w:val="0"/>
        <w:spacing w:before="0" w:after="0" w:line="360" w:lineRule="auto"/>
        <w:ind w:firstLine="720"/>
        <w:rPr>
          <w:sz w:val="28"/>
          <w:szCs w:val="28"/>
        </w:rPr>
      </w:pPr>
    </w:p>
    <w:p w:rsidR="00EC516B" w:rsidRPr="00EC516B" w:rsidRDefault="00EC516B" w:rsidP="00EC516B">
      <w:pPr>
        <w:autoSpaceDE w:val="0"/>
        <w:autoSpaceDN w:val="0"/>
        <w:adjustRightInd w:val="0"/>
        <w:spacing w:before="0" w:after="0" w:line="360" w:lineRule="auto"/>
        <w:ind w:firstLine="720"/>
        <w:rPr>
          <w:sz w:val="28"/>
          <w:szCs w:val="28"/>
        </w:rPr>
      </w:pPr>
    </w:p>
    <w:p w:rsidR="00990537" w:rsidRPr="00EC516B" w:rsidRDefault="00990537" w:rsidP="00EC516B">
      <w:pPr>
        <w:autoSpaceDE w:val="0"/>
        <w:autoSpaceDN w:val="0"/>
        <w:adjustRightInd w:val="0"/>
        <w:spacing w:before="0" w:after="0" w:line="360" w:lineRule="auto"/>
        <w:ind w:firstLine="0"/>
        <w:rPr>
          <w:sz w:val="28"/>
          <w:szCs w:val="28"/>
        </w:rPr>
      </w:pPr>
      <w:proofErr w:type="spellStart"/>
      <w:r w:rsidRPr="00EC516B">
        <w:rPr>
          <w:sz w:val="28"/>
          <w:szCs w:val="28"/>
        </w:rPr>
        <w:t>Поларшинов</w:t>
      </w:r>
      <w:proofErr w:type="spellEnd"/>
      <w:r w:rsidRPr="00EC516B">
        <w:rPr>
          <w:sz w:val="28"/>
          <w:szCs w:val="28"/>
        </w:rPr>
        <w:t xml:space="preserve"> Е.В. </w:t>
      </w:r>
    </w:p>
    <w:p w:rsidR="007D1850" w:rsidRDefault="007D1850" w:rsidP="00EC516B">
      <w:pPr>
        <w:sectPr w:rsidR="007D1850">
          <w:headerReference w:type="default" r:id="rId9"/>
          <w:footnotePr>
            <w:numRestart w:val="eachSect"/>
          </w:footnotePr>
          <w:pgSz w:w="11907" w:h="16839" w:code="9"/>
          <w:pgMar w:top="1134" w:right="850" w:bottom="1134" w:left="1701" w:header="720" w:footer="720" w:gutter="0"/>
          <w:pgNumType w:start="1"/>
          <w:cols w:space="720"/>
          <w:titlePg/>
        </w:sectPr>
      </w:pPr>
      <w:bookmarkStart w:id="2" w:name="_docEnd_1"/>
      <w:bookmarkEnd w:id="0"/>
      <w:bookmarkEnd w:id="1"/>
      <w:bookmarkEnd w:id="2"/>
    </w:p>
    <w:p w:rsidR="00990537" w:rsidRPr="00990537" w:rsidRDefault="00990537" w:rsidP="00990537">
      <w:pPr>
        <w:pStyle w:val="a4"/>
        <w:jc w:val="right"/>
        <w:rPr>
          <w:b w:val="0"/>
          <w:spacing w:val="0"/>
          <w:kern w:val="0"/>
          <w:sz w:val="22"/>
          <w:szCs w:val="22"/>
        </w:rPr>
      </w:pPr>
      <w:bookmarkStart w:id="3" w:name="_title_2"/>
      <w:bookmarkStart w:id="4" w:name="_ref_1-7e103fc1367240"/>
      <w:r w:rsidRPr="00990537">
        <w:rPr>
          <w:b w:val="0"/>
          <w:spacing w:val="0"/>
          <w:kern w:val="0"/>
          <w:sz w:val="22"/>
          <w:szCs w:val="22"/>
        </w:rPr>
        <w:lastRenderedPageBreak/>
        <w:t>Утверждено Распоряжением</w:t>
      </w:r>
    </w:p>
    <w:p w:rsidR="00990537" w:rsidRPr="00990537" w:rsidRDefault="00F276C2" w:rsidP="00990537">
      <w:pPr>
        <w:pStyle w:val="a4"/>
        <w:jc w:val="right"/>
        <w:rPr>
          <w:b w:val="0"/>
          <w:spacing w:val="0"/>
          <w:kern w:val="0"/>
          <w:sz w:val="22"/>
          <w:szCs w:val="22"/>
        </w:rPr>
      </w:pPr>
      <w:r>
        <w:rPr>
          <w:b w:val="0"/>
          <w:spacing w:val="0"/>
          <w:kern w:val="0"/>
          <w:sz w:val="22"/>
          <w:szCs w:val="22"/>
        </w:rPr>
        <w:t xml:space="preserve">Администрации </w:t>
      </w:r>
      <w:r w:rsidR="00990537" w:rsidRPr="00990537">
        <w:rPr>
          <w:b w:val="0"/>
          <w:spacing w:val="0"/>
          <w:kern w:val="0"/>
          <w:sz w:val="22"/>
          <w:szCs w:val="22"/>
        </w:rPr>
        <w:t>муниципального района Клявлинский</w:t>
      </w:r>
    </w:p>
    <w:p w:rsidR="00990537" w:rsidRPr="00990537" w:rsidRDefault="00990537" w:rsidP="00990537">
      <w:pPr>
        <w:pStyle w:val="a4"/>
        <w:jc w:val="right"/>
        <w:rPr>
          <w:b w:val="0"/>
          <w:spacing w:val="0"/>
          <w:kern w:val="0"/>
          <w:sz w:val="22"/>
          <w:szCs w:val="22"/>
        </w:rPr>
      </w:pPr>
      <w:r w:rsidRPr="00990537">
        <w:rPr>
          <w:b w:val="0"/>
          <w:spacing w:val="0"/>
          <w:kern w:val="0"/>
          <w:sz w:val="22"/>
          <w:szCs w:val="22"/>
        </w:rPr>
        <w:t xml:space="preserve">                                   Самарской области от </w:t>
      </w:r>
      <w:r>
        <w:rPr>
          <w:b w:val="0"/>
          <w:spacing w:val="0"/>
          <w:kern w:val="0"/>
          <w:sz w:val="22"/>
          <w:szCs w:val="22"/>
        </w:rPr>
        <w:t>31</w:t>
      </w:r>
      <w:r w:rsidRPr="00990537">
        <w:rPr>
          <w:b w:val="0"/>
          <w:spacing w:val="0"/>
          <w:kern w:val="0"/>
          <w:sz w:val="22"/>
          <w:szCs w:val="22"/>
        </w:rPr>
        <w:t xml:space="preserve"> декабря 20</w:t>
      </w:r>
      <w:r>
        <w:rPr>
          <w:b w:val="0"/>
          <w:spacing w:val="0"/>
          <w:kern w:val="0"/>
          <w:sz w:val="22"/>
          <w:szCs w:val="22"/>
        </w:rPr>
        <w:t>20</w:t>
      </w:r>
      <w:r w:rsidR="00EC516B">
        <w:rPr>
          <w:b w:val="0"/>
          <w:spacing w:val="0"/>
          <w:kern w:val="0"/>
          <w:sz w:val="22"/>
          <w:szCs w:val="22"/>
        </w:rPr>
        <w:t xml:space="preserve"> года №</w:t>
      </w:r>
      <w:r w:rsidR="00BC44DC">
        <w:rPr>
          <w:b w:val="0"/>
          <w:spacing w:val="0"/>
          <w:kern w:val="0"/>
          <w:sz w:val="22"/>
          <w:szCs w:val="22"/>
        </w:rPr>
        <w:t>166</w:t>
      </w:r>
    </w:p>
    <w:p w:rsidR="00990537" w:rsidRPr="00990537" w:rsidRDefault="00990537" w:rsidP="00990537">
      <w:pPr>
        <w:pStyle w:val="a4"/>
        <w:rPr>
          <w:b w:val="0"/>
          <w:spacing w:val="0"/>
          <w:kern w:val="0"/>
          <w:sz w:val="22"/>
          <w:szCs w:val="22"/>
        </w:rPr>
      </w:pPr>
    </w:p>
    <w:p w:rsidR="00990537" w:rsidRPr="00990537" w:rsidRDefault="00990537" w:rsidP="00990537">
      <w:pPr>
        <w:pStyle w:val="a4"/>
        <w:rPr>
          <w:b w:val="0"/>
          <w:spacing w:val="0"/>
          <w:kern w:val="0"/>
          <w:sz w:val="22"/>
          <w:szCs w:val="22"/>
        </w:rPr>
      </w:pPr>
      <w:r w:rsidRPr="00990537">
        <w:rPr>
          <w:b w:val="0"/>
          <w:spacing w:val="0"/>
          <w:kern w:val="0"/>
          <w:sz w:val="22"/>
          <w:szCs w:val="22"/>
        </w:rPr>
        <w:t xml:space="preserve">Положение об учётной политике  в целях бухгалтерского учета </w:t>
      </w:r>
    </w:p>
    <w:p w:rsidR="00013796" w:rsidRDefault="00990537" w:rsidP="00013796">
      <w:pPr>
        <w:pStyle w:val="a4"/>
      </w:pPr>
      <w:r w:rsidRPr="00990537">
        <w:rPr>
          <w:b w:val="0"/>
          <w:spacing w:val="0"/>
          <w:kern w:val="0"/>
          <w:sz w:val="22"/>
          <w:szCs w:val="22"/>
        </w:rPr>
        <w:t>Администрации муниципального района Клявлинский</w:t>
      </w:r>
      <w:r w:rsidR="004B555A">
        <w:br/>
      </w:r>
      <w:bookmarkStart w:id="5" w:name="_ref_1-e72ca710d79345"/>
      <w:bookmarkStart w:id="6" w:name="_GoBack"/>
      <w:bookmarkEnd w:id="3"/>
      <w:bookmarkEnd w:id="4"/>
      <w:bookmarkEnd w:id="6"/>
    </w:p>
    <w:p w:rsidR="007D1850" w:rsidRDefault="004B555A" w:rsidP="00013796">
      <w:pPr>
        <w:pStyle w:val="a4"/>
      </w:pPr>
      <w:r>
        <w:t>Организационные положения</w:t>
      </w:r>
      <w:bookmarkEnd w:id="5"/>
    </w:p>
    <w:p w:rsidR="007D1850" w:rsidRDefault="004B555A" w:rsidP="00E2695C">
      <w:pPr>
        <w:pStyle w:val="2"/>
      </w:pPr>
      <w:bookmarkStart w:id="7" w:name="_ref_1-c8082797e1ee4d"/>
      <w:r>
        <w:t xml:space="preserve">Настоящая </w:t>
      </w:r>
      <w:r w:rsidR="00E2695C" w:rsidRPr="00E2695C">
        <w:t xml:space="preserve">Положение об учётной политики  в целях бюджетного учета Администрации муниципального района Клявлинский </w:t>
      </w:r>
      <w:r w:rsidR="00E2695C">
        <w:t xml:space="preserve">(далее - </w:t>
      </w:r>
      <w:r>
        <w:t>Учетная политика</w:t>
      </w:r>
      <w:r w:rsidR="00E2695C">
        <w:t>)</w:t>
      </w:r>
      <w:r>
        <w:t xml:space="preserve"> разработана в соответствии с требованиями следующих документов:</w:t>
      </w:r>
      <w:bookmarkEnd w:id="7"/>
    </w:p>
    <w:p w:rsidR="007D1850" w:rsidRDefault="004B555A" w:rsidP="00013796">
      <w:pPr>
        <w:pStyle w:val="ab"/>
        <w:numPr>
          <w:ilvl w:val="1"/>
          <w:numId w:val="4"/>
        </w:numPr>
        <w:spacing w:after="0"/>
        <w:jc w:val="both"/>
      </w:pPr>
      <w:r>
        <w:t xml:space="preserve">Бюджетный </w:t>
      </w:r>
      <w:hyperlink r:id="rId10" w:history="1">
        <w:r>
          <w:rPr>
            <w:rStyle w:val="afc"/>
          </w:rPr>
          <w:t>кодекс</w:t>
        </w:r>
      </w:hyperlink>
      <w:r>
        <w:t xml:space="preserve"> РФ (далее - БК РФ);</w:t>
      </w:r>
    </w:p>
    <w:p w:rsidR="007D1850" w:rsidRDefault="004B555A" w:rsidP="00013796">
      <w:pPr>
        <w:pStyle w:val="ab"/>
        <w:numPr>
          <w:ilvl w:val="1"/>
          <w:numId w:val="4"/>
        </w:numPr>
        <w:spacing w:after="0"/>
        <w:jc w:val="both"/>
      </w:pPr>
      <w:r>
        <w:t xml:space="preserve">Федеральный </w:t>
      </w:r>
      <w:hyperlink r:id="rId11" w:history="1">
        <w:r>
          <w:rPr>
            <w:rStyle w:val="afc"/>
          </w:rPr>
          <w:t>закон</w:t>
        </w:r>
      </w:hyperlink>
      <w:r>
        <w:t xml:space="preserve"> от 06.12.2011 № 402-ФЗ "О бухгалтерском учете" (далее - Закон № 402-ФЗ);</w:t>
      </w:r>
    </w:p>
    <w:p w:rsidR="007D1850" w:rsidRDefault="004B555A" w:rsidP="00013796">
      <w:pPr>
        <w:pStyle w:val="ab"/>
        <w:numPr>
          <w:ilvl w:val="1"/>
          <w:numId w:val="4"/>
        </w:numPr>
        <w:spacing w:after="0"/>
        <w:jc w:val="both"/>
      </w:pPr>
      <w:r>
        <w:t xml:space="preserve">Федеральный </w:t>
      </w:r>
      <w:hyperlink r:id="rId12" w:history="1">
        <w:r>
          <w:rPr>
            <w:rStyle w:val="afc"/>
          </w:rPr>
          <w:t>стандарт</w:t>
        </w:r>
      </w:hyperlink>
      <w: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3" w:history="1">
        <w:r>
          <w:rPr>
            <w:rStyle w:val="afc"/>
          </w:rPr>
          <w:t>СГС</w:t>
        </w:r>
      </w:hyperlink>
      <w:r>
        <w:t xml:space="preserve"> "Концептуальные основы");</w:t>
      </w:r>
    </w:p>
    <w:p w:rsidR="007D1850" w:rsidRDefault="004B555A" w:rsidP="00013796">
      <w:pPr>
        <w:pStyle w:val="ab"/>
        <w:numPr>
          <w:ilvl w:val="1"/>
          <w:numId w:val="4"/>
        </w:numPr>
        <w:spacing w:after="0"/>
        <w:jc w:val="both"/>
      </w:pPr>
      <w:r>
        <w:t xml:space="preserve">Федеральный </w:t>
      </w:r>
      <w:hyperlink r:id="rId14" w:history="1">
        <w:r>
          <w:rPr>
            <w:rStyle w:val="afc"/>
          </w:rPr>
          <w:t>стандарт</w:t>
        </w:r>
      </w:hyperlink>
      <w: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5" w:history="1">
        <w:r>
          <w:rPr>
            <w:rStyle w:val="afc"/>
          </w:rPr>
          <w:t>СГС</w:t>
        </w:r>
      </w:hyperlink>
      <w:r>
        <w:t xml:space="preserve"> "Основные средства");</w:t>
      </w:r>
    </w:p>
    <w:p w:rsidR="007D1850" w:rsidRDefault="004B555A" w:rsidP="00013796">
      <w:pPr>
        <w:pStyle w:val="ab"/>
        <w:numPr>
          <w:ilvl w:val="1"/>
          <w:numId w:val="4"/>
        </w:numPr>
        <w:spacing w:after="0"/>
        <w:jc w:val="both"/>
      </w:pPr>
      <w:r>
        <w:t xml:space="preserve">Федеральный </w:t>
      </w:r>
      <w:hyperlink r:id="rId16" w:history="1">
        <w:r>
          <w:rPr>
            <w:rStyle w:val="afc"/>
          </w:rPr>
          <w:t>стандарт</w:t>
        </w:r>
      </w:hyperlink>
      <w: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7" w:history="1">
        <w:r>
          <w:rPr>
            <w:rStyle w:val="afc"/>
          </w:rPr>
          <w:t>СГС</w:t>
        </w:r>
      </w:hyperlink>
      <w:r>
        <w:t xml:space="preserve"> "Аренда");</w:t>
      </w:r>
    </w:p>
    <w:p w:rsidR="007D1850" w:rsidRDefault="004B555A" w:rsidP="00013796">
      <w:pPr>
        <w:pStyle w:val="ab"/>
        <w:numPr>
          <w:ilvl w:val="1"/>
          <w:numId w:val="4"/>
        </w:numPr>
        <w:spacing w:after="0"/>
        <w:jc w:val="both"/>
      </w:pPr>
      <w:r>
        <w:t xml:space="preserve">Федеральный </w:t>
      </w:r>
      <w:hyperlink r:id="rId18" w:history="1">
        <w:r>
          <w:rPr>
            <w:rStyle w:val="afc"/>
          </w:rPr>
          <w:t>стандарт</w:t>
        </w:r>
      </w:hyperlink>
      <w: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9" w:history="1">
        <w:r>
          <w:rPr>
            <w:rStyle w:val="afc"/>
          </w:rPr>
          <w:t>СГС</w:t>
        </w:r>
      </w:hyperlink>
      <w:r>
        <w:t xml:space="preserve"> "Обесценение активов");</w:t>
      </w:r>
    </w:p>
    <w:p w:rsidR="007D1850" w:rsidRDefault="004B555A" w:rsidP="00013796">
      <w:pPr>
        <w:pStyle w:val="ab"/>
        <w:numPr>
          <w:ilvl w:val="1"/>
          <w:numId w:val="4"/>
        </w:numPr>
        <w:spacing w:after="0"/>
        <w:jc w:val="both"/>
      </w:pPr>
      <w:r>
        <w:t xml:space="preserve">Федеральный </w:t>
      </w:r>
      <w:hyperlink r:id="rId20" w:history="1">
        <w:r>
          <w:rPr>
            <w:rStyle w:val="afc"/>
          </w:rPr>
          <w:t>стандарт</w:t>
        </w:r>
      </w:hyperlink>
      <w: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1" w:history="1">
        <w:r>
          <w:rPr>
            <w:rStyle w:val="afc"/>
          </w:rPr>
          <w:t>СГС</w:t>
        </w:r>
      </w:hyperlink>
      <w:r>
        <w:t xml:space="preserve"> "Представление отчетности");</w:t>
      </w:r>
    </w:p>
    <w:p w:rsidR="007D1850" w:rsidRDefault="004B555A" w:rsidP="00013796">
      <w:pPr>
        <w:pStyle w:val="ab"/>
        <w:numPr>
          <w:ilvl w:val="1"/>
          <w:numId w:val="4"/>
        </w:numPr>
        <w:spacing w:after="0"/>
        <w:jc w:val="both"/>
      </w:pPr>
      <w:r>
        <w:t xml:space="preserve">Федеральный </w:t>
      </w:r>
      <w:hyperlink r:id="rId22" w:history="1">
        <w:r>
          <w:rPr>
            <w:rStyle w:val="afc"/>
          </w:rPr>
          <w:t>стандарт</w:t>
        </w:r>
      </w:hyperlink>
      <w: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3" w:history="1">
        <w:r>
          <w:rPr>
            <w:rStyle w:val="afc"/>
          </w:rPr>
          <w:t>СГС</w:t>
        </w:r>
      </w:hyperlink>
      <w:r>
        <w:t xml:space="preserve"> "Отчет о движении денежных средств");</w:t>
      </w:r>
    </w:p>
    <w:p w:rsidR="007D1850" w:rsidRDefault="004B555A" w:rsidP="00013796">
      <w:pPr>
        <w:pStyle w:val="ab"/>
        <w:numPr>
          <w:ilvl w:val="1"/>
          <w:numId w:val="4"/>
        </w:numPr>
        <w:spacing w:after="0"/>
        <w:jc w:val="both"/>
      </w:pPr>
      <w:r>
        <w:t xml:space="preserve">Федеральный </w:t>
      </w:r>
      <w:hyperlink r:id="rId24" w:history="1">
        <w:r>
          <w:rPr>
            <w:rStyle w:val="afc"/>
          </w:rPr>
          <w:t>стандарт</w:t>
        </w:r>
      </w:hyperlink>
      <w: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5" w:history="1">
        <w:r>
          <w:rPr>
            <w:rStyle w:val="afc"/>
          </w:rPr>
          <w:t>СГС</w:t>
        </w:r>
      </w:hyperlink>
      <w:r>
        <w:t xml:space="preserve"> "Учетная политика");</w:t>
      </w:r>
    </w:p>
    <w:p w:rsidR="007D1850" w:rsidRDefault="004B555A" w:rsidP="00013796">
      <w:pPr>
        <w:pStyle w:val="ab"/>
        <w:numPr>
          <w:ilvl w:val="1"/>
          <w:numId w:val="4"/>
        </w:numPr>
        <w:spacing w:after="0"/>
        <w:jc w:val="both"/>
      </w:pPr>
      <w:r>
        <w:t xml:space="preserve">Федеральный </w:t>
      </w:r>
      <w:hyperlink r:id="rId26" w:history="1">
        <w:r>
          <w:rPr>
            <w:rStyle w:val="afc"/>
          </w:rPr>
          <w:t>стандарт</w:t>
        </w:r>
      </w:hyperlink>
      <w: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7" w:history="1">
        <w:r>
          <w:rPr>
            <w:rStyle w:val="afc"/>
          </w:rPr>
          <w:t>СГС</w:t>
        </w:r>
      </w:hyperlink>
      <w:r>
        <w:t xml:space="preserve"> "События после отчетной даты");</w:t>
      </w:r>
    </w:p>
    <w:p w:rsidR="007D1850" w:rsidRDefault="004B555A" w:rsidP="00013796">
      <w:pPr>
        <w:pStyle w:val="ab"/>
        <w:numPr>
          <w:ilvl w:val="1"/>
          <w:numId w:val="4"/>
        </w:numPr>
        <w:spacing w:after="0"/>
        <w:jc w:val="both"/>
      </w:pPr>
      <w:r>
        <w:t xml:space="preserve">Федеральный </w:t>
      </w:r>
      <w:hyperlink r:id="rId28" w:history="1">
        <w:r>
          <w:rPr>
            <w:rStyle w:val="afc"/>
          </w:rPr>
          <w:t>стандарт</w:t>
        </w:r>
      </w:hyperlink>
      <w:r>
        <w:t xml:space="preserve"> бухгалтерского учета для организаций государственного сектора "Доходы", утвержденный Приказом Минфина России от 27.02.2018 № 32н (далее - </w:t>
      </w:r>
      <w:hyperlink r:id="rId29" w:history="1">
        <w:r>
          <w:rPr>
            <w:rStyle w:val="afc"/>
          </w:rPr>
          <w:t>СГС</w:t>
        </w:r>
      </w:hyperlink>
      <w:r>
        <w:t xml:space="preserve"> "Доходы");</w:t>
      </w:r>
    </w:p>
    <w:p w:rsidR="007D1850" w:rsidRDefault="004B555A" w:rsidP="00013796">
      <w:pPr>
        <w:pStyle w:val="ab"/>
        <w:numPr>
          <w:ilvl w:val="1"/>
          <w:numId w:val="4"/>
        </w:numPr>
        <w:spacing w:after="0"/>
        <w:jc w:val="both"/>
      </w:pPr>
      <w:r>
        <w:t xml:space="preserve">Федеральный </w:t>
      </w:r>
      <w:hyperlink r:id="rId30" w:history="1">
        <w:r>
          <w:rPr>
            <w:rStyle w:val="afc"/>
          </w:rPr>
          <w:t>стандарт</w:t>
        </w:r>
      </w:hyperlink>
      <w: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31" w:history="1">
        <w:r>
          <w:rPr>
            <w:rStyle w:val="afc"/>
          </w:rPr>
          <w:t>СГС</w:t>
        </w:r>
      </w:hyperlink>
      <w:r>
        <w:t xml:space="preserve"> "Влияние изменений курсов иностранных валют");</w:t>
      </w:r>
    </w:p>
    <w:p w:rsidR="007D1850" w:rsidRDefault="004B555A" w:rsidP="00013796">
      <w:pPr>
        <w:pStyle w:val="ab"/>
        <w:numPr>
          <w:ilvl w:val="1"/>
          <w:numId w:val="4"/>
        </w:numPr>
        <w:spacing w:after="0"/>
        <w:jc w:val="both"/>
      </w:pPr>
      <w:r>
        <w:t xml:space="preserve">Федеральный </w:t>
      </w:r>
      <w:hyperlink r:id="rId32" w:history="1">
        <w:r>
          <w:rPr>
            <w:rStyle w:val="afc"/>
          </w:rPr>
          <w:t>стандарт</w:t>
        </w:r>
      </w:hyperlink>
      <w:r>
        <w:t xml:space="preserve"> бухгалтерского учета для организаций государственного сектора "Информация о связанных сторонах", утвержденный Приказом Минфина России от 30.12.2017 № 277н (далее - </w:t>
      </w:r>
      <w:hyperlink r:id="rId33" w:history="1">
        <w:r>
          <w:rPr>
            <w:rStyle w:val="afc"/>
          </w:rPr>
          <w:t>СГС</w:t>
        </w:r>
      </w:hyperlink>
      <w:r>
        <w:t xml:space="preserve"> "Информация о связанных сторонах");</w:t>
      </w:r>
    </w:p>
    <w:p w:rsidR="007D1850" w:rsidRDefault="004B555A" w:rsidP="00013796">
      <w:pPr>
        <w:pStyle w:val="ab"/>
        <w:numPr>
          <w:ilvl w:val="1"/>
          <w:numId w:val="4"/>
        </w:numPr>
        <w:spacing w:after="0"/>
        <w:jc w:val="both"/>
      </w:pPr>
      <w:r>
        <w:lastRenderedPageBreak/>
        <w:t xml:space="preserve">Федеральный </w:t>
      </w:r>
      <w:hyperlink r:id="rId34" w:history="1">
        <w:r>
          <w:rPr>
            <w:rStyle w:val="afc"/>
          </w:rPr>
          <w:t>стандарт</w:t>
        </w:r>
      </w:hyperlink>
      <w:r>
        <w:t xml:space="preserve"> бухгалтерского учета для организаций государственного сектора "Непроизведенные активы", утвержденный Приказом Минфина России от 28.02.2018 № 34н (далее - </w:t>
      </w:r>
      <w:hyperlink r:id="rId35" w:history="1">
        <w:r>
          <w:rPr>
            <w:rStyle w:val="afc"/>
          </w:rPr>
          <w:t>СГС</w:t>
        </w:r>
      </w:hyperlink>
      <w:r>
        <w:t xml:space="preserve"> "Непроизведенные активы");</w:t>
      </w:r>
    </w:p>
    <w:p w:rsidR="007D1850" w:rsidRDefault="004B555A" w:rsidP="00013796">
      <w:pPr>
        <w:pStyle w:val="ab"/>
        <w:numPr>
          <w:ilvl w:val="1"/>
          <w:numId w:val="4"/>
        </w:numPr>
        <w:spacing w:after="0"/>
        <w:jc w:val="both"/>
      </w:pPr>
      <w:r>
        <w:t xml:space="preserve">Федеральный </w:t>
      </w:r>
      <w:hyperlink r:id="rId36" w:history="1">
        <w:r>
          <w:rPr>
            <w:rStyle w:val="afc"/>
          </w:rPr>
          <w:t>стандарт</w:t>
        </w:r>
      </w:hyperlink>
      <w:r>
        <w:t xml:space="preserve">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 37н (далее - </w:t>
      </w:r>
      <w:hyperlink r:id="rId37" w:history="1">
        <w:r>
          <w:rPr>
            <w:rStyle w:val="afc"/>
          </w:rPr>
          <w:t>СГС</w:t>
        </w:r>
      </w:hyperlink>
      <w:r>
        <w:t xml:space="preserve"> "Бюджетная информация в бухгалтерской (финансовой) отчетности");</w:t>
      </w:r>
    </w:p>
    <w:p w:rsidR="007D1850" w:rsidRDefault="004B555A" w:rsidP="00013796">
      <w:pPr>
        <w:pStyle w:val="ab"/>
        <w:numPr>
          <w:ilvl w:val="1"/>
          <w:numId w:val="4"/>
        </w:numPr>
        <w:spacing w:after="0"/>
        <w:jc w:val="both"/>
      </w:pPr>
      <w:r>
        <w:t xml:space="preserve">Федеральный </w:t>
      </w:r>
      <w:hyperlink r:id="rId38" w:history="1">
        <w:r>
          <w:rPr>
            <w:rStyle w:val="afc"/>
          </w:rPr>
          <w:t>стандарт</w:t>
        </w:r>
      </w:hyperlink>
      <w:r>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 124н (далее - </w:t>
      </w:r>
      <w:hyperlink r:id="rId39" w:history="1">
        <w:r>
          <w:rPr>
            <w:rStyle w:val="afc"/>
          </w:rPr>
          <w:t>СГС</w:t>
        </w:r>
      </w:hyperlink>
      <w:r>
        <w:t xml:space="preserve"> "Резервы");</w:t>
      </w:r>
    </w:p>
    <w:p w:rsidR="007D1850" w:rsidRDefault="004B555A" w:rsidP="00013796">
      <w:pPr>
        <w:pStyle w:val="ab"/>
        <w:numPr>
          <w:ilvl w:val="1"/>
          <w:numId w:val="4"/>
        </w:numPr>
        <w:spacing w:after="0"/>
        <w:jc w:val="both"/>
      </w:pPr>
      <w:r>
        <w:t xml:space="preserve">Федеральный </w:t>
      </w:r>
      <w:hyperlink r:id="rId40" w:history="1">
        <w:r>
          <w:rPr>
            <w:rStyle w:val="afc"/>
          </w:rPr>
          <w:t>стандарт</w:t>
        </w:r>
      </w:hyperlink>
      <w:r>
        <w:t xml:space="preserve"> бухгалтерского учета для организаций государственного сектора "Долгосрочные договоры", утвержденный Приказом Минфина России от 29.06.2018 № 145н (далее - </w:t>
      </w:r>
      <w:hyperlink r:id="rId41" w:history="1">
        <w:r>
          <w:rPr>
            <w:rStyle w:val="afc"/>
          </w:rPr>
          <w:t>СГС</w:t>
        </w:r>
      </w:hyperlink>
      <w:r>
        <w:t xml:space="preserve"> "Долгосрочные договоры");</w:t>
      </w:r>
    </w:p>
    <w:p w:rsidR="007D1850" w:rsidRDefault="004B555A" w:rsidP="00013796">
      <w:pPr>
        <w:pStyle w:val="ab"/>
        <w:numPr>
          <w:ilvl w:val="1"/>
          <w:numId w:val="4"/>
        </w:numPr>
        <w:spacing w:after="0"/>
        <w:jc w:val="both"/>
      </w:pPr>
      <w:r>
        <w:t xml:space="preserve">Федеральный </w:t>
      </w:r>
      <w:hyperlink r:id="rId42" w:history="1">
        <w:r>
          <w:rPr>
            <w:rStyle w:val="afc"/>
          </w:rPr>
          <w:t>стандарт</w:t>
        </w:r>
      </w:hyperlink>
      <w:r>
        <w:t xml:space="preserve"> бухгалтерского учета для организаций государственного сектора "Запасы", утвержденный Приказом Минфина России от 07.12.2018 № 256н (далее - </w:t>
      </w:r>
      <w:hyperlink r:id="rId43" w:history="1">
        <w:r>
          <w:rPr>
            <w:rStyle w:val="afc"/>
          </w:rPr>
          <w:t>СГС</w:t>
        </w:r>
      </w:hyperlink>
      <w:r>
        <w:t xml:space="preserve"> "Запасы");</w:t>
      </w:r>
    </w:p>
    <w:p w:rsidR="007D1850" w:rsidRDefault="004B555A" w:rsidP="00013796">
      <w:pPr>
        <w:pStyle w:val="ab"/>
        <w:numPr>
          <w:ilvl w:val="1"/>
          <w:numId w:val="4"/>
        </w:numPr>
        <w:spacing w:after="0"/>
        <w:jc w:val="both"/>
      </w:pPr>
      <w:r>
        <w:t xml:space="preserve">Федеральный </w:t>
      </w:r>
      <w:hyperlink r:id="rId44" w:history="1">
        <w:r>
          <w:rPr>
            <w:rStyle w:val="afc"/>
          </w:rPr>
          <w:t>стандарт</w:t>
        </w:r>
      </w:hyperlink>
      <w:r>
        <w:t xml:space="preserve"> бухгалтерского учета для организаций государственного сектора "Бухгалтерская (финансовая) отчетность с учетом инфляции", утвержденный Приказом Минфина России от 29.12.2018 № 305н (далее - </w:t>
      </w:r>
      <w:hyperlink r:id="rId45" w:history="1">
        <w:r>
          <w:rPr>
            <w:rStyle w:val="afc"/>
          </w:rPr>
          <w:t>СГС</w:t>
        </w:r>
      </w:hyperlink>
      <w:r>
        <w:t xml:space="preserve"> "Бухгалтерская (финансовая) отчетность с учетом инфляции");</w:t>
      </w:r>
    </w:p>
    <w:p w:rsidR="007D1850" w:rsidRDefault="004B555A" w:rsidP="00013796">
      <w:pPr>
        <w:pStyle w:val="ab"/>
        <w:numPr>
          <w:ilvl w:val="1"/>
          <w:numId w:val="4"/>
        </w:numPr>
        <w:spacing w:after="0"/>
        <w:jc w:val="both"/>
      </w:pPr>
      <w:r>
        <w:t xml:space="preserve">Федеральный </w:t>
      </w:r>
      <w:hyperlink r:id="rId46" w:history="1">
        <w:r>
          <w:rPr>
            <w:rStyle w:val="afc"/>
          </w:rPr>
          <w:t>стандарт</w:t>
        </w:r>
      </w:hyperlink>
      <w:r>
        <w:t xml:space="preserve"> бухгалтерского учета государственных финансов "Нематериальные активы", утвержденный Приказом Минфина России от 15.11.2019 № 181н (далее - </w:t>
      </w:r>
      <w:hyperlink r:id="rId47" w:history="1">
        <w:r>
          <w:rPr>
            <w:rStyle w:val="afc"/>
          </w:rPr>
          <w:t>СГС</w:t>
        </w:r>
      </w:hyperlink>
      <w:r>
        <w:t xml:space="preserve"> "Нематериальные активы");</w:t>
      </w:r>
    </w:p>
    <w:p w:rsidR="007D1850" w:rsidRDefault="004B555A" w:rsidP="00013796">
      <w:pPr>
        <w:pStyle w:val="ab"/>
        <w:numPr>
          <w:ilvl w:val="1"/>
          <w:numId w:val="4"/>
        </w:numPr>
        <w:spacing w:after="0"/>
        <w:jc w:val="both"/>
      </w:pPr>
      <w:r>
        <w:t xml:space="preserve">Федеральный </w:t>
      </w:r>
      <w:hyperlink r:id="rId48" w:history="1">
        <w:r>
          <w:rPr>
            <w:rStyle w:val="afc"/>
          </w:rPr>
          <w:t>стандарт</w:t>
        </w:r>
      </w:hyperlink>
      <w:r>
        <w:t xml:space="preserve"> бухгалтерского учета государственных финансов "Выплаты персоналу", утвержденный Приказом Минфина России от 15.11.2019 № 184н (далее - </w:t>
      </w:r>
      <w:hyperlink r:id="rId49" w:history="1">
        <w:r>
          <w:rPr>
            <w:rStyle w:val="afc"/>
          </w:rPr>
          <w:t>СГС</w:t>
        </w:r>
      </w:hyperlink>
      <w:r>
        <w:t xml:space="preserve"> "Выплаты персоналу");</w:t>
      </w:r>
    </w:p>
    <w:p w:rsidR="007D1850" w:rsidRDefault="004B555A" w:rsidP="00013796">
      <w:pPr>
        <w:pStyle w:val="ab"/>
        <w:numPr>
          <w:ilvl w:val="1"/>
          <w:numId w:val="4"/>
        </w:numPr>
        <w:spacing w:after="0"/>
        <w:jc w:val="both"/>
      </w:pPr>
      <w:r>
        <w:t xml:space="preserve">Федеральный </w:t>
      </w:r>
      <w:hyperlink r:id="rId50" w:history="1">
        <w:r>
          <w:rPr>
            <w:rStyle w:val="afc"/>
          </w:rPr>
          <w:t>стандарт</w:t>
        </w:r>
      </w:hyperlink>
      <w:r>
        <w:t xml:space="preserve"> бухгалтерского учета государственных финансов "Финансовые инструменты", утвержденный Приказом Минфина России от 30.06.2020 № 129н (далее - </w:t>
      </w:r>
      <w:hyperlink r:id="rId51" w:history="1">
        <w:r>
          <w:rPr>
            <w:rStyle w:val="afc"/>
          </w:rPr>
          <w:t>СГС</w:t>
        </w:r>
      </w:hyperlink>
      <w:r>
        <w:t xml:space="preserve"> "Финансовые инструменты");</w:t>
      </w:r>
    </w:p>
    <w:p w:rsidR="007D1850" w:rsidRDefault="004B555A" w:rsidP="00013796">
      <w:pPr>
        <w:pStyle w:val="ab"/>
        <w:numPr>
          <w:ilvl w:val="1"/>
          <w:numId w:val="4"/>
        </w:numPr>
        <w:spacing w:after="0"/>
        <w:jc w:val="both"/>
      </w:pPr>
      <w:r>
        <w:t xml:space="preserve">Федеральный </w:t>
      </w:r>
      <w:hyperlink r:id="rId52" w:history="1">
        <w:r>
          <w:rPr>
            <w:rStyle w:val="afc"/>
          </w:rPr>
          <w:t>стандарт</w:t>
        </w:r>
      </w:hyperlink>
      <w:r>
        <w:t xml:space="preserve"> бухгалтерского учета государственных финансов "Метод долевого участия", утвержденный Приказом Минфина России от 30.10.2020 № 254н (далее - </w:t>
      </w:r>
      <w:hyperlink r:id="rId53" w:history="1">
        <w:r>
          <w:rPr>
            <w:rStyle w:val="afc"/>
          </w:rPr>
          <w:t>СГС</w:t>
        </w:r>
      </w:hyperlink>
      <w:r>
        <w:t xml:space="preserve"> "Метод долевого участия");</w:t>
      </w:r>
    </w:p>
    <w:p w:rsidR="007D1850" w:rsidRDefault="004B555A" w:rsidP="00013796">
      <w:pPr>
        <w:pStyle w:val="ab"/>
        <w:numPr>
          <w:ilvl w:val="1"/>
          <w:numId w:val="4"/>
        </w:numPr>
        <w:spacing w:after="0"/>
        <w:jc w:val="both"/>
      </w:pPr>
      <w:r>
        <w:t xml:space="preserve">Единый </w:t>
      </w:r>
      <w:hyperlink r:id="rId54" w:history="1">
        <w:r>
          <w:rPr>
            <w:rStyle w:val="afc"/>
          </w:rPr>
          <w:t>план</w:t>
        </w:r>
      </w:hyperlink>
      <w: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55" w:history="1">
        <w:r>
          <w:rPr>
            <w:rStyle w:val="afc"/>
          </w:rPr>
          <w:t>план</w:t>
        </w:r>
      </w:hyperlink>
      <w:r>
        <w:t xml:space="preserve"> счетов);</w:t>
      </w:r>
    </w:p>
    <w:p w:rsidR="007D1850" w:rsidRDefault="000C2BD6" w:rsidP="00013796">
      <w:pPr>
        <w:pStyle w:val="ab"/>
        <w:numPr>
          <w:ilvl w:val="1"/>
          <w:numId w:val="4"/>
        </w:numPr>
        <w:spacing w:after="0"/>
        <w:jc w:val="both"/>
      </w:pPr>
      <w:hyperlink r:id="rId56" w:history="1">
        <w:r w:rsidR="004B555A">
          <w:rPr>
            <w:rStyle w:val="afc"/>
          </w:rPr>
          <w:t>Инструкция</w:t>
        </w:r>
      </w:hyperlink>
      <w:r w:rsidR="004B555A">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57" w:history="1">
        <w:r w:rsidR="004B555A">
          <w:rPr>
            <w:rStyle w:val="afc"/>
          </w:rPr>
          <w:t>Инструкция</w:t>
        </w:r>
      </w:hyperlink>
      <w:r w:rsidR="004B555A">
        <w:t xml:space="preserve"> № 157н);</w:t>
      </w:r>
    </w:p>
    <w:p w:rsidR="007D1850" w:rsidRDefault="000C2BD6" w:rsidP="00013796">
      <w:pPr>
        <w:pStyle w:val="ab"/>
        <w:numPr>
          <w:ilvl w:val="1"/>
          <w:numId w:val="4"/>
        </w:numPr>
        <w:spacing w:after="0"/>
        <w:jc w:val="both"/>
      </w:pPr>
      <w:hyperlink r:id="rId58" w:history="1">
        <w:r w:rsidR="004B555A">
          <w:rPr>
            <w:rStyle w:val="afc"/>
          </w:rPr>
          <w:t>План</w:t>
        </w:r>
      </w:hyperlink>
      <w:r w:rsidR="004B555A">
        <w:t xml:space="preserve"> счетов бюджетного учета, утвержденный Приказом Минфина России от 06.12.2010 № 162н (далее - </w:t>
      </w:r>
      <w:hyperlink r:id="rId59" w:history="1">
        <w:r w:rsidR="004B555A">
          <w:rPr>
            <w:rStyle w:val="afc"/>
          </w:rPr>
          <w:t>План</w:t>
        </w:r>
      </w:hyperlink>
      <w:r w:rsidR="004B555A">
        <w:t xml:space="preserve"> счетов бюджетного учета);</w:t>
      </w:r>
    </w:p>
    <w:p w:rsidR="007D1850" w:rsidRDefault="000C2BD6" w:rsidP="00013796">
      <w:pPr>
        <w:pStyle w:val="ab"/>
        <w:numPr>
          <w:ilvl w:val="1"/>
          <w:numId w:val="4"/>
        </w:numPr>
        <w:spacing w:after="0"/>
        <w:jc w:val="both"/>
      </w:pPr>
      <w:hyperlink r:id="rId60" w:history="1">
        <w:r w:rsidR="004B555A">
          <w:rPr>
            <w:rStyle w:val="afc"/>
          </w:rPr>
          <w:t>Инструкция</w:t>
        </w:r>
      </w:hyperlink>
      <w:r w:rsidR="004B555A">
        <w:t xml:space="preserve"> по применению Плана счетов бюджетного учета, утвержденная Приказом Минфина России от 06.12.2010 № 162н (далее - </w:t>
      </w:r>
      <w:hyperlink r:id="rId61" w:history="1">
        <w:r w:rsidR="004B555A">
          <w:rPr>
            <w:rStyle w:val="afc"/>
          </w:rPr>
          <w:t>Инструкция</w:t>
        </w:r>
      </w:hyperlink>
      <w:r w:rsidR="004B555A">
        <w:t xml:space="preserve"> № 162н);</w:t>
      </w:r>
    </w:p>
    <w:p w:rsidR="007D1850" w:rsidRDefault="000C2BD6" w:rsidP="00013796">
      <w:pPr>
        <w:pStyle w:val="ab"/>
        <w:numPr>
          <w:ilvl w:val="1"/>
          <w:numId w:val="4"/>
        </w:numPr>
        <w:spacing w:after="0"/>
        <w:jc w:val="both"/>
      </w:pPr>
      <w:hyperlink r:id="rId62" w:history="1">
        <w:proofErr w:type="gramStart"/>
        <w:r w:rsidR="004B555A">
          <w:rPr>
            <w:rStyle w:val="afc"/>
          </w:rPr>
          <w:t>Приказ</w:t>
        </w:r>
      </w:hyperlink>
      <w:r w:rsidR="004B555A">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w:t>
      </w:r>
      <w:r w:rsidR="004B555A">
        <w:lastRenderedPageBreak/>
        <w:t xml:space="preserve">учреждениями, и Методических указаний по их применению" (далее - </w:t>
      </w:r>
      <w:hyperlink r:id="rId63" w:history="1">
        <w:r w:rsidR="004B555A">
          <w:rPr>
            <w:rStyle w:val="afc"/>
          </w:rPr>
          <w:t>Приказ</w:t>
        </w:r>
      </w:hyperlink>
      <w:r w:rsidR="004B555A">
        <w:t xml:space="preserve"> Минфина России № 52н), включая Приложение № 5 - Методические </w:t>
      </w:r>
      <w:hyperlink r:id="rId64" w:history="1">
        <w:r w:rsidR="004B555A">
          <w:rPr>
            <w:rStyle w:val="afc"/>
          </w:rPr>
          <w:t>указания</w:t>
        </w:r>
      </w:hyperlink>
      <w:r w:rsidR="004B555A">
        <w:t xml:space="preserve"> по применению форм первичных учетных документов и формированию регистров бухгалтерского учета</w:t>
      </w:r>
      <w:proofErr w:type="gramEnd"/>
      <w:r w:rsidR="004B555A">
        <w:t xml:space="preserve">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(далее - Методические </w:t>
      </w:r>
      <w:hyperlink r:id="rId65" w:history="1">
        <w:r w:rsidR="004B555A">
          <w:rPr>
            <w:rStyle w:val="afc"/>
          </w:rPr>
          <w:t>указания</w:t>
        </w:r>
      </w:hyperlink>
      <w:r w:rsidR="004B555A">
        <w:t xml:space="preserve"> № 52н);</w:t>
      </w:r>
    </w:p>
    <w:p w:rsidR="007D1850" w:rsidRDefault="000C2BD6" w:rsidP="00013796">
      <w:pPr>
        <w:pStyle w:val="ab"/>
        <w:numPr>
          <w:ilvl w:val="1"/>
          <w:numId w:val="4"/>
        </w:numPr>
        <w:spacing w:after="0"/>
        <w:jc w:val="both"/>
      </w:pPr>
      <w:hyperlink r:id="rId66" w:history="1">
        <w:r w:rsidR="004B555A">
          <w:rPr>
            <w:rStyle w:val="afc"/>
          </w:rPr>
          <w:t>Указание</w:t>
        </w:r>
      </w:hyperlink>
      <w:r w:rsidR="004B555A">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67" w:history="1">
        <w:r w:rsidR="004B555A">
          <w:rPr>
            <w:rStyle w:val="afc"/>
          </w:rPr>
          <w:t>Указание</w:t>
        </w:r>
      </w:hyperlink>
      <w:r w:rsidR="004B555A">
        <w:t xml:space="preserve"> № 3210-У);</w:t>
      </w:r>
    </w:p>
    <w:p w:rsidR="007D1850" w:rsidRDefault="000C2BD6" w:rsidP="00013796">
      <w:pPr>
        <w:pStyle w:val="ab"/>
        <w:numPr>
          <w:ilvl w:val="1"/>
          <w:numId w:val="4"/>
        </w:numPr>
        <w:spacing w:after="0"/>
        <w:jc w:val="both"/>
      </w:pPr>
      <w:hyperlink r:id="rId68" w:history="1">
        <w:r w:rsidR="004B555A">
          <w:rPr>
            <w:rStyle w:val="afc"/>
          </w:rPr>
          <w:t>Указание</w:t>
        </w:r>
      </w:hyperlink>
      <w:r w:rsidR="004B555A">
        <w:t xml:space="preserve"> Банка России от 09.12.2019 № 5348-У "О правилах наличных расчетов" (далее - </w:t>
      </w:r>
      <w:hyperlink r:id="rId69" w:history="1">
        <w:r w:rsidR="004B555A">
          <w:rPr>
            <w:rStyle w:val="afc"/>
          </w:rPr>
          <w:t>Указание</w:t>
        </w:r>
      </w:hyperlink>
      <w:r w:rsidR="004B555A">
        <w:t xml:space="preserve"> № 5348-У);</w:t>
      </w:r>
    </w:p>
    <w:p w:rsidR="007D1850" w:rsidRDefault="004B555A" w:rsidP="00013796">
      <w:pPr>
        <w:pStyle w:val="ab"/>
        <w:numPr>
          <w:ilvl w:val="1"/>
          <w:numId w:val="4"/>
        </w:numPr>
        <w:spacing w:after="0"/>
        <w:jc w:val="both"/>
      </w:pPr>
      <w:r>
        <w:t xml:space="preserve">Методические </w:t>
      </w:r>
      <w:hyperlink r:id="rId70" w:history="1">
        <w:r>
          <w:rPr>
            <w:rStyle w:val="afc"/>
          </w:rPr>
          <w:t>указания</w:t>
        </w:r>
      </w:hyperlink>
      <w:r>
        <w:t xml:space="preserve"> по инвентаризации имущества и финансовых обязательств, утвержденные Приказом Минфина России от 13.06.1995 № 49 (далее - Методические </w:t>
      </w:r>
      <w:hyperlink r:id="rId71" w:history="1">
        <w:r>
          <w:rPr>
            <w:rStyle w:val="afc"/>
          </w:rPr>
          <w:t>указания</w:t>
        </w:r>
      </w:hyperlink>
      <w:r>
        <w:t xml:space="preserve"> № 49);</w:t>
      </w:r>
    </w:p>
    <w:p w:rsidR="007D1850" w:rsidRDefault="004B555A" w:rsidP="00013796">
      <w:pPr>
        <w:pStyle w:val="ab"/>
        <w:numPr>
          <w:ilvl w:val="1"/>
          <w:numId w:val="4"/>
        </w:numPr>
        <w:spacing w:after="0"/>
        <w:jc w:val="both"/>
      </w:pPr>
      <w:r>
        <w:t xml:space="preserve">Методические </w:t>
      </w:r>
      <w:hyperlink r:id="rId72" w:history="1">
        <w:r>
          <w:rPr>
            <w:rStyle w:val="afc"/>
          </w:rPr>
          <w:t>рекомендации</w:t>
        </w:r>
      </w:hyperlink>
      <w: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73" w:history="1">
        <w:r>
          <w:rPr>
            <w:rStyle w:val="afc"/>
          </w:rPr>
          <w:t>рекомендации</w:t>
        </w:r>
      </w:hyperlink>
      <w:r>
        <w:t xml:space="preserve"> № АМ-23-р);</w:t>
      </w:r>
    </w:p>
    <w:p w:rsidR="007D1850" w:rsidRDefault="000C2BD6" w:rsidP="00013796">
      <w:pPr>
        <w:pStyle w:val="ab"/>
        <w:numPr>
          <w:ilvl w:val="1"/>
          <w:numId w:val="4"/>
        </w:numPr>
        <w:spacing w:after="0"/>
        <w:jc w:val="both"/>
      </w:pPr>
      <w:hyperlink r:id="rId74" w:history="1">
        <w:r w:rsidR="004B555A">
          <w:rPr>
            <w:rStyle w:val="afc"/>
          </w:rPr>
          <w:t>Правила</w:t>
        </w:r>
      </w:hyperlink>
      <w:r w:rsidR="004B555A">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75" w:history="1">
        <w:r w:rsidR="004B555A">
          <w:rPr>
            <w:rStyle w:val="afc"/>
          </w:rPr>
          <w:t>Правила</w:t>
        </w:r>
      </w:hyperlink>
      <w:r w:rsidR="004B555A">
        <w:t xml:space="preserve"> учета и хранения драгоценных металлов, драгоценных камней и продукции из них, а также ведения соответствующей отчетности);</w:t>
      </w:r>
    </w:p>
    <w:p w:rsidR="007D1850" w:rsidRDefault="000C2BD6" w:rsidP="00013796">
      <w:pPr>
        <w:pStyle w:val="ab"/>
        <w:numPr>
          <w:ilvl w:val="1"/>
          <w:numId w:val="4"/>
        </w:numPr>
        <w:spacing w:after="0"/>
        <w:jc w:val="both"/>
      </w:pPr>
      <w:hyperlink r:id="rId76" w:history="1">
        <w:r w:rsidR="004B555A">
          <w:rPr>
            <w:rStyle w:val="afc"/>
          </w:rPr>
          <w:t>Инструкция</w:t>
        </w:r>
      </w:hyperlink>
      <w:r w:rsidR="004B555A">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77" w:history="1">
        <w:r w:rsidR="004B555A">
          <w:rPr>
            <w:rStyle w:val="afc"/>
          </w:rPr>
          <w:t>Инструкция</w:t>
        </w:r>
      </w:hyperlink>
      <w:r w:rsidR="004B555A">
        <w:t xml:space="preserve"> № 191н);</w:t>
      </w:r>
    </w:p>
    <w:p w:rsidR="007D1850" w:rsidRDefault="000C2BD6" w:rsidP="00013796">
      <w:pPr>
        <w:pStyle w:val="ab"/>
        <w:numPr>
          <w:ilvl w:val="1"/>
          <w:numId w:val="4"/>
        </w:numPr>
        <w:spacing w:after="0"/>
        <w:jc w:val="both"/>
      </w:pPr>
      <w:hyperlink r:id="rId78" w:history="1">
        <w:r w:rsidR="004B555A">
          <w:rPr>
            <w:rStyle w:val="afc"/>
          </w:rPr>
          <w:t>Приказ</w:t>
        </w:r>
      </w:hyperlink>
      <w:r w:rsidR="004B555A">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79" w:history="1">
        <w:r w:rsidR="004B555A">
          <w:rPr>
            <w:rStyle w:val="afc"/>
          </w:rPr>
          <w:t>Приказ</w:t>
        </w:r>
      </w:hyperlink>
      <w:r w:rsidR="004B555A">
        <w:t xml:space="preserve"> Минфина России № 231н);</w:t>
      </w:r>
    </w:p>
    <w:p w:rsidR="007D1850" w:rsidRDefault="000C2BD6" w:rsidP="00013796">
      <w:pPr>
        <w:pStyle w:val="ab"/>
        <w:numPr>
          <w:ilvl w:val="1"/>
          <w:numId w:val="4"/>
        </w:numPr>
        <w:spacing w:after="0"/>
        <w:jc w:val="both"/>
      </w:pPr>
      <w:hyperlink r:id="rId80" w:history="1">
        <w:r w:rsidR="004B555A">
          <w:rPr>
            <w:rStyle w:val="afc"/>
          </w:rPr>
          <w:t>Порядок</w:t>
        </w:r>
      </w:hyperlink>
      <w:r w:rsidR="004B555A">
        <w:t xml:space="preserve"> формирования и применения кодов бюджетной классификации Российской Федерации, их структура и принципы назначения, утвержденные Приказом Минфина России от 06.06.2019 № 85н (далее - </w:t>
      </w:r>
      <w:hyperlink r:id="rId81" w:history="1">
        <w:r w:rsidR="004B555A">
          <w:rPr>
            <w:rStyle w:val="afc"/>
          </w:rPr>
          <w:t>Порядок</w:t>
        </w:r>
      </w:hyperlink>
      <w:r w:rsidR="004B555A">
        <w:t xml:space="preserve"> № 85н);</w:t>
      </w:r>
    </w:p>
    <w:p w:rsidR="007D1850" w:rsidRDefault="000C2BD6" w:rsidP="00013796">
      <w:pPr>
        <w:pStyle w:val="ab"/>
        <w:numPr>
          <w:ilvl w:val="1"/>
          <w:numId w:val="4"/>
        </w:numPr>
        <w:spacing w:after="0"/>
        <w:jc w:val="both"/>
      </w:pPr>
      <w:hyperlink r:id="rId82" w:history="1">
        <w:r w:rsidR="004B555A">
          <w:rPr>
            <w:rStyle w:val="afc"/>
          </w:rPr>
          <w:t>Порядок</w:t>
        </w:r>
      </w:hyperlink>
      <w:r w:rsidR="004B555A">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83" w:history="1">
        <w:r w:rsidR="004B555A">
          <w:rPr>
            <w:rStyle w:val="afc"/>
          </w:rPr>
          <w:t>Порядок</w:t>
        </w:r>
      </w:hyperlink>
      <w:r w:rsidR="004B555A">
        <w:t xml:space="preserve"> применения КОСГУ, </w:t>
      </w:r>
      <w:hyperlink r:id="rId84" w:history="1">
        <w:r w:rsidR="004B555A">
          <w:rPr>
            <w:rStyle w:val="afc"/>
          </w:rPr>
          <w:t>Порядок</w:t>
        </w:r>
      </w:hyperlink>
      <w:r w:rsidR="004B555A">
        <w:t xml:space="preserve"> № 209н).</w:t>
      </w:r>
    </w:p>
    <w:p w:rsidR="007D1850" w:rsidRDefault="004B555A">
      <w:r>
        <w:rPr>
          <w:i/>
        </w:rPr>
        <w:t xml:space="preserve">(Основание: </w:t>
      </w:r>
      <w:hyperlink r:id="rId85" w:history="1">
        <w:r>
          <w:rPr>
            <w:rStyle w:val="afc"/>
            <w:i/>
          </w:rPr>
          <w:t>ч. 2 ст. 8</w:t>
        </w:r>
      </w:hyperlink>
      <w:r>
        <w:rPr>
          <w:i/>
        </w:rPr>
        <w:t xml:space="preserve"> Закона № 402-ФЗ)</w:t>
      </w:r>
    </w:p>
    <w:p w:rsidR="007D1850" w:rsidRDefault="004B555A" w:rsidP="00990537">
      <w:pPr>
        <w:pStyle w:val="2"/>
      </w:pPr>
      <w:bookmarkStart w:id="8" w:name="_ref_1-096d5f5e113745"/>
      <w:r>
        <w:t xml:space="preserve">Ведение учета возложено на </w:t>
      </w:r>
      <w:r w:rsidR="00990537" w:rsidRPr="00990537">
        <w:t>отдел бухгалтерского учета и отчетности, возглавляемым начальником отдела бухгалтерского учета и отчетности</w:t>
      </w:r>
      <w:r>
        <w:t>.</w:t>
      </w:r>
      <w:bookmarkEnd w:id="8"/>
    </w:p>
    <w:p w:rsidR="007D1850" w:rsidRDefault="004B555A">
      <w:r>
        <w:rPr>
          <w:i/>
        </w:rPr>
        <w:t xml:space="preserve">(Основание: </w:t>
      </w:r>
      <w:hyperlink r:id="rId86" w:history="1">
        <w:r>
          <w:rPr>
            <w:rStyle w:val="afc"/>
            <w:i/>
          </w:rPr>
          <w:t>ч. 3</w:t>
        </w:r>
      </w:hyperlink>
      <w:r>
        <w:rPr>
          <w:i/>
        </w:rPr>
        <w:t xml:space="preserve"> ст. 7 Закона № 402-ФЗ)</w:t>
      </w:r>
    </w:p>
    <w:p w:rsidR="007D1850" w:rsidRDefault="004B555A" w:rsidP="00990537">
      <w:pPr>
        <w:pStyle w:val="2"/>
      </w:pPr>
      <w:bookmarkStart w:id="9" w:name="_ref_1-b061d215432f4c"/>
      <w:r>
        <w:t xml:space="preserve">Порядок передачи документов и дел при смене руководителя, </w:t>
      </w:r>
      <w:r w:rsidR="00990537" w:rsidRPr="00990537">
        <w:t xml:space="preserve">начальника отдела бухгалтерского учета и отчетности </w:t>
      </w:r>
      <w:r>
        <w:t>приведен в Приложении № </w:t>
      </w:r>
      <w:r>
        <w:fldChar w:fldCharType="begin" w:fldLock="1"/>
      </w:r>
      <w:r>
        <w:instrText xml:space="preserve"> REF _ref_1-2d9ccee8c6f843 \h \n \! </w:instrText>
      </w:r>
      <w:r>
        <w:fldChar w:fldCharType="separate"/>
      </w:r>
      <w:r>
        <w:t>8</w:t>
      </w:r>
      <w:r>
        <w:fldChar w:fldCharType="end"/>
      </w:r>
      <w:r>
        <w:t xml:space="preserve"> к настоящей Учетной политике.</w:t>
      </w:r>
      <w:bookmarkEnd w:id="9"/>
    </w:p>
    <w:p w:rsidR="007D1850" w:rsidRDefault="004B555A">
      <w:r>
        <w:rPr>
          <w:i/>
        </w:rPr>
        <w:t xml:space="preserve">(Основание: </w:t>
      </w:r>
      <w:hyperlink r:id="rId87" w:history="1">
        <w:r>
          <w:rPr>
            <w:rStyle w:val="afc"/>
            <w:i/>
          </w:rPr>
          <w:t>п. 14</w:t>
        </w:r>
      </w:hyperlink>
      <w:r>
        <w:rPr>
          <w:i/>
        </w:rPr>
        <w:t xml:space="preserve"> Инструкции № 157н)</w:t>
      </w:r>
    </w:p>
    <w:p w:rsidR="000E4EDF" w:rsidRPr="000E4EDF" w:rsidRDefault="004B555A">
      <w:pPr>
        <w:pStyle w:val="2"/>
      </w:pPr>
      <w:bookmarkStart w:id="10" w:name="_ref_1-e318cc4b8b0445"/>
      <w:r>
        <w:t>Форма ведения учета - автоматизированная с применением компьютерн</w:t>
      </w:r>
      <w:r w:rsidR="000E4EDF">
        <w:t>ых</w:t>
      </w:r>
      <w:r>
        <w:t xml:space="preserve"> программ</w:t>
      </w:r>
      <w:r w:rsidR="000E4EDF">
        <w:rPr>
          <w:u w:val="single"/>
        </w:rPr>
        <w:t>:</w:t>
      </w:r>
    </w:p>
    <w:p w:rsidR="000E4EDF" w:rsidRDefault="000E4EDF" w:rsidP="000E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2335C">
        <w:t xml:space="preserve">– </w:t>
      </w:r>
      <w:r w:rsidRPr="00F82FA8">
        <w:t xml:space="preserve">1С: Предприятие (конфигурация «Бухгалтерия </w:t>
      </w:r>
      <w:r>
        <w:t>государственного</w:t>
      </w:r>
      <w:r w:rsidRPr="00F82FA8">
        <w:t xml:space="preserve"> учреждени</w:t>
      </w:r>
      <w:r>
        <w:t>я</w:t>
      </w:r>
      <w:r w:rsidRPr="00F82FA8">
        <w:t>»)</w:t>
      </w:r>
      <w:proofErr w:type="gramStart"/>
      <w:r w:rsidRPr="00F82FA8">
        <w:t>.</w:t>
      </w:r>
      <w:proofErr w:type="gramEnd"/>
      <w:r>
        <w:t xml:space="preserve"> </w:t>
      </w:r>
      <w:r w:rsidRPr="0042335C">
        <w:t xml:space="preserve"> – </w:t>
      </w:r>
      <w:proofErr w:type="gramStart"/>
      <w:r w:rsidRPr="0042335C">
        <w:t>д</w:t>
      </w:r>
      <w:proofErr w:type="gramEnd"/>
      <w:r w:rsidRPr="0042335C">
        <w:t>ля бюджетного учета;</w:t>
      </w:r>
    </w:p>
    <w:p w:rsidR="007D1850" w:rsidRDefault="000E4EDF" w:rsidP="000E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2335C">
        <w:t xml:space="preserve">– </w:t>
      </w:r>
      <w:r>
        <w:t>1С: Предприятие (конфигурация «</w:t>
      </w:r>
      <w:r w:rsidRPr="008569DC">
        <w:t>Зарплата и кадры бюджетного учреждения»</w:t>
      </w:r>
      <w:r w:rsidRPr="0042335C">
        <w:t xml:space="preserve"> – для учета заработной платы;</w:t>
      </w:r>
      <w:bookmarkEnd w:id="10"/>
    </w:p>
    <w:p w:rsidR="0093123A" w:rsidRDefault="0093123A" w:rsidP="0093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3123A">
        <w:lastRenderedPageBreak/>
        <w:t xml:space="preserve">– </w:t>
      </w:r>
      <w:r>
        <w:t xml:space="preserve">свод месячной, квартальной, годовой бюджетной отчетности об исполнении бюджета составляется с применением </w:t>
      </w:r>
      <w:r w:rsidR="009031BB">
        <w:t>информационно-аналитической системы</w:t>
      </w:r>
      <w:r>
        <w:t xml:space="preserve"> «ПК </w:t>
      </w:r>
      <w:proofErr w:type="spellStart"/>
      <w:r>
        <w:t>Web</w:t>
      </w:r>
      <w:proofErr w:type="spellEnd"/>
      <w:r>
        <w:t>-консолидация»;</w:t>
      </w:r>
    </w:p>
    <w:p w:rsidR="000E4EDF" w:rsidRDefault="000E4EDF" w:rsidP="000E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 использованием телекоммуникационных каналов связи и электронной подписи бухгалтерия Администрация ведет электронный документооборот по следующим направлениям:</w:t>
      </w:r>
    </w:p>
    <w:p w:rsidR="000E4EDF" w:rsidRDefault="000E4EDF" w:rsidP="000E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E4EDF">
        <w:t>–</w:t>
      </w:r>
      <w:r>
        <w:t xml:space="preserve"> </w:t>
      </w:r>
      <w:r w:rsidR="00C8653E" w:rsidRPr="00C8653E">
        <w:t>Система удаленного финансового документооборота (СУФД</w:t>
      </w:r>
      <w:r w:rsidR="00C8653E">
        <w:t xml:space="preserve">) - </w:t>
      </w:r>
      <w:r>
        <w:t>система электронного документооборота с территориальным органом Казначейства России;</w:t>
      </w:r>
    </w:p>
    <w:p w:rsidR="00C8653E" w:rsidRDefault="00C8653E" w:rsidP="000E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8653E">
        <w:t>–</w:t>
      </w:r>
      <w:r>
        <w:t xml:space="preserve"> Государственная система «Электронный бюджет»</w:t>
      </w:r>
      <w:r w:rsidR="009031BB">
        <w:t xml:space="preserve"> -</w:t>
      </w:r>
      <w:r>
        <w:t xml:space="preserve"> электронный документооборот соглашениями по п</w:t>
      </w:r>
      <w:r w:rsidR="00FA7057">
        <w:t>редоставлению</w:t>
      </w:r>
      <w:r>
        <w:t xml:space="preserve"> межбюджетных трансфертов, субсидий</w:t>
      </w:r>
      <w:r w:rsidR="00FA7057">
        <w:t xml:space="preserve"> и представлению отчетности по ним;</w:t>
      </w:r>
    </w:p>
    <w:p w:rsidR="009031BB" w:rsidRDefault="009031BB" w:rsidP="0090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8653E">
        <w:t>–</w:t>
      </w:r>
      <w:r>
        <w:t xml:space="preserve"> система «Учет соглашений» - электронный документооборот соглашениями по предоставлению межбюджетных трансфертов, субсидий и представлению отчетности по ним;</w:t>
      </w:r>
    </w:p>
    <w:p w:rsidR="000E4EDF" w:rsidRDefault="000E4EDF" w:rsidP="000E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E4EDF">
        <w:t>–</w:t>
      </w:r>
      <w:r>
        <w:tab/>
      </w:r>
      <w:r w:rsidR="003D1C7C">
        <w:t xml:space="preserve">1Сотчетность - </w:t>
      </w:r>
      <w:r>
        <w:t>передача отчетности по страховым взносам, налогам, сборам и иным обязательным платежам в Инспекцию Федеральной налоговой службы, в Фонд социального страхования;</w:t>
      </w:r>
    </w:p>
    <w:p w:rsidR="000E4EDF" w:rsidRDefault="000E4EDF" w:rsidP="000E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E4EDF">
        <w:t>–</w:t>
      </w:r>
      <w:r>
        <w:tab/>
      </w:r>
      <w:r w:rsidR="003D1C7C" w:rsidRPr="003D1C7C">
        <w:t xml:space="preserve">1Сотчетность - </w:t>
      </w:r>
      <w:r>
        <w:t>передача отчетности по сведениям персонифицированного учета в отделение Пенсионного фонда России;</w:t>
      </w:r>
    </w:p>
    <w:p w:rsidR="007D1850" w:rsidRDefault="004B555A">
      <w:r>
        <w:rPr>
          <w:i/>
        </w:rPr>
        <w:t xml:space="preserve">(Основание: </w:t>
      </w:r>
      <w:hyperlink r:id="rId88" w:history="1">
        <w:r>
          <w:rPr>
            <w:rStyle w:val="afc"/>
            <w:i/>
          </w:rPr>
          <w:t>п. 19</w:t>
        </w:r>
      </w:hyperlink>
      <w:r>
        <w:rPr>
          <w:i/>
        </w:rPr>
        <w:t xml:space="preserve"> Инструкции № 157н, </w:t>
      </w:r>
      <w:hyperlink r:id="rId89" w:history="1">
        <w:r>
          <w:rPr>
            <w:rStyle w:val="afc"/>
            <w:i/>
          </w:rPr>
          <w:t>п. 9</w:t>
        </w:r>
      </w:hyperlink>
      <w:r>
        <w:rPr>
          <w:i/>
        </w:rPr>
        <w:t xml:space="preserve"> СГС "Учетная политика")</w:t>
      </w:r>
    </w:p>
    <w:p w:rsidR="007D1850" w:rsidRDefault="004B555A">
      <w:pPr>
        <w:pStyle w:val="2"/>
      </w:pPr>
      <w:bookmarkStart w:id="11" w:name="_ref_1-2f2cf22414f448"/>
      <w:r>
        <w:t>Для отражения объектов учета и изменяющих их фактов хозяйственной жизни используются формы первичных учетных документов:</w:t>
      </w:r>
      <w:bookmarkEnd w:id="11"/>
    </w:p>
    <w:p w:rsidR="007D1850" w:rsidRDefault="004B555A">
      <w:r>
        <w:t xml:space="preserve">- </w:t>
      </w:r>
      <w:proofErr w:type="gramStart"/>
      <w:r>
        <w:t>утвержденные</w:t>
      </w:r>
      <w:proofErr w:type="gramEnd"/>
      <w:r>
        <w:t xml:space="preserve"> Приказом Минфина России № 52н;</w:t>
      </w:r>
    </w:p>
    <w:p w:rsidR="007D1850" w:rsidRDefault="004B555A">
      <w:proofErr w:type="gramStart"/>
      <w:r>
        <w:t>- утвержденные правовыми актами уполномоченных органов исполнительной власти (при их отсутствии в Приказе Минфина России № 52н);</w:t>
      </w:r>
      <w:proofErr w:type="gramEnd"/>
    </w:p>
    <w:p w:rsidR="007D1850" w:rsidRDefault="004B555A">
      <w:bookmarkStart w:id="12" w:name="_Hlk51762743"/>
      <w:r>
        <w:rPr>
          <w:i/>
        </w:rPr>
        <w:t xml:space="preserve">(Основание: </w:t>
      </w:r>
      <w:bookmarkEnd w:id="12"/>
      <w:r>
        <w:fldChar w:fldCharType="begin"/>
      </w:r>
      <w:r>
        <w:instrText xml:space="preserve"> HYPERLINK "consultantplus://offline/ref=9D8161AA42813FF2C5CEF20345109A18045E915A4D486592BF0D91A3DD55F1698951AD87C989255BD5FAE996C40691654393C4422B6702763792395C742FD69E86DC4C4BBB23d1R3M" </w:instrText>
      </w:r>
      <w:r>
        <w:fldChar w:fldCharType="separate"/>
      </w:r>
      <w:r>
        <w:rPr>
          <w:rStyle w:val="afc"/>
          <w:i/>
        </w:rPr>
        <w:t>ч. 2</w:t>
      </w:r>
      <w:r>
        <w:fldChar w:fldCharType="end"/>
      </w:r>
      <w:r>
        <w:rPr>
          <w:i/>
        </w:rPr>
        <w:t xml:space="preserve">, </w:t>
      </w:r>
      <w:hyperlink r:id="rId90" w:history="1">
        <w:r>
          <w:rPr>
            <w:rStyle w:val="afc"/>
            <w:i/>
          </w:rPr>
          <w:t>4 ст. 9</w:t>
        </w:r>
      </w:hyperlink>
      <w:r>
        <w:rPr>
          <w:i/>
        </w:rPr>
        <w:t xml:space="preserve"> Закона № 402-ФЗ, </w:t>
      </w:r>
      <w:hyperlink r:id="rId91" w:history="1">
        <w:r>
          <w:rPr>
            <w:rStyle w:val="afc"/>
            <w:i/>
          </w:rPr>
          <w:t>п. 25</w:t>
        </w:r>
      </w:hyperlink>
      <w:r>
        <w:rPr>
          <w:i/>
        </w:rPr>
        <w:t xml:space="preserve"> СГС "Концептуальные основы", </w:t>
      </w:r>
      <w:hyperlink r:id="rId92" w:history="1">
        <w:r>
          <w:rPr>
            <w:rStyle w:val="afc"/>
            <w:i/>
          </w:rPr>
          <w:t>п. 9</w:t>
        </w:r>
      </w:hyperlink>
      <w:r>
        <w:rPr>
          <w:i/>
        </w:rPr>
        <w:t xml:space="preserve"> СГС "Учетная политика", Методические </w:t>
      </w:r>
      <w:hyperlink r:id="rId93" w:history="1">
        <w:r>
          <w:rPr>
            <w:rStyle w:val="afc"/>
            <w:i/>
          </w:rPr>
          <w:t>указания</w:t>
        </w:r>
      </w:hyperlink>
      <w:r>
        <w:rPr>
          <w:i/>
        </w:rPr>
        <w:t xml:space="preserve"> № 52н)</w:t>
      </w:r>
    </w:p>
    <w:p w:rsidR="007D1850" w:rsidRDefault="004B555A">
      <w:pPr>
        <w:pStyle w:val="2"/>
      </w:pPr>
      <w:bookmarkStart w:id="13" w:name="_ref_1-4b2b6ba8272e4f"/>
      <w:r>
        <w:t>Первичные учетные документы составляются на бумажном носителе.</w:t>
      </w:r>
      <w:bookmarkEnd w:id="13"/>
    </w:p>
    <w:p w:rsidR="007D1850" w:rsidRDefault="004B555A">
      <w:bookmarkStart w:id="14" w:name="_Hlk51762841"/>
      <w:r>
        <w:rPr>
          <w:i/>
        </w:rPr>
        <w:t xml:space="preserve">(Основание: </w:t>
      </w:r>
      <w:bookmarkEnd w:id="14"/>
      <w:r>
        <w:fldChar w:fldCharType="begin"/>
      </w:r>
      <w:r>
        <w:instrText xml:space="preserve"> HYPERLINK "consultantplus://offline/ref=9D8161AA42813FF2C5CEF20345109A18045E915A4D486592BF0D91A3DD55F1698951AD87C989255BD5FAE996C40691654393C4422B6702763792395C742FD69E87DC4C4BBB23d1R3M" </w:instrText>
      </w:r>
      <w:r>
        <w:fldChar w:fldCharType="separate"/>
      </w:r>
      <w:r>
        <w:rPr>
          <w:rStyle w:val="afc"/>
          <w:i/>
        </w:rPr>
        <w:t>ч. 5 ст. 9</w:t>
      </w:r>
      <w:r>
        <w:fldChar w:fldCharType="end"/>
      </w:r>
      <w:r>
        <w:rPr>
          <w:i/>
        </w:rPr>
        <w:t xml:space="preserve"> Закона № 402-ФЗ, </w:t>
      </w:r>
      <w:hyperlink r:id="rId94" w:history="1">
        <w:r>
          <w:rPr>
            <w:rStyle w:val="afc"/>
            <w:i/>
          </w:rPr>
          <w:t>п. 32</w:t>
        </w:r>
      </w:hyperlink>
      <w:r>
        <w:rPr>
          <w:i/>
        </w:rPr>
        <w:t xml:space="preserve"> СГС "Концептуальные основы", Методические </w:t>
      </w:r>
      <w:hyperlink r:id="rId95" w:history="1">
        <w:r>
          <w:rPr>
            <w:rStyle w:val="afc"/>
            <w:i/>
          </w:rPr>
          <w:t>указания</w:t>
        </w:r>
      </w:hyperlink>
      <w:r>
        <w:rPr>
          <w:i/>
        </w:rPr>
        <w:t xml:space="preserve"> № 52н)</w:t>
      </w:r>
    </w:p>
    <w:p w:rsidR="007D1850" w:rsidRDefault="004B555A">
      <w:pPr>
        <w:pStyle w:val="2"/>
      </w:pPr>
      <w:bookmarkStart w:id="15" w:name="_ref_1-02269d0a12184e"/>
      <w:r>
        <w:t>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bookmarkEnd w:id="15"/>
    </w:p>
    <w:p w:rsidR="007D1850" w:rsidRDefault="004B555A">
      <w:r>
        <w:rPr>
          <w:i/>
        </w:rPr>
        <w:t xml:space="preserve">(Основание: </w:t>
      </w:r>
      <w:hyperlink r:id="rId96" w:history="1">
        <w:r>
          <w:rPr>
            <w:rStyle w:val="afc"/>
            <w:i/>
          </w:rPr>
          <w:t>п. 31</w:t>
        </w:r>
      </w:hyperlink>
      <w:r>
        <w:rPr>
          <w:i/>
        </w:rPr>
        <w:t xml:space="preserve"> СГС "Концептуальные основы")</w:t>
      </w:r>
    </w:p>
    <w:p w:rsidR="007D1850" w:rsidRDefault="004B555A">
      <w:pPr>
        <w:pStyle w:val="2"/>
      </w:pPr>
      <w:bookmarkStart w:id="16" w:name="_ref_1-f54ff9890d4e4b"/>
      <w:r>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16"/>
    </w:p>
    <w:p w:rsidR="007D1850" w:rsidRDefault="004B555A">
      <w:r>
        <w:rPr>
          <w:i/>
        </w:rPr>
        <w:t xml:space="preserve">(Основание: </w:t>
      </w:r>
      <w:hyperlink r:id="rId97" w:history="1">
        <w:r>
          <w:rPr>
            <w:rStyle w:val="afc"/>
            <w:i/>
          </w:rPr>
          <w:t>п. 31</w:t>
        </w:r>
      </w:hyperlink>
      <w:r>
        <w:rPr>
          <w:i/>
        </w:rPr>
        <w:t xml:space="preserve"> СГС "Концептуальные основы")</w:t>
      </w:r>
    </w:p>
    <w:p w:rsidR="007D1850" w:rsidRDefault="004B555A">
      <w:pPr>
        <w:pStyle w:val="2"/>
      </w:pPr>
      <w:bookmarkStart w:id="17" w:name="_ref_1-baeb86fe901e42"/>
      <w:r>
        <w:t xml:space="preserve">Правила и график документооборота, а также технология обработки учетной информации </w:t>
      </w:r>
      <w:r w:rsidRPr="00E2695C">
        <w:t xml:space="preserve">приведены в Приложении № </w:t>
      </w:r>
      <w:r w:rsidRPr="00E2695C">
        <w:fldChar w:fldCharType="begin" w:fldLock="1"/>
      </w:r>
      <w:r w:rsidRPr="00E2695C">
        <w:instrText xml:space="preserve"> REF _ref_1-ceb4a9ec843340 \h \n \! </w:instrText>
      </w:r>
      <w:r w:rsidR="000E4EDF" w:rsidRPr="00E2695C">
        <w:instrText xml:space="preserve"> \* MERGEFORMAT </w:instrText>
      </w:r>
      <w:r w:rsidRPr="00E2695C">
        <w:fldChar w:fldCharType="separate"/>
      </w:r>
      <w:r w:rsidRPr="00E2695C">
        <w:t>3</w:t>
      </w:r>
      <w:r w:rsidRPr="00E2695C">
        <w:fldChar w:fldCharType="end"/>
      </w:r>
      <w:r>
        <w:t xml:space="preserve"> к настоящей Учетной политике.</w:t>
      </w:r>
      <w:bookmarkEnd w:id="17"/>
    </w:p>
    <w:p w:rsidR="007D1850" w:rsidRDefault="004B555A">
      <w:r>
        <w:rPr>
          <w:i/>
        </w:rPr>
        <w:t xml:space="preserve">(Основание: </w:t>
      </w:r>
      <w:hyperlink r:id="rId98" w:history="1">
        <w:r>
          <w:rPr>
            <w:rStyle w:val="afc"/>
            <w:i/>
          </w:rPr>
          <w:t>п. 9</w:t>
        </w:r>
      </w:hyperlink>
      <w:r>
        <w:rPr>
          <w:i/>
        </w:rPr>
        <w:t xml:space="preserve"> СГС "Учетная политика")</w:t>
      </w:r>
    </w:p>
    <w:p w:rsidR="007D1850" w:rsidRDefault="004B555A" w:rsidP="001F4B48">
      <w:pPr>
        <w:pStyle w:val="2"/>
      </w:pPr>
      <w:bookmarkStart w:id="18" w:name="_ref_1-7bf5bce78b3645"/>
      <w: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bookmarkEnd w:id="18"/>
      <w:r w:rsidR="001F4B48">
        <w:t xml:space="preserve"> </w:t>
      </w:r>
      <w:r>
        <w:t>по унифицированным формам, утвержденным Приказом Минфина России № 52н;</w:t>
      </w:r>
    </w:p>
    <w:p w:rsidR="007D1850" w:rsidRDefault="001F4B48">
      <w:r>
        <w:rPr>
          <w:i/>
        </w:rPr>
        <w:lastRenderedPageBreak/>
        <w:t xml:space="preserve"> </w:t>
      </w:r>
      <w:r w:rsidR="004B555A">
        <w:rPr>
          <w:i/>
        </w:rPr>
        <w:t xml:space="preserve">(Основание: </w:t>
      </w:r>
      <w:hyperlink r:id="rId99" w:history="1">
        <w:r w:rsidR="004B555A">
          <w:rPr>
            <w:rStyle w:val="afc"/>
            <w:i/>
          </w:rPr>
          <w:t>ч. 5 ст. 10</w:t>
        </w:r>
      </w:hyperlink>
      <w:r w:rsidR="004B555A">
        <w:rPr>
          <w:i/>
        </w:rPr>
        <w:t xml:space="preserve"> Закона № 402-ФЗ, п. п. </w:t>
      </w:r>
      <w:hyperlink r:id="rId100" w:history="1">
        <w:r w:rsidR="004B555A">
          <w:rPr>
            <w:rStyle w:val="afc"/>
            <w:i/>
          </w:rPr>
          <w:t>23</w:t>
        </w:r>
      </w:hyperlink>
      <w:r w:rsidR="004B555A">
        <w:rPr>
          <w:i/>
        </w:rPr>
        <w:t xml:space="preserve">, </w:t>
      </w:r>
      <w:hyperlink r:id="rId101" w:history="1">
        <w:r w:rsidR="004B555A">
          <w:rPr>
            <w:rStyle w:val="afc"/>
            <w:i/>
          </w:rPr>
          <w:t>28</w:t>
        </w:r>
      </w:hyperlink>
      <w:r w:rsidR="004B555A">
        <w:rPr>
          <w:i/>
        </w:rPr>
        <w:t xml:space="preserve"> СГС "Концептуальные основы", </w:t>
      </w:r>
      <w:hyperlink r:id="rId102" w:history="1">
        <w:r w:rsidR="004B555A">
          <w:rPr>
            <w:rStyle w:val="afc"/>
            <w:i/>
          </w:rPr>
          <w:t>п. 11</w:t>
        </w:r>
      </w:hyperlink>
      <w:r w:rsidR="004B555A">
        <w:rPr>
          <w:i/>
        </w:rPr>
        <w:t xml:space="preserve"> Инструкции № 157н)</w:t>
      </w:r>
    </w:p>
    <w:p w:rsidR="007D1850" w:rsidRDefault="004B555A" w:rsidP="00FC7DE2">
      <w:pPr>
        <w:pStyle w:val="2"/>
      </w:pPr>
      <w:bookmarkStart w:id="19" w:name="_ref_1-d4540c7543574e"/>
      <w:r>
        <w:t xml:space="preserve">Регистры бухгалтерского учета составляются </w:t>
      </w:r>
      <w:r w:rsidR="00FC7DE2" w:rsidRPr="00FC7DE2">
        <w:t>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bookmarkEnd w:id="19"/>
    </w:p>
    <w:p w:rsidR="007D1850" w:rsidRDefault="004B555A">
      <w:r>
        <w:rPr>
          <w:i/>
        </w:rPr>
        <w:t xml:space="preserve">(Основание: </w:t>
      </w:r>
      <w:hyperlink r:id="rId103" w:history="1">
        <w:r>
          <w:rPr>
            <w:rStyle w:val="afc"/>
            <w:i/>
          </w:rPr>
          <w:t>ч. 6 ст. 10</w:t>
        </w:r>
      </w:hyperlink>
      <w:r>
        <w:rPr>
          <w:i/>
        </w:rPr>
        <w:t xml:space="preserve"> Закона № 402-ФЗ, </w:t>
      </w:r>
      <w:hyperlink r:id="rId104" w:history="1">
        <w:r>
          <w:rPr>
            <w:rStyle w:val="afc"/>
            <w:i/>
          </w:rPr>
          <w:t>п. 32</w:t>
        </w:r>
      </w:hyperlink>
      <w:r>
        <w:rPr>
          <w:i/>
        </w:rPr>
        <w:t xml:space="preserve"> СГС "Концептуальные основы", </w:t>
      </w:r>
      <w:hyperlink r:id="rId105" w:history="1">
        <w:r>
          <w:rPr>
            <w:rStyle w:val="afc"/>
            <w:i/>
          </w:rPr>
          <w:t>п. 11</w:t>
        </w:r>
      </w:hyperlink>
      <w:r>
        <w:rPr>
          <w:i/>
        </w:rPr>
        <w:t xml:space="preserve"> Инструкции № 157н, Методические </w:t>
      </w:r>
      <w:hyperlink r:id="rId106" w:history="1">
        <w:r>
          <w:rPr>
            <w:rStyle w:val="afc"/>
            <w:i/>
          </w:rPr>
          <w:t>указания</w:t>
        </w:r>
      </w:hyperlink>
      <w:r>
        <w:rPr>
          <w:i/>
        </w:rPr>
        <w:t xml:space="preserve"> № 52н)</w:t>
      </w:r>
    </w:p>
    <w:p w:rsidR="007D1850" w:rsidRDefault="004B555A">
      <w:pPr>
        <w:pStyle w:val="2"/>
      </w:pPr>
      <w:bookmarkStart w:id="20" w:name="_ref_1-3b014fbeecab49"/>
      <w:r>
        <w:t>Формирование регистров бухгалтерского учета на бумажном носителе осуществляется на каждую отчетную дату.</w:t>
      </w:r>
      <w:bookmarkEnd w:id="20"/>
    </w:p>
    <w:p w:rsidR="007D1850" w:rsidRDefault="004B555A">
      <w:r>
        <w:rPr>
          <w:i/>
        </w:rPr>
        <w:t xml:space="preserve">(Основание: </w:t>
      </w:r>
      <w:hyperlink r:id="rId107" w:history="1">
        <w:r>
          <w:rPr>
            <w:rStyle w:val="afc"/>
            <w:i/>
          </w:rPr>
          <w:t>п. 19</w:t>
        </w:r>
      </w:hyperlink>
      <w:r>
        <w:rPr>
          <w:i/>
        </w:rPr>
        <w:t xml:space="preserve"> Инструкции № 157н)</w:t>
      </w:r>
    </w:p>
    <w:p w:rsidR="007D1850" w:rsidRDefault="004B555A">
      <w:pPr>
        <w:pStyle w:val="2"/>
      </w:pPr>
      <w:bookmarkStart w:id="21" w:name="_ref_1-97268dd2b4dd4c"/>
      <w:r>
        <w:t xml:space="preserve">Внутренний контроль совершаемых фактов хозяйственной жизни осуществляется  в соответствии с положением, приведенным в Приложении № </w:t>
      </w:r>
      <w:r>
        <w:fldChar w:fldCharType="begin" w:fldLock="1"/>
      </w:r>
      <w:r>
        <w:instrText xml:space="preserve"> REF _ref_1-02985cc1b2974d \h \n \! </w:instrText>
      </w:r>
      <w:r>
        <w:fldChar w:fldCharType="separate"/>
      </w:r>
      <w:r>
        <w:t>5</w:t>
      </w:r>
      <w:r>
        <w:fldChar w:fldCharType="end"/>
      </w:r>
      <w:r>
        <w:t> к настоящей Учетной политике.</w:t>
      </w:r>
      <w:bookmarkEnd w:id="21"/>
    </w:p>
    <w:p w:rsidR="007D1850" w:rsidRDefault="004B555A">
      <w:r>
        <w:rPr>
          <w:i/>
        </w:rPr>
        <w:t xml:space="preserve">(Основание: </w:t>
      </w:r>
      <w:hyperlink r:id="rId108" w:history="1">
        <w:r>
          <w:rPr>
            <w:rStyle w:val="afc"/>
            <w:i/>
          </w:rPr>
          <w:t>ч. 1 ст. 19</w:t>
        </w:r>
      </w:hyperlink>
      <w:r>
        <w:rPr>
          <w:i/>
        </w:rPr>
        <w:t xml:space="preserve"> Закона № 402-ФЗ, </w:t>
      </w:r>
      <w:hyperlink r:id="rId109" w:history="1">
        <w:r>
          <w:rPr>
            <w:rStyle w:val="afc"/>
            <w:i/>
          </w:rPr>
          <w:t>п. 23</w:t>
        </w:r>
      </w:hyperlink>
      <w:r>
        <w:rPr>
          <w:i/>
        </w:rPr>
        <w:t xml:space="preserve"> СГС "Концептуальные основы", </w:t>
      </w:r>
      <w:hyperlink r:id="rId110" w:history="1">
        <w:r>
          <w:rPr>
            <w:rStyle w:val="afc"/>
            <w:i/>
          </w:rPr>
          <w:t>п. 9</w:t>
        </w:r>
      </w:hyperlink>
      <w:r>
        <w:rPr>
          <w:i/>
        </w:rPr>
        <w:t xml:space="preserve"> СГС "Учетная политика")</w:t>
      </w:r>
    </w:p>
    <w:p w:rsidR="007D1850" w:rsidRDefault="004B555A">
      <w:pPr>
        <w:pStyle w:val="2"/>
      </w:pPr>
      <w:bookmarkStart w:id="22" w:name="_ref_1-e05e4bef9e0246"/>
      <w: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w:t>
      </w:r>
      <w:r>
        <w:fldChar w:fldCharType="begin" w:fldLock="1"/>
      </w:r>
      <w:r>
        <w:instrText xml:space="preserve"> REF _ref_1-9826518fc4c94d \h \n \! </w:instrText>
      </w:r>
      <w:r>
        <w:fldChar w:fldCharType="separate"/>
      </w:r>
      <w:r>
        <w:t>6</w:t>
      </w:r>
      <w:r>
        <w:fldChar w:fldCharType="end"/>
      </w:r>
      <w:r>
        <w:t xml:space="preserve"> к настоящей Учетной политике.</w:t>
      </w:r>
      <w:bookmarkEnd w:id="22"/>
    </w:p>
    <w:p w:rsidR="007D1850" w:rsidRDefault="004B555A">
      <w:r>
        <w:rPr>
          <w:i/>
        </w:rPr>
        <w:t xml:space="preserve">(Основание: </w:t>
      </w:r>
      <w:hyperlink r:id="rId111" w:history="1">
        <w:r>
          <w:rPr>
            <w:rStyle w:val="afc"/>
            <w:i/>
          </w:rPr>
          <w:t>п. 9</w:t>
        </w:r>
      </w:hyperlink>
      <w:r>
        <w:rPr>
          <w:i/>
        </w:rPr>
        <w:t xml:space="preserve"> СГС "Учетная политика")</w:t>
      </w:r>
    </w:p>
    <w:p w:rsidR="007D1850" w:rsidRDefault="004B555A">
      <w:pPr>
        <w:pStyle w:val="2"/>
      </w:pPr>
      <w:bookmarkStart w:id="23" w:name="_ref_1-aa1ac911f90346"/>
      <w: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r>
        <w:fldChar w:fldCharType="begin" w:fldLock="1"/>
      </w:r>
      <w:r>
        <w:instrText xml:space="preserve"> REF _ref_1-1b9b7f229e5a43 \h \n \! </w:instrText>
      </w:r>
      <w:r>
        <w:fldChar w:fldCharType="separate"/>
      </w:r>
      <w:r>
        <w:t>7</w:t>
      </w:r>
      <w:r>
        <w:fldChar w:fldCharType="end"/>
      </w:r>
      <w:r>
        <w:t xml:space="preserve"> к настоящей Учетной политике.</w:t>
      </w:r>
      <w:bookmarkEnd w:id="23"/>
    </w:p>
    <w:p w:rsidR="007D1850" w:rsidRDefault="004B555A">
      <w:r>
        <w:rPr>
          <w:i/>
        </w:rPr>
        <w:t xml:space="preserve">(Основание: </w:t>
      </w:r>
      <w:hyperlink r:id="rId112" w:history="1">
        <w:r>
          <w:rPr>
            <w:rStyle w:val="afc"/>
            <w:i/>
          </w:rPr>
          <w:t>ч. 3 ст. 11</w:t>
        </w:r>
      </w:hyperlink>
      <w:r>
        <w:rPr>
          <w:i/>
        </w:rPr>
        <w:t xml:space="preserve"> Закона № 402-ФЗ, </w:t>
      </w:r>
      <w:hyperlink r:id="rId113" w:history="1">
        <w:r>
          <w:rPr>
            <w:rStyle w:val="afc"/>
            <w:i/>
          </w:rPr>
          <w:t>п. 80</w:t>
        </w:r>
      </w:hyperlink>
      <w:r>
        <w:rPr>
          <w:i/>
        </w:rPr>
        <w:t xml:space="preserve"> СГС "Концептуальные основы", </w:t>
      </w:r>
      <w:hyperlink r:id="rId114" w:history="1">
        <w:r>
          <w:rPr>
            <w:rStyle w:val="afc"/>
            <w:i/>
          </w:rPr>
          <w:t>п. 9</w:t>
        </w:r>
      </w:hyperlink>
      <w:r>
        <w:rPr>
          <w:i/>
        </w:rPr>
        <w:t xml:space="preserve"> СГС "Учетная политика")</w:t>
      </w:r>
    </w:p>
    <w:p w:rsidR="007D1850" w:rsidRDefault="004B555A">
      <w:pPr>
        <w:pStyle w:val="2"/>
      </w:pPr>
      <w:bookmarkStart w:id="24" w:name="_ref_1-a198a959a7d149"/>
      <w:r>
        <w:t xml:space="preserve">В графе </w:t>
      </w:r>
      <w:hyperlink r:id="rId115" w:history="1">
        <w:r>
          <w:rPr>
            <w:rStyle w:val="afc"/>
          </w:rPr>
          <w:t>8</w:t>
        </w:r>
      </w:hyperlink>
      <w:r>
        <w:t xml:space="preserve"> Инвентаризационной описи (сличительной ведомости) по объектам нефинансовых активов (</w:t>
      </w:r>
      <w:hyperlink r:id="rId116" w:history="1">
        <w:r>
          <w:rPr>
            <w:rStyle w:val="afc"/>
          </w:rPr>
          <w:t>ф. 0504087</w:t>
        </w:r>
      </w:hyperlink>
      <w:r>
        <w:t>) отражается статус объекта учета по его наименованию.</w:t>
      </w:r>
      <w:bookmarkEnd w:id="24"/>
    </w:p>
    <w:p w:rsidR="007D1850" w:rsidRDefault="004B555A">
      <w:proofErr w:type="gramStart"/>
      <w:r>
        <w:rPr>
          <w:i/>
        </w:rPr>
        <w:t>(Основание:</w:t>
      </w:r>
      <w:proofErr w:type="gramEnd"/>
      <w:r>
        <w:rPr>
          <w:i/>
        </w:rPr>
        <w:t xml:space="preserve"> </w:t>
      </w:r>
      <w:hyperlink r:id="rId117" w:history="1">
        <w:proofErr w:type="gramStart"/>
        <w:r>
          <w:rPr>
            <w:rStyle w:val="afc"/>
            <w:i/>
          </w:rPr>
          <w:t>Методические указания № 52н</w:t>
        </w:r>
      </w:hyperlink>
      <w:r>
        <w:rPr>
          <w:i/>
        </w:rPr>
        <w:t>)</w:t>
      </w:r>
      <w:proofErr w:type="gramEnd"/>
    </w:p>
    <w:p w:rsidR="007D1850" w:rsidRDefault="004B555A">
      <w:pPr>
        <w:pStyle w:val="2"/>
      </w:pPr>
      <w:bookmarkStart w:id="25" w:name="_ref_1-1300097c456f47"/>
      <w:r>
        <w:t xml:space="preserve">В графе </w:t>
      </w:r>
      <w:hyperlink r:id="rId118" w:history="1">
        <w:r>
          <w:rPr>
            <w:rStyle w:val="afc"/>
          </w:rPr>
          <w:t>9</w:t>
        </w:r>
      </w:hyperlink>
      <w:r>
        <w:t xml:space="preserve"> Инвентаризационной описи (сличительной ведомости) по объектам нефинансовых активов (</w:t>
      </w:r>
      <w:hyperlink r:id="rId119" w:history="1">
        <w:r>
          <w:rPr>
            <w:rStyle w:val="afc"/>
          </w:rPr>
          <w:t>ф. 0504087</w:t>
        </w:r>
      </w:hyperlink>
      <w:r>
        <w:t>) отражается целевая функция актива по ее наименованию.</w:t>
      </w:r>
      <w:bookmarkEnd w:id="25"/>
    </w:p>
    <w:p w:rsidR="007D1850" w:rsidRDefault="004B555A">
      <w:proofErr w:type="gramStart"/>
      <w:r>
        <w:rPr>
          <w:i/>
        </w:rPr>
        <w:t>(Основание:</w:t>
      </w:r>
      <w:proofErr w:type="gramEnd"/>
      <w:r>
        <w:rPr>
          <w:i/>
        </w:rPr>
        <w:t xml:space="preserve"> </w:t>
      </w:r>
      <w:hyperlink r:id="rId120" w:history="1">
        <w:proofErr w:type="gramStart"/>
        <w:r>
          <w:rPr>
            <w:rStyle w:val="afc"/>
            <w:i/>
          </w:rPr>
          <w:t>Методические указания № 52н</w:t>
        </w:r>
      </w:hyperlink>
      <w:r>
        <w:rPr>
          <w:i/>
        </w:rPr>
        <w:t>)</w:t>
      </w:r>
      <w:proofErr w:type="gramEnd"/>
    </w:p>
    <w:p w:rsidR="007D1850" w:rsidRDefault="004B555A">
      <w:pPr>
        <w:pStyle w:val="2"/>
      </w:pPr>
      <w:bookmarkStart w:id="26" w:name="_ref_1-e59712ae470b46"/>
      <w:r>
        <w:t>Выдача денежных средств под отчет производится в соответствии с порядком, приведенным в Приложении № </w:t>
      </w:r>
      <w:r>
        <w:fldChar w:fldCharType="begin" w:fldLock="1"/>
      </w:r>
      <w:r>
        <w:instrText xml:space="preserve"> REF _ref_1-ce368ed8ccfc4b \h \n \! </w:instrText>
      </w:r>
      <w:r>
        <w:fldChar w:fldCharType="separate"/>
      </w:r>
      <w:r>
        <w:t>9</w:t>
      </w:r>
      <w:r>
        <w:fldChar w:fldCharType="end"/>
      </w:r>
      <w:r>
        <w:t xml:space="preserve"> к настоящей Учетной политике.</w:t>
      </w:r>
      <w:bookmarkEnd w:id="26"/>
    </w:p>
    <w:p w:rsidR="007D1850" w:rsidRDefault="004B555A">
      <w:r>
        <w:rPr>
          <w:i/>
        </w:rPr>
        <w:t xml:space="preserve">(Основание: </w:t>
      </w:r>
      <w:hyperlink r:id="rId121" w:history="1">
        <w:r>
          <w:rPr>
            <w:rStyle w:val="afc"/>
            <w:i/>
          </w:rPr>
          <w:t>п. 9</w:t>
        </w:r>
      </w:hyperlink>
      <w:r>
        <w:rPr>
          <w:i/>
        </w:rPr>
        <w:t xml:space="preserve"> СГС "Учетная политика")</w:t>
      </w:r>
    </w:p>
    <w:p w:rsidR="007D1850" w:rsidRDefault="004B555A">
      <w:pPr>
        <w:pStyle w:val="2"/>
      </w:pPr>
      <w:bookmarkStart w:id="27" w:name="_ref_1-34559a386f5641"/>
      <w:r>
        <w:t>Выдача под отчет денежных документов производится в соответствии с порядком, приведенным в Приложении № </w:t>
      </w:r>
      <w:r>
        <w:fldChar w:fldCharType="begin" w:fldLock="1"/>
      </w:r>
      <w:r>
        <w:instrText xml:space="preserve"> REF _ref_1-a0a73f84f31d45 \h \n \! </w:instrText>
      </w:r>
      <w:r>
        <w:fldChar w:fldCharType="separate"/>
      </w:r>
      <w:r>
        <w:t>10</w:t>
      </w:r>
      <w:r>
        <w:fldChar w:fldCharType="end"/>
      </w:r>
      <w:r>
        <w:t xml:space="preserve"> к настоящей Учетной политике.</w:t>
      </w:r>
      <w:bookmarkEnd w:id="27"/>
    </w:p>
    <w:p w:rsidR="007D1850" w:rsidRDefault="004B555A">
      <w:r>
        <w:rPr>
          <w:i/>
        </w:rPr>
        <w:t xml:space="preserve">(Основание: </w:t>
      </w:r>
      <w:hyperlink r:id="rId122" w:history="1">
        <w:r>
          <w:rPr>
            <w:rStyle w:val="afc"/>
            <w:i/>
          </w:rPr>
          <w:t>п. 9</w:t>
        </w:r>
      </w:hyperlink>
      <w:r>
        <w:rPr>
          <w:i/>
        </w:rPr>
        <w:t xml:space="preserve"> СГС "Учетная политика")</w:t>
      </w:r>
    </w:p>
    <w:p w:rsidR="007D1850" w:rsidRDefault="004B555A">
      <w:pPr>
        <w:pStyle w:val="2"/>
      </w:pPr>
      <w:bookmarkStart w:id="28" w:name="_ref_1-2811697ebb6c41"/>
      <w:r>
        <w:t xml:space="preserve">Бланки строгой отчетности принимаются, хранятся и выдаются в соответствии с порядком, приведенным в Приложении № </w:t>
      </w:r>
      <w:r>
        <w:fldChar w:fldCharType="begin" w:fldLock="1"/>
      </w:r>
      <w:r>
        <w:instrText xml:space="preserve"> REF _ref_1-0c64df91180b4e \h \n \! </w:instrText>
      </w:r>
      <w:r>
        <w:fldChar w:fldCharType="separate"/>
      </w:r>
      <w:r>
        <w:t>11</w:t>
      </w:r>
      <w:r>
        <w:fldChar w:fldCharType="end"/>
      </w:r>
      <w:r>
        <w:t xml:space="preserve"> к настоящей Учетной политике.</w:t>
      </w:r>
      <w:bookmarkEnd w:id="28"/>
    </w:p>
    <w:p w:rsidR="007D1850" w:rsidRDefault="004B555A">
      <w:r>
        <w:rPr>
          <w:i/>
        </w:rPr>
        <w:t xml:space="preserve">(Основание: </w:t>
      </w:r>
      <w:hyperlink r:id="rId123" w:history="1">
        <w:r>
          <w:rPr>
            <w:rStyle w:val="afc"/>
            <w:i/>
          </w:rPr>
          <w:t>п. 9</w:t>
        </w:r>
      </w:hyperlink>
      <w:r>
        <w:rPr>
          <w:i/>
        </w:rPr>
        <w:t xml:space="preserve"> СГС "Учетная политика")</w:t>
      </w:r>
    </w:p>
    <w:p w:rsidR="007D1850" w:rsidRDefault="004B555A">
      <w:pPr>
        <w:pStyle w:val="2"/>
      </w:pPr>
      <w:bookmarkStart w:id="29" w:name="_ref_1-e0e90d0a0de141"/>
      <w:r>
        <w:lastRenderedPageBreak/>
        <w:t xml:space="preserve">Признание событий после отчетной даты и отражение информации о них в отчетности осуществляется в соответствии с требованиями </w:t>
      </w:r>
      <w:hyperlink r:id="rId124" w:history="1">
        <w:r>
          <w:rPr>
            <w:rStyle w:val="afc"/>
          </w:rPr>
          <w:t>СГС</w:t>
        </w:r>
      </w:hyperlink>
      <w:r>
        <w:t xml:space="preserve"> "События после отчетной даты".</w:t>
      </w:r>
      <w:bookmarkEnd w:id="29"/>
    </w:p>
    <w:p w:rsidR="007D1850" w:rsidRDefault="004B555A">
      <w:pPr>
        <w:pStyle w:val="2"/>
      </w:pPr>
      <w:bookmarkStart w:id="30" w:name="_ref_1-d30bedc990bf4c"/>
      <w:r>
        <w:t xml:space="preserve">Формирование и использование резервов предстоящих расходов осуществляется в соответствии с порядком, приведенным в Приложении № </w:t>
      </w:r>
      <w:r>
        <w:fldChar w:fldCharType="begin" w:fldLock="1"/>
      </w:r>
      <w:r>
        <w:instrText xml:space="preserve"> REF _ref_1-3bdcd53da2c440 \h \n \! </w:instrText>
      </w:r>
      <w:r>
        <w:fldChar w:fldCharType="separate"/>
      </w:r>
      <w:r>
        <w:t>12</w:t>
      </w:r>
      <w:r>
        <w:fldChar w:fldCharType="end"/>
      </w:r>
      <w:r>
        <w:t xml:space="preserve"> к настоящей Учетной политике.</w:t>
      </w:r>
      <w:bookmarkEnd w:id="30"/>
    </w:p>
    <w:p w:rsidR="007D1850" w:rsidRDefault="004B555A">
      <w:r>
        <w:rPr>
          <w:i/>
        </w:rPr>
        <w:t xml:space="preserve">(Основание: </w:t>
      </w:r>
      <w:hyperlink r:id="rId125" w:history="1">
        <w:r>
          <w:rPr>
            <w:rStyle w:val="afc"/>
            <w:i/>
          </w:rPr>
          <w:t>п. 9</w:t>
        </w:r>
      </w:hyperlink>
      <w:r>
        <w:rPr>
          <w:i/>
        </w:rPr>
        <w:t xml:space="preserve"> СГС "Учетная политика")</w:t>
      </w:r>
    </w:p>
    <w:p w:rsidR="007D1850" w:rsidRDefault="004B555A">
      <w:pPr>
        <w:pStyle w:val="2"/>
      </w:pPr>
      <w:bookmarkStart w:id="31" w:name="_ref_1-3c2fd66b039c49"/>
      <w:r>
        <w:t xml:space="preserve">Рабочий план счетов формируется в составе кодов счетов учета и правил формирования номеров счетов учета в соответствии с Приложением № </w:t>
      </w:r>
      <w:r>
        <w:fldChar w:fldCharType="begin" w:fldLock="1"/>
      </w:r>
      <w:r>
        <w:instrText xml:space="preserve"> REF _ref_1-03433307f69544 \h \n \! </w:instrText>
      </w:r>
      <w:r>
        <w:fldChar w:fldCharType="separate"/>
      </w:r>
      <w:r>
        <w:t>1</w:t>
      </w:r>
      <w:r>
        <w:fldChar w:fldCharType="end"/>
      </w:r>
      <w:r>
        <w:t xml:space="preserve"> к настоящей Учетной политике.</w:t>
      </w:r>
      <w:bookmarkEnd w:id="31"/>
    </w:p>
    <w:p w:rsidR="007D1850" w:rsidRDefault="0093123A">
      <w:r>
        <w:rPr>
          <w:i/>
        </w:rPr>
        <w:t xml:space="preserve"> </w:t>
      </w:r>
      <w:r w:rsidR="004B555A">
        <w:rPr>
          <w:i/>
        </w:rPr>
        <w:t xml:space="preserve">(Основание: </w:t>
      </w:r>
      <w:hyperlink r:id="rId126" w:history="1">
        <w:r w:rsidR="004B555A">
          <w:rPr>
            <w:rStyle w:val="afc"/>
            <w:i/>
          </w:rPr>
          <w:t>п. 9</w:t>
        </w:r>
      </w:hyperlink>
      <w:r w:rsidR="004B555A">
        <w:rPr>
          <w:i/>
        </w:rPr>
        <w:t xml:space="preserve"> СГС "Учетная политика")</w:t>
      </w:r>
    </w:p>
    <w:p w:rsidR="007D1850" w:rsidRDefault="004B555A">
      <w:pPr>
        <w:pStyle w:val="1"/>
      </w:pPr>
      <w:bookmarkStart w:id="32" w:name="_ref_1-613492489f3f47"/>
      <w:r>
        <w:t>Основные средства</w:t>
      </w:r>
      <w:bookmarkEnd w:id="32"/>
    </w:p>
    <w:p w:rsidR="00CB2B77" w:rsidRDefault="00CB2B77" w:rsidP="00CB2B77">
      <w:pPr>
        <w:pStyle w:val="2"/>
      </w:pPr>
      <w:bookmarkStart w:id="33" w:name="_ref_1-61b209f830324d"/>
      <w:r w:rsidRPr="00CB2B77">
        <w:t xml:space="preserve">Администрация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штампы, печати и инвентарь. Перечень объектов, которые относятся к группе «Производственный и хозяйственный инвентарь», приведен в приложении </w:t>
      </w:r>
      <w:r>
        <w:t>2</w:t>
      </w:r>
      <w:r w:rsidRPr="00CB2B77">
        <w:t>.</w:t>
      </w:r>
    </w:p>
    <w:p w:rsidR="007D1850" w:rsidRDefault="004B555A">
      <w:pPr>
        <w:pStyle w:val="2"/>
      </w:pPr>
      <w: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27" w:history="1">
        <w:r>
          <w:rPr>
            <w:rStyle w:val="afc"/>
          </w:rPr>
          <w:t>п. 35</w:t>
        </w:r>
      </w:hyperlink>
      <w:r>
        <w:t xml:space="preserve"> СГС "Основные средства", </w:t>
      </w:r>
      <w:hyperlink r:id="rId128" w:history="1">
        <w:r>
          <w:rPr>
            <w:rStyle w:val="afc"/>
          </w:rPr>
          <w:t>п. 44</w:t>
        </w:r>
      </w:hyperlink>
      <w:r>
        <w:t xml:space="preserve"> Инструкции № 157н.</w:t>
      </w:r>
      <w:bookmarkEnd w:id="33"/>
    </w:p>
    <w:p w:rsidR="007D1850" w:rsidRDefault="004B555A">
      <w:pPr>
        <w:pStyle w:val="2"/>
      </w:pPr>
      <w:bookmarkStart w:id="34" w:name="_ref_1-3d6d441f71894d"/>
      <w:r>
        <w:t>Амортизация по всем основным средствам начисляется линейным методом.</w:t>
      </w:r>
      <w:bookmarkEnd w:id="34"/>
    </w:p>
    <w:p w:rsidR="007D1850" w:rsidRDefault="004B555A">
      <w:r>
        <w:rPr>
          <w:i/>
        </w:rPr>
        <w:t xml:space="preserve">(Основание: </w:t>
      </w:r>
      <w:hyperlink r:id="rId129" w:history="1">
        <w:r>
          <w:rPr>
            <w:rStyle w:val="afc"/>
            <w:i/>
          </w:rPr>
          <w:t>п. п. 36</w:t>
        </w:r>
      </w:hyperlink>
      <w:r>
        <w:rPr>
          <w:i/>
        </w:rPr>
        <w:t>,</w:t>
      </w:r>
      <w:r>
        <w:t xml:space="preserve"> </w:t>
      </w:r>
      <w:hyperlink r:id="rId130" w:history="1">
        <w:r>
          <w:rPr>
            <w:rStyle w:val="afc"/>
            <w:i/>
          </w:rPr>
          <w:t>37</w:t>
        </w:r>
      </w:hyperlink>
      <w:r>
        <w:rPr>
          <w:i/>
        </w:rPr>
        <w:t xml:space="preserve"> СГС "Основные средства")</w:t>
      </w:r>
    </w:p>
    <w:p w:rsidR="00FD2D87" w:rsidRDefault="00FD2D87" w:rsidP="00FD2D87">
      <w:pPr>
        <w:pStyle w:val="2"/>
      </w:pPr>
      <w:bookmarkStart w:id="35" w:name="_ref_1-5be76ebae5964e"/>
      <w:r>
        <w:t>В один инвентарный объект, признаваемый комплексом объектов основных средств, объединяются следующие объекты имущества несущественной стоимости, имеющие одинаковые сроки полезного и ожидаемого использования:</w:t>
      </w:r>
    </w:p>
    <w:p w:rsidR="00FD2D87" w:rsidRDefault="00FD2D87" w:rsidP="00FD2D87">
      <w:pPr>
        <w:pStyle w:val="2"/>
        <w:numPr>
          <w:ilvl w:val="0"/>
          <w:numId w:val="0"/>
        </w:numPr>
        <w:ind w:left="482"/>
      </w:pPr>
      <w:r>
        <w:t>- объекты библиотечного фонда;</w:t>
      </w:r>
    </w:p>
    <w:p w:rsidR="00FD2D87" w:rsidRDefault="00FD2D87" w:rsidP="00FD2D87">
      <w:pPr>
        <w:pStyle w:val="2"/>
        <w:numPr>
          <w:ilvl w:val="0"/>
          <w:numId w:val="0"/>
        </w:numPr>
        <w:ind w:left="482"/>
      </w:pPr>
      <w:proofErr w:type="gramStart"/>
      <w:r>
        <w:t>- компьютерное и периферийное оборудование – системные блоки, мониторы, принтеры, сканеры, компьютерные мыши, клавиатуры, колонки, акустические системы, микрофоны, веб-камеры, устройства захвата видео, внешние ТВ-тюнеры, внешние накопители на жестких дисках;</w:t>
      </w:r>
      <w:proofErr w:type="gramEnd"/>
    </w:p>
    <w:p w:rsidR="00FD2D87" w:rsidRDefault="00FD2D87" w:rsidP="00FD2D87">
      <w:pPr>
        <w:pStyle w:val="2"/>
        <w:numPr>
          <w:ilvl w:val="0"/>
          <w:numId w:val="0"/>
        </w:numPr>
        <w:ind w:left="482"/>
      </w:pPr>
      <w:r>
        <w:t>Не считается существенной стоимость до 100 000 руб. за один имущественный объект.</w:t>
      </w:r>
    </w:p>
    <w:p w:rsidR="007D1850" w:rsidRDefault="00FD2D87" w:rsidP="00FD2D87">
      <w:pPr>
        <w:pStyle w:val="2"/>
        <w:numPr>
          <w:ilvl w:val="0"/>
          <w:numId w:val="0"/>
        </w:numPr>
        <w:ind w:left="482"/>
      </w:pPr>
      <w:r>
        <w:t>Необходимость объединения и конкретный перечень объединяемых объектов определяет комиссия по поступлению и выбытию активов</w:t>
      </w:r>
      <w:r w:rsidR="004B555A">
        <w:t>.</w:t>
      </w:r>
      <w:bookmarkEnd w:id="35"/>
    </w:p>
    <w:p w:rsidR="007D1850" w:rsidRDefault="004B555A">
      <w:r>
        <w:rPr>
          <w:i/>
        </w:rPr>
        <w:t xml:space="preserve">(Основание: </w:t>
      </w:r>
      <w:hyperlink r:id="rId131" w:history="1">
        <w:r>
          <w:rPr>
            <w:rStyle w:val="afc"/>
            <w:i/>
          </w:rPr>
          <w:t>п. 10</w:t>
        </w:r>
      </w:hyperlink>
      <w:r>
        <w:rPr>
          <w:i/>
        </w:rPr>
        <w:t xml:space="preserve"> СГС "Основные средства")</w:t>
      </w:r>
    </w:p>
    <w:p w:rsidR="007D1850" w:rsidRDefault="004B555A">
      <w:pPr>
        <w:pStyle w:val="2"/>
      </w:pPr>
      <w:bookmarkStart w:id="36" w:name="_ref_1-a6fe94a49f1a4a"/>
      <w: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6"/>
    </w:p>
    <w:p w:rsidR="007D1850" w:rsidRDefault="004B555A">
      <w: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32" w:history="1">
        <w:r>
          <w:rPr>
            <w:rStyle w:val="afc"/>
          </w:rPr>
          <w:t>Постановлении</w:t>
        </w:r>
      </w:hyperlink>
      <w:r>
        <w:t xml:space="preserve"> Правительства РФ от 01.01.2002 № 1.</w:t>
      </w:r>
    </w:p>
    <w:p w:rsidR="007D1850" w:rsidRDefault="004B555A">
      <w:r>
        <w:t>Для целей настоящего пункта стоимость структурной части объекта основных сре</w:t>
      </w:r>
      <w:proofErr w:type="gramStart"/>
      <w:r>
        <w:t>дств сч</w:t>
      </w:r>
      <w:proofErr w:type="gramEnd"/>
      <w:r>
        <w:t>итается значительной, если она составляет не менее 10% его общей стоимости.</w:t>
      </w:r>
    </w:p>
    <w:p w:rsidR="007D1850" w:rsidRDefault="004B555A">
      <w:r>
        <w:rPr>
          <w:i/>
        </w:rPr>
        <w:t xml:space="preserve">(Основание: </w:t>
      </w:r>
      <w:hyperlink r:id="rId133" w:history="1">
        <w:r>
          <w:rPr>
            <w:rStyle w:val="afc"/>
            <w:i/>
          </w:rPr>
          <w:t>п. 10</w:t>
        </w:r>
      </w:hyperlink>
      <w:r>
        <w:rPr>
          <w:i/>
        </w:rPr>
        <w:t xml:space="preserve"> СГС "Основные средства")</w:t>
      </w:r>
    </w:p>
    <w:p w:rsidR="00320DB2" w:rsidRDefault="00320DB2" w:rsidP="00320DB2">
      <w:pPr>
        <w:pStyle w:val="2"/>
      </w:pPr>
      <w:bookmarkStart w:id="37" w:name="_ref_1-19c2343a5fcb48"/>
      <w:r w:rsidRPr="00320DB2">
        <w:lastRenderedPageBreak/>
        <w:t>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Стандартом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2.2 настоящей Учетной политики.</w:t>
      </w:r>
    </w:p>
    <w:p w:rsidR="007D1850" w:rsidRDefault="004B555A" w:rsidP="00320DB2">
      <w:pPr>
        <w:pStyle w:val="2"/>
        <w:numPr>
          <w:ilvl w:val="0"/>
          <w:numId w:val="0"/>
        </w:numPr>
        <w:ind w:left="482"/>
      </w:pPr>
      <w:r>
        <w:t>Отдельными инвентарными объектами являются</w:t>
      </w:r>
      <w:bookmarkEnd w:id="37"/>
      <w:r w:rsidR="00320DB2">
        <w:t xml:space="preserve"> многофункциональные устройства</w:t>
      </w:r>
      <w:r>
        <w:t>.</w:t>
      </w:r>
    </w:p>
    <w:p w:rsidR="007D1850" w:rsidRDefault="004B555A">
      <w:r>
        <w:rPr>
          <w:i/>
        </w:rPr>
        <w:t xml:space="preserve">(Основание: </w:t>
      </w:r>
      <w:hyperlink r:id="rId134" w:history="1">
        <w:r>
          <w:rPr>
            <w:rStyle w:val="afc"/>
            <w:i/>
          </w:rPr>
          <w:t>п. 10</w:t>
        </w:r>
      </w:hyperlink>
      <w:r>
        <w:rPr>
          <w:i/>
        </w:rPr>
        <w:t xml:space="preserve"> СГС "Основные средства", </w:t>
      </w:r>
      <w:hyperlink r:id="rId135" w:history="1">
        <w:r>
          <w:rPr>
            <w:rStyle w:val="afc"/>
            <w:i/>
          </w:rPr>
          <w:t>п. 9</w:t>
        </w:r>
      </w:hyperlink>
      <w:r>
        <w:rPr>
          <w:i/>
        </w:rPr>
        <w:t xml:space="preserve"> СГС "Учетная политика", </w:t>
      </w:r>
      <w:hyperlink r:id="rId136" w:history="1">
        <w:r>
          <w:rPr>
            <w:rStyle w:val="afc"/>
            <w:i/>
          </w:rPr>
          <w:t>п. 45</w:t>
        </w:r>
      </w:hyperlink>
      <w:r>
        <w:rPr>
          <w:i/>
        </w:rPr>
        <w:t xml:space="preserve"> Инструкции № 157н)</w:t>
      </w:r>
    </w:p>
    <w:p w:rsidR="007D1850" w:rsidRDefault="004B555A">
      <w:pPr>
        <w:pStyle w:val="2"/>
      </w:pPr>
      <w:bookmarkStart w:id="38" w:name="_ref_1-5d585276168d49"/>
      <w:r>
        <w:t>Каждому инвентарному объекту основных сре</w:t>
      </w:r>
      <w:proofErr w:type="gramStart"/>
      <w:r>
        <w:t>дств пр</w:t>
      </w:r>
      <w:proofErr w:type="gramEnd"/>
      <w:r>
        <w:t>исваивается инвентарный номер, состоящий из 1</w:t>
      </w:r>
      <w:r w:rsidR="00FD2D87">
        <w:t>0</w:t>
      </w:r>
      <w:r>
        <w:t xml:space="preserve"> знаков:</w:t>
      </w:r>
      <w:bookmarkEnd w:id="38"/>
    </w:p>
    <w:p w:rsidR="007D1850" w:rsidRDefault="004B555A">
      <w:r>
        <w:t>1-й знак - код вида финансового обеспечения (деятельности);</w:t>
      </w:r>
    </w:p>
    <w:p w:rsidR="007D1850" w:rsidRDefault="004B555A">
      <w:r>
        <w:t>2 - 4-й знаки - код синтетического счета;</w:t>
      </w:r>
    </w:p>
    <w:p w:rsidR="007D1850" w:rsidRDefault="004B555A">
      <w:r>
        <w:t>5 - 6-й знаки - код аналитического счета;</w:t>
      </w:r>
    </w:p>
    <w:p w:rsidR="007D1850" w:rsidRDefault="004B555A">
      <w:r>
        <w:t>7 - 1</w:t>
      </w:r>
      <w:r w:rsidR="005A1143">
        <w:t>0</w:t>
      </w:r>
      <w:r>
        <w:t>-й знаки - поряд</w:t>
      </w:r>
      <w:r w:rsidR="005A1143">
        <w:t xml:space="preserve">ковый номер объекта в группе (0001 - </w:t>
      </w:r>
      <w:r>
        <w:t>9999).</w:t>
      </w:r>
    </w:p>
    <w:p w:rsidR="007D1850" w:rsidRDefault="004B555A">
      <w:r>
        <w:rPr>
          <w:i/>
        </w:rPr>
        <w:t xml:space="preserve">(Основание: </w:t>
      </w:r>
      <w:hyperlink r:id="rId137" w:history="1">
        <w:r>
          <w:rPr>
            <w:rStyle w:val="afc"/>
            <w:i/>
          </w:rPr>
          <w:t>п. 9</w:t>
        </w:r>
      </w:hyperlink>
      <w:r>
        <w:rPr>
          <w:i/>
        </w:rPr>
        <w:t xml:space="preserve"> СГС "Основные средства", </w:t>
      </w:r>
      <w:hyperlink r:id="rId138" w:history="1">
        <w:r>
          <w:rPr>
            <w:rStyle w:val="afc"/>
            <w:i/>
          </w:rPr>
          <w:t>п. 46</w:t>
        </w:r>
      </w:hyperlink>
      <w:r>
        <w:rPr>
          <w:i/>
        </w:rPr>
        <w:t xml:space="preserve"> Инструкции № 157н)</w:t>
      </w:r>
    </w:p>
    <w:p w:rsidR="007D1850" w:rsidRDefault="004B555A">
      <w:pPr>
        <w:pStyle w:val="2"/>
      </w:pPr>
      <w:bookmarkStart w:id="39" w:name="_ref_1-8577d33ccc4847"/>
      <w:r>
        <w:t>Инвентарный номер наносится:</w:t>
      </w:r>
      <w:bookmarkEnd w:id="39"/>
    </w:p>
    <w:p w:rsidR="007D1850" w:rsidRDefault="004B555A">
      <w:r>
        <w:t>- на объекты недвижимого имущества - несмываемой краской;</w:t>
      </w:r>
    </w:p>
    <w:p w:rsidR="007D1850" w:rsidRDefault="004B555A">
      <w:r>
        <w:t>- на объекты движимого имущества - на бумажной наклейке.</w:t>
      </w:r>
    </w:p>
    <w:p w:rsidR="007D1850" w:rsidRDefault="004B555A">
      <w:r>
        <w:rPr>
          <w:i/>
        </w:rPr>
        <w:t xml:space="preserve">(Основание: </w:t>
      </w:r>
      <w:hyperlink r:id="rId139" w:history="1">
        <w:r>
          <w:rPr>
            <w:rStyle w:val="afc"/>
            <w:i/>
          </w:rPr>
          <w:t>п. 46</w:t>
        </w:r>
      </w:hyperlink>
      <w:r>
        <w:rPr>
          <w:i/>
        </w:rPr>
        <w:t xml:space="preserve"> Инструкции № 157н)</w:t>
      </w:r>
    </w:p>
    <w:p w:rsidR="007D1850" w:rsidRDefault="004B555A">
      <w:pPr>
        <w:pStyle w:val="2"/>
      </w:pPr>
      <w:bookmarkStart w:id="40" w:name="_ref_1-2a6f45b5461843"/>
      <w: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40"/>
    </w:p>
    <w:p w:rsidR="007D1850" w:rsidRDefault="004B555A">
      <w:r>
        <w:rPr>
          <w:i/>
        </w:rPr>
        <w:t xml:space="preserve">(Основание: </w:t>
      </w:r>
      <w:hyperlink r:id="rId140" w:history="1">
        <w:r>
          <w:rPr>
            <w:rStyle w:val="afc"/>
            <w:i/>
          </w:rPr>
          <w:t>п. 46</w:t>
        </w:r>
      </w:hyperlink>
      <w:r>
        <w:rPr>
          <w:i/>
        </w:rPr>
        <w:t xml:space="preserve"> Инструкции № 157н)</w:t>
      </w:r>
    </w:p>
    <w:p w:rsidR="007D1850" w:rsidRDefault="004B555A">
      <w:pPr>
        <w:pStyle w:val="2"/>
      </w:pPr>
      <w:bookmarkStart w:id="41" w:name="_ref_1-e0603f0a642f46"/>
      <w:r>
        <w:t xml:space="preserve">Аналитический учет вложений в основные средства ведется в </w:t>
      </w:r>
      <w:proofErr w:type="spellStart"/>
      <w:r>
        <w:t>Многографной</w:t>
      </w:r>
      <w:proofErr w:type="spellEnd"/>
      <w:r>
        <w:t xml:space="preserve"> карточке (</w:t>
      </w:r>
      <w:hyperlink r:id="rId141" w:history="1">
        <w:r>
          <w:rPr>
            <w:rStyle w:val="afc"/>
          </w:rPr>
          <w:t>ф. 0504054</w:t>
        </w:r>
      </w:hyperlink>
      <w:r>
        <w:t>).</w:t>
      </w:r>
      <w:bookmarkEnd w:id="41"/>
    </w:p>
    <w:p w:rsidR="007D1850" w:rsidRDefault="004B555A">
      <w:r>
        <w:rPr>
          <w:i/>
        </w:rPr>
        <w:t xml:space="preserve">(Основание: </w:t>
      </w:r>
      <w:hyperlink r:id="rId142" w:history="1">
        <w:r>
          <w:rPr>
            <w:rStyle w:val="afc"/>
            <w:i/>
          </w:rPr>
          <w:t>п. 128</w:t>
        </w:r>
      </w:hyperlink>
      <w:r>
        <w:rPr>
          <w:i/>
        </w:rPr>
        <w:t xml:space="preserve"> Инструкции № 157н)</w:t>
      </w:r>
    </w:p>
    <w:p w:rsidR="007D1850" w:rsidRDefault="004B555A">
      <w:pPr>
        <w:pStyle w:val="2"/>
      </w:pPr>
      <w:bookmarkStart w:id="42" w:name="_ref_1-4887d0f424774e"/>
      <w: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42"/>
    </w:p>
    <w:p w:rsidR="007D1850" w:rsidRDefault="004B555A">
      <w:r>
        <w:rPr>
          <w:i/>
        </w:rPr>
        <w:t xml:space="preserve">(Основание: </w:t>
      </w:r>
      <w:hyperlink r:id="rId143" w:history="1">
        <w:r>
          <w:rPr>
            <w:rStyle w:val="afc"/>
            <w:i/>
          </w:rPr>
          <w:t>п. п. 52</w:t>
        </w:r>
      </w:hyperlink>
      <w:r>
        <w:rPr>
          <w:i/>
        </w:rPr>
        <w:t xml:space="preserve">, </w:t>
      </w:r>
      <w:hyperlink r:id="rId144" w:history="1">
        <w:r>
          <w:rPr>
            <w:rStyle w:val="afc"/>
            <w:i/>
          </w:rPr>
          <w:t>54</w:t>
        </w:r>
      </w:hyperlink>
      <w:r>
        <w:rPr>
          <w:i/>
        </w:rPr>
        <w:t xml:space="preserve"> СГС "Концептуальные основы", </w:t>
      </w:r>
      <w:hyperlink r:id="rId145" w:history="1">
        <w:r>
          <w:rPr>
            <w:rStyle w:val="afc"/>
            <w:i/>
          </w:rPr>
          <w:t>п. 31</w:t>
        </w:r>
      </w:hyperlink>
      <w:r>
        <w:rPr>
          <w:i/>
        </w:rPr>
        <w:t xml:space="preserve"> Инструкции № 157н)</w:t>
      </w:r>
    </w:p>
    <w:p w:rsidR="007D1850" w:rsidRDefault="004B555A">
      <w:pPr>
        <w:pStyle w:val="2"/>
      </w:pPr>
      <w:bookmarkStart w:id="43" w:name="_ref_1-9d2c07ccd3424c"/>
      <w:r>
        <w:t>Балансовая стоимость объекта основных средств вида "</w:t>
      </w:r>
      <w:r w:rsidR="00CB2B77">
        <w:t>Сооружения</w:t>
      </w:r>
      <w:r>
        <w:t>"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w:t>
      </w:r>
      <w:proofErr w:type="gramStart"/>
      <w:r>
        <w:t>дств пр</w:t>
      </w:r>
      <w:proofErr w:type="gramEnd"/>
      <w:r>
        <w:t>изнаются активом и согласно порядку эксплуатации объекта требуется такая замена, в том числе в ходе капитального ремонта.</w:t>
      </w:r>
      <w:bookmarkEnd w:id="43"/>
    </w:p>
    <w:p w:rsidR="007D1850" w:rsidRDefault="004B555A">
      <w:r>
        <w:t>Одновременно балансовая стоимость этого объекта корректируется (уменьшается) на стоимость выбывающих (заменяемых) частей.</w:t>
      </w:r>
    </w:p>
    <w:p w:rsidR="007D1850" w:rsidRDefault="00CB2B77">
      <w:r>
        <w:rPr>
          <w:i/>
        </w:rPr>
        <w:t xml:space="preserve"> </w:t>
      </w:r>
      <w:r w:rsidR="004B555A">
        <w:rPr>
          <w:i/>
        </w:rPr>
        <w:t xml:space="preserve">(Основание: </w:t>
      </w:r>
      <w:hyperlink r:id="rId146" w:history="1">
        <w:r w:rsidR="004B555A">
          <w:rPr>
            <w:rStyle w:val="afc"/>
            <w:i/>
          </w:rPr>
          <w:t>п. п. 19</w:t>
        </w:r>
      </w:hyperlink>
      <w:r w:rsidR="004B555A">
        <w:rPr>
          <w:i/>
        </w:rPr>
        <w:t xml:space="preserve">, </w:t>
      </w:r>
      <w:hyperlink r:id="rId147" w:history="1">
        <w:r w:rsidR="004B555A">
          <w:rPr>
            <w:rStyle w:val="afc"/>
            <w:i/>
          </w:rPr>
          <w:t>27</w:t>
        </w:r>
      </w:hyperlink>
      <w:r w:rsidR="004B555A">
        <w:rPr>
          <w:i/>
        </w:rPr>
        <w:t xml:space="preserve"> СГС "Основные средства")</w:t>
      </w:r>
    </w:p>
    <w:p w:rsidR="007D1850" w:rsidRDefault="004B555A">
      <w:pPr>
        <w:pStyle w:val="2"/>
      </w:pPr>
      <w:bookmarkStart w:id="44" w:name="_ref_1-907e8670e4894a"/>
      <w:r>
        <w:t>Балансовая стоимость объекта основных средств увеличивается в случаях проведения:</w:t>
      </w:r>
      <w:bookmarkEnd w:id="44"/>
    </w:p>
    <w:p w:rsidR="007D1850" w:rsidRDefault="004B555A">
      <w:r>
        <w:lastRenderedPageBreak/>
        <w:t>- обязательных регулярных осмотров на предмет наличия дефектов;</w:t>
      </w:r>
    </w:p>
    <w:p w:rsidR="007D1850" w:rsidRDefault="004B555A">
      <w:r>
        <w:t>-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t>разукомплектации</w:t>
      </w:r>
      <w:proofErr w:type="spellEnd"/>
      <w:r>
        <w:t>).</w:t>
      </w:r>
    </w:p>
    <w:p w:rsidR="007D1850" w:rsidRDefault="004B555A">
      <w:r>
        <w:t xml:space="preserve">Балансовая стоимость основного средства увеличивается на сумму сформированных капитальных вложений в этот объект и только при условии </w:t>
      </w:r>
      <w:proofErr w:type="gramStart"/>
      <w:r>
        <w:t>выполнения критериев признания объектов основных средств</w:t>
      </w:r>
      <w:proofErr w:type="gramEnd"/>
      <w:r>
        <w:t>.</w:t>
      </w:r>
    </w:p>
    <w:p w:rsidR="007D1850" w:rsidRDefault="004B555A">
      <w:r>
        <w:t>При этом ранее учтенная в стоимости объекта основных средств сумма затрат на проведение аналогичных мероприятий подлежит списанию с учетом накопленной амортизации.</w:t>
      </w:r>
    </w:p>
    <w:p w:rsidR="007D1850" w:rsidRDefault="004B555A">
      <w:r>
        <w:rPr>
          <w:i/>
        </w:rPr>
        <w:t xml:space="preserve">(Основание: </w:t>
      </w:r>
      <w:hyperlink r:id="rId148" w:history="1">
        <w:r>
          <w:rPr>
            <w:rStyle w:val="afc"/>
            <w:i/>
          </w:rPr>
          <w:t>п. п. 19</w:t>
        </w:r>
      </w:hyperlink>
      <w:r>
        <w:rPr>
          <w:i/>
        </w:rPr>
        <w:t xml:space="preserve">, </w:t>
      </w:r>
      <w:hyperlink r:id="rId149" w:history="1">
        <w:r>
          <w:rPr>
            <w:rStyle w:val="afc"/>
            <w:i/>
          </w:rPr>
          <w:t>28</w:t>
        </w:r>
      </w:hyperlink>
      <w:r>
        <w:rPr>
          <w:i/>
        </w:rPr>
        <w:t xml:space="preserve"> СГС "Основные средства")</w:t>
      </w:r>
    </w:p>
    <w:p w:rsidR="007D1850" w:rsidRDefault="004B555A">
      <w:pPr>
        <w:pStyle w:val="2"/>
      </w:pPr>
      <w:bookmarkStart w:id="45" w:name="_ref_1-f5a32730226548"/>
      <w:r>
        <w:t>Стоимость основного средства изменяется в случае проведения переоценки этого основного средства и отражения ее результатов в учете.</w:t>
      </w:r>
      <w:bookmarkEnd w:id="45"/>
    </w:p>
    <w:p w:rsidR="007D1850" w:rsidRDefault="004B555A">
      <w:r>
        <w:rPr>
          <w:i/>
        </w:rPr>
        <w:t xml:space="preserve">(Основание: </w:t>
      </w:r>
      <w:hyperlink r:id="rId150" w:history="1">
        <w:r>
          <w:rPr>
            <w:rStyle w:val="afc"/>
            <w:i/>
          </w:rPr>
          <w:t>п. 19</w:t>
        </w:r>
      </w:hyperlink>
      <w:r>
        <w:rPr>
          <w:i/>
        </w:rPr>
        <w:t xml:space="preserve"> СГС "Основные средства")</w:t>
      </w:r>
    </w:p>
    <w:p w:rsidR="007D1850" w:rsidRDefault="004B555A">
      <w:pPr>
        <w:pStyle w:val="2"/>
      </w:pPr>
      <w:bookmarkStart w:id="46" w:name="_ref_1-4b50ebb5e14542"/>
      <w: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46"/>
    </w:p>
    <w:p w:rsidR="007D1850" w:rsidRDefault="004B555A">
      <w:r>
        <w:rPr>
          <w:i/>
        </w:rPr>
        <w:t xml:space="preserve">(Основание: </w:t>
      </w:r>
      <w:hyperlink r:id="rId151" w:history="1">
        <w:r>
          <w:rPr>
            <w:rStyle w:val="afc"/>
            <w:i/>
          </w:rPr>
          <w:t>п. 41</w:t>
        </w:r>
      </w:hyperlink>
      <w:r>
        <w:rPr>
          <w:i/>
        </w:rPr>
        <w:t xml:space="preserve"> СГС "Основные средства")</w:t>
      </w:r>
    </w:p>
    <w:p w:rsidR="007D1850" w:rsidRDefault="004B555A">
      <w:pPr>
        <w:pStyle w:val="2"/>
      </w:pPr>
      <w:bookmarkStart w:id="47" w:name="_ref_1-0f2a913070034e"/>
      <w:r>
        <w:t>Стоимость ликвидируемых (разукомплектованных) частей, если она не была выделена в документах поставщика, при частичной ликвидации (</w:t>
      </w:r>
      <w:proofErr w:type="spellStart"/>
      <w:r>
        <w:t>разукомплектации</w:t>
      </w:r>
      <w:proofErr w:type="spellEnd"/>
      <w:r>
        <w:t xml:space="preserve">) объекта основного средства определяется комиссией по поступлению и выбытию </w:t>
      </w:r>
      <w:proofErr w:type="gramStart"/>
      <w:r>
        <w:t>активов</w:t>
      </w:r>
      <w:proofErr w:type="gramEnd"/>
      <w:r>
        <w:t xml:space="preserve"> пропорционально выбранному комиссией показателю (площадь, объем и др.).</w:t>
      </w:r>
      <w:bookmarkEnd w:id="47"/>
    </w:p>
    <w:p w:rsidR="007D1850" w:rsidRDefault="004B555A">
      <w:r>
        <w:rPr>
          <w:i/>
        </w:rPr>
        <w:t xml:space="preserve">(Основание: </w:t>
      </w:r>
      <w:hyperlink r:id="rId152" w:history="1">
        <w:r>
          <w:rPr>
            <w:rStyle w:val="afc"/>
            <w:i/>
          </w:rPr>
          <w:t>п. 9</w:t>
        </w:r>
      </w:hyperlink>
      <w:r>
        <w:rPr>
          <w:i/>
        </w:rPr>
        <w:t xml:space="preserve"> СГС "Учетная политика")</w:t>
      </w:r>
    </w:p>
    <w:p w:rsidR="007D1850" w:rsidRDefault="004B555A">
      <w:pPr>
        <w:pStyle w:val="2"/>
      </w:pPr>
      <w:bookmarkStart w:id="48" w:name="_ref_1-4574b126cad04c"/>
      <w: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ответственное лицо, за которым закреплено основное средство.</w:t>
      </w:r>
      <w:bookmarkEnd w:id="48"/>
    </w:p>
    <w:p w:rsidR="007D1850" w:rsidRDefault="004B555A">
      <w:r>
        <w:rPr>
          <w:i/>
        </w:rPr>
        <w:t xml:space="preserve">(Основание: </w:t>
      </w:r>
      <w:hyperlink r:id="rId153" w:history="1">
        <w:r>
          <w:rPr>
            <w:rStyle w:val="afc"/>
            <w:i/>
          </w:rPr>
          <w:t>п. 9</w:t>
        </w:r>
      </w:hyperlink>
      <w:r>
        <w:rPr>
          <w:i/>
        </w:rPr>
        <w:t xml:space="preserve"> СГС "Учетная политика")</w:t>
      </w:r>
    </w:p>
    <w:p w:rsidR="007D1850" w:rsidRDefault="004B555A">
      <w:pPr>
        <w:pStyle w:val="2"/>
      </w:pPr>
      <w:bookmarkStart w:id="49" w:name="_ref_1-2373fb59171e47"/>
      <w:r>
        <w:t>Продажа объектов основных средств оформляется Актом о приеме-передаче объектов нефинансовых активов (</w:t>
      </w:r>
      <w:hyperlink r:id="rId154" w:history="1">
        <w:r>
          <w:rPr>
            <w:rStyle w:val="afc"/>
          </w:rPr>
          <w:t>ф. 0504101</w:t>
        </w:r>
      </w:hyperlink>
      <w:r>
        <w:t>).</w:t>
      </w:r>
      <w:bookmarkEnd w:id="49"/>
    </w:p>
    <w:p w:rsidR="007D1850" w:rsidRDefault="004B555A">
      <w:proofErr w:type="gramStart"/>
      <w:r>
        <w:rPr>
          <w:i/>
        </w:rPr>
        <w:t>(Основание:</w:t>
      </w:r>
      <w:proofErr w:type="gramEnd"/>
      <w:r>
        <w:rPr>
          <w:i/>
        </w:rPr>
        <w:t xml:space="preserve"> </w:t>
      </w:r>
      <w:proofErr w:type="gramStart"/>
      <w:r>
        <w:rPr>
          <w:i/>
        </w:rPr>
        <w:t xml:space="preserve">Методические </w:t>
      </w:r>
      <w:hyperlink r:id="rId155" w:history="1">
        <w:r>
          <w:rPr>
            <w:rStyle w:val="afc"/>
            <w:i/>
          </w:rPr>
          <w:t>указания</w:t>
        </w:r>
      </w:hyperlink>
      <w:r>
        <w:rPr>
          <w:i/>
        </w:rPr>
        <w:t xml:space="preserve"> № 52н)</w:t>
      </w:r>
      <w:proofErr w:type="gramEnd"/>
    </w:p>
    <w:p w:rsidR="007D1850" w:rsidRDefault="004B555A">
      <w:pPr>
        <w:pStyle w:val="2"/>
      </w:pPr>
      <w:bookmarkStart w:id="50" w:name="_ref_1-91cd04e697ec46"/>
      <w:r>
        <w:t>Безвозмездная передача объектов основных средств оформляется Актом о приеме-передаче объектов нефинансовых активов (</w:t>
      </w:r>
      <w:hyperlink r:id="rId156" w:history="1">
        <w:r>
          <w:rPr>
            <w:rStyle w:val="afc"/>
          </w:rPr>
          <w:t>ф. 0504101</w:t>
        </w:r>
      </w:hyperlink>
      <w:r>
        <w:t>).</w:t>
      </w:r>
      <w:bookmarkEnd w:id="50"/>
    </w:p>
    <w:p w:rsidR="007D1850" w:rsidRDefault="004B555A">
      <w:proofErr w:type="gramStart"/>
      <w:r>
        <w:rPr>
          <w:i/>
        </w:rPr>
        <w:t>(Основание:</w:t>
      </w:r>
      <w:proofErr w:type="gramEnd"/>
      <w:r>
        <w:rPr>
          <w:i/>
        </w:rPr>
        <w:t xml:space="preserve"> </w:t>
      </w:r>
      <w:proofErr w:type="gramStart"/>
      <w:r>
        <w:rPr>
          <w:i/>
        </w:rPr>
        <w:t xml:space="preserve">Методические </w:t>
      </w:r>
      <w:hyperlink r:id="rId157" w:history="1">
        <w:r>
          <w:rPr>
            <w:rStyle w:val="afc"/>
            <w:i/>
          </w:rPr>
          <w:t>указания</w:t>
        </w:r>
      </w:hyperlink>
      <w:r>
        <w:rPr>
          <w:i/>
        </w:rPr>
        <w:t xml:space="preserve"> № 52н)</w:t>
      </w:r>
      <w:proofErr w:type="gramEnd"/>
    </w:p>
    <w:p w:rsidR="007D1850" w:rsidRDefault="004B555A">
      <w:pPr>
        <w:pStyle w:val="2"/>
      </w:pPr>
      <w:bookmarkStart w:id="51" w:name="_ref_1-67f464a30b6e41"/>
      <w:r>
        <w:t>При приобретении основных средств оформляется Акт о приеме-передаче объектов нефинансовых активов (</w:t>
      </w:r>
      <w:hyperlink r:id="rId158" w:history="1">
        <w:r>
          <w:rPr>
            <w:rStyle w:val="afc"/>
          </w:rPr>
          <w:t>ф. 0504101</w:t>
        </w:r>
      </w:hyperlink>
      <w:r>
        <w:t>).</w:t>
      </w:r>
      <w:bookmarkEnd w:id="51"/>
    </w:p>
    <w:p w:rsidR="007D1850" w:rsidRDefault="004B555A">
      <w:proofErr w:type="gramStart"/>
      <w:r>
        <w:rPr>
          <w:i/>
        </w:rPr>
        <w:t>(Основание:</w:t>
      </w:r>
      <w:proofErr w:type="gramEnd"/>
      <w:r>
        <w:rPr>
          <w:i/>
        </w:rPr>
        <w:t xml:space="preserve"> </w:t>
      </w:r>
      <w:proofErr w:type="gramStart"/>
      <w:r>
        <w:rPr>
          <w:i/>
        </w:rPr>
        <w:t xml:space="preserve">Методические </w:t>
      </w:r>
      <w:hyperlink r:id="rId159" w:history="1">
        <w:r>
          <w:rPr>
            <w:rStyle w:val="afc"/>
            <w:i/>
          </w:rPr>
          <w:t>указания</w:t>
        </w:r>
      </w:hyperlink>
      <w:r>
        <w:rPr>
          <w:i/>
        </w:rPr>
        <w:t xml:space="preserve"> № 52н)</w:t>
      </w:r>
      <w:proofErr w:type="gramEnd"/>
    </w:p>
    <w:p w:rsidR="00142A65" w:rsidRDefault="004B555A">
      <w:pPr>
        <w:pStyle w:val="2"/>
      </w:pPr>
      <w:bookmarkStart w:id="52" w:name="_ref_1-876eb75286594d"/>
      <w:r>
        <w:t>Частичная ликвидация объекта основных сре</w:t>
      </w:r>
      <w:proofErr w:type="gramStart"/>
      <w:r>
        <w:t>дств пр</w:t>
      </w:r>
      <w:proofErr w:type="gramEnd"/>
      <w:r>
        <w:t>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60" w:history="1">
        <w:r>
          <w:rPr>
            <w:rStyle w:val="afc"/>
          </w:rPr>
          <w:t>ф. 0504103</w:t>
        </w:r>
      </w:hyperlink>
      <w:r>
        <w:t xml:space="preserve">). </w:t>
      </w:r>
    </w:p>
    <w:p w:rsidR="00142A65" w:rsidRDefault="00142A65" w:rsidP="00142A65">
      <w:pPr>
        <w:rPr>
          <w:i/>
        </w:rPr>
      </w:pPr>
      <w:proofErr w:type="gramStart"/>
      <w:r>
        <w:rPr>
          <w:i/>
        </w:rPr>
        <w:t>(Основание:</w:t>
      </w:r>
      <w:proofErr w:type="gramEnd"/>
      <w:r>
        <w:rPr>
          <w:i/>
        </w:rPr>
        <w:t xml:space="preserve"> </w:t>
      </w:r>
      <w:proofErr w:type="gramStart"/>
      <w:r>
        <w:rPr>
          <w:i/>
        </w:rPr>
        <w:t xml:space="preserve">Методические </w:t>
      </w:r>
      <w:hyperlink r:id="rId161" w:history="1">
        <w:r>
          <w:rPr>
            <w:rStyle w:val="afc"/>
            <w:i/>
          </w:rPr>
          <w:t>указания</w:t>
        </w:r>
      </w:hyperlink>
      <w:r>
        <w:rPr>
          <w:i/>
        </w:rPr>
        <w:t xml:space="preserve"> № 52н, </w:t>
      </w:r>
      <w:hyperlink r:id="rId162" w:history="1">
        <w:r>
          <w:rPr>
            <w:rStyle w:val="afc"/>
            <w:i/>
          </w:rPr>
          <w:t>п. 9</w:t>
        </w:r>
      </w:hyperlink>
      <w:r>
        <w:rPr>
          <w:i/>
        </w:rPr>
        <w:t xml:space="preserve"> СГС "Учетная политика")</w:t>
      </w:r>
      <w:proofErr w:type="gramEnd"/>
    </w:p>
    <w:p w:rsidR="007D1850" w:rsidRDefault="00142A65" w:rsidP="00142A65">
      <w:pPr>
        <w:pStyle w:val="2"/>
      </w:pPr>
      <w:r w:rsidRPr="00142A65">
        <w:lastRenderedPageBreak/>
        <w:t>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bookmarkEnd w:id="52"/>
    </w:p>
    <w:p w:rsidR="007D1850" w:rsidRDefault="004B555A">
      <w:pPr>
        <w:pStyle w:val="1"/>
      </w:pPr>
      <w:bookmarkStart w:id="53" w:name="_ref_1-d830688800d04f"/>
      <w:r>
        <w:t>Нематериальные активы</w:t>
      </w:r>
      <w:bookmarkEnd w:id="53"/>
    </w:p>
    <w:p w:rsidR="007D1850" w:rsidRDefault="004B555A">
      <w:pPr>
        <w:pStyle w:val="2"/>
      </w:pPr>
      <w:bookmarkStart w:id="54" w:name="_ref_1-1c6787f5fc6449"/>
      <w: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54"/>
    </w:p>
    <w:p w:rsidR="007D1850" w:rsidRDefault="004B555A">
      <w:r>
        <w:rPr>
          <w:i/>
        </w:rPr>
        <w:t xml:space="preserve">(Основание: </w:t>
      </w:r>
      <w:hyperlink r:id="rId163" w:history="1">
        <w:r>
          <w:rPr>
            <w:rStyle w:val="afc"/>
            <w:i/>
          </w:rPr>
          <w:t>п. 56</w:t>
        </w:r>
      </w:hyperlink>
      <w:r>
        <w:rPr>
          <w:i/>
        </w:rPr>
        <w:t xml:space="preserve"> Инструкции № 157н)</w:t>
      </w:r>
    </w:p>
    <w:p w:rsidR="007D1850" w:rsidRDefault="004B555A">
      <w:pPr>
        <w:pStyle w:val="2"/>
      </w:pPr>
      <w:bookmarkStart w:id="55" w:name="_ref_1-18f7f92c96c744"/>
      <w:r>
        <w:t>Объект признается нематериальным активом при одновременном выполнении следующих условий:</w:t>
      </w:r>
      <w:bookmarkEnd w:id="55"/>
    </w:p>
    <w:p w:rsidR="007D1850" w:rsidRDefault="004B555A">
      <w:r>
        <w:t>- объект способен приносить экономические выгоды в будущем;</w:t>
      </w:r>
    </w:p>
    <w:p w:rsidR="007D1850" w:rsidRDefault="004B555A">
      <w:r>
        <w:t>- у него отсутствует материально-вещественная форма;</w:t>
      </w:r>
    </w:p>
    <w:p w:rsidR="007D1850" w:rsidRDefault="004B555A">
      <w:r>
        <w:t>- объект можно идентифицировать;</w:t>
      </w:r>
    </w:p>
    <w:p w:rsidR="007D1850" w:rsidRDefault="004B555A">
      <w: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7D1850" w:rsidRDefault="004B555A">
      <w:r>
        <w:t>- не предполагается последующая перепродажа данного актива;</w:t>
      </w:r>
    </w:p>
    <w:p w:rsidR="007D1850" w:rsidRDefault="004B555A">
      <w:r>
        <w:t>- имеются надлежаще оформленные документы, подтверждающие существование актива;</w:t>
      </w:r>
    </w:p>
    <w:p w:rsidR="007D1850" w:rsidRDefault="004B555A">
      <w:r>
        <w:t>- имеются надлежаще оформленные документы, устанавливающие исключительное право на актив;</w:t>
      </w:r>
    </w:p>
    <w:p w:rsidR="007D1850" w:rsidRDefault="004B555A">
      <w:proofErr w:type="gramStart"/>
      <w:r>
        <w:t>- в случаях, установленных законодательством РФ,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w:t>
      </w:r>
      <w:proofErr w:type="gramEnd"/>
      <w:r>
        <w:t xml:space="preserve"> секреты производства (ноу-хау).</w:t>
      </w:r>
    </w:p>
    <w:p w:rsidR="007D1850" w:rsidRDefault="004B555A">
      <w:r>
        <w:rPr>
          <w:i/>
        </w:rPr>
        <w:t xml:space="preserve">(Основание: </w:t>
      </w:r>
      <w:hyperlink r:id="rId164" w:history="1">
        <w:r>
          <w:rPr>
            <w:rStyle w:val="afc"/>
            <w:i/>
          </w:rPr>
          <w:t>п. п. 4</w:t>
        </w:r>
      </w:hyperlink>
      <w:r>
        <w:rPr>
          <w:i/>
        </w:rPr>
        <w:t xml:space="preserve">, </w:t>
      </w:r>
      <w:hyperlink r:id="rId165" w:history="1">
        <w:r>
          <w:rPr>
            <w:rStyle w:val="afc"/>
            <w:i/>
          </w:rPr>
          <w:t>6</w:t>
        </w:r>
      </w:hyperlink>
      <w:r>
        <w:rPr>
          <w:i/>
        </w:rPr>
        <w:t xml:space="preserve">, </w:t>
      </w:r>
      <w:hyperlink r:id="rId166" w:history="1">
        <w:r>
          <w:rPr>
            <w:rStyle w:val="afc"/>
            <w:i/>
          </w:rPr>
          <w:t>7</w:t>
        </w:r>
      </w:hyperlink>
      <w:r>
        <w:rPr>
          <w:i/>
        </w:rPr>
        <w:t xml:space="preserve"> СГС "Нематериальные активы", </w:t>
      </w:r>
      <w:hyperlink r:id="rId167" w:history="1">
        <w:r>
          <w:rPr>
            <w:rStyle w:val="afc"/>
            <w:i/>
          </w:rPr>
          <w:t>п. 56</w:t>
        </w:r>
      </w:hyperlink>
      <w:r>
        <w:rPr>
          <w:i/>
        </w:rPr>
        <w:t xml:space="preserve"> Инструкции № 157н)</w:t>
      </w:r>
    </w:p>
    <w:p w:rsidR="007D1850" w:rsidRDefault="004B555A">
      <w:pPr>
        <w:pStyle w:val="2"/>
      </w:pPr>
      <w:bookmarkStart w:id="56" w:name="_ref_1-85629c26479c47"/>
      <w:r>
        <w:t>Сроком полезного использования нематериального актива является период, в течение которого предполагается использование актива.</w:t>
      </w:r>
      <w:bookmarkEnd w:id="56"/>
    </w:p>
    <w:p w:rsidR="007D1850" w:rsidRDefault="004B555A">
      <w:r>
        <w:rPr>
          <w:i/>
        </w:rPr>
        <w:t xml:space="preserve">(Основание: </w:t>
      </w:r>
      <w:hyperlink r:id="rId168" w:history="1">
        <w:r>
          <w:rPr>
            <w:rStyle w:val="afc"/>
            <w:i/>
          </w:rPr>
          <w:t>п. 60</w:t>
        </w:r>
      </w:hyperlink>
      <w:r>
        <w:rPr>
          <w:i/>
        </w:rPr>
        <w:t xml:space="preserve"> Инструкции № 157н)</w:t>
      </w:r>
    </w:p>
    <w:p w:rsidR="007D1850" w:rsidRDefault="004B555A">
      <w:pPr>
        <w:pStyle w:val="2"/>
      </w:pPr>
      <w:bookmarkStart w:id="57" w:name="_ref_1-8db694a6479843"/>
      <w:r>
        <w:t xml:space="preserve">Аналитический учет вложений в нематериальные активы ведется в </w:t>
      </w:r>
      <w:proofErr w:type="spellStart"/>
      <w:r>
        <w:t>Многографной</w:t>
      </w:r>
      <w:proofErr w:type="spellEnd"/>
      <w:r>
        <w:t xml:space="preserve"> карточке (</w:t>
      </w:r>
      <w:hyperlink r:id="rId169" w:history="1">
        <w:r>
          <w:rPr>
            <w:rStyle w:val="afc"/>
          </w:rPr>
          <w:t>ф. 0504054</w:t>
        </w:r>
      </w:hyperlink>
      <w:r>
        <w:t>).</w:t>
      </w:r>
      <w:bookmarkEnd w:id="57"/>
    </w:p>
    <w:p w:rsidR="007D1850" w:rsidRDefault="004B555A">
      <w:r>
        <w:rPr>
          <w:i/>
        </w:rPr>
        <w:t xml:space="preserve">(Основание: </w:t>
      </w:r>
      <w:hyperlink r:id="rId170" w:history="1">
        <w:r>
          <w:rPr>
            <w:rStyle w:val="afc"/>
            <w:i/>
          </w:rPr>
          <w:t>п. 128</w:t>
        </w:r>
      </w:hyperlink>
      <w:r>
        <w:rPr>
          <w:i/>
        </w:rPr>
        <w:t xml:space="preserve"> Инструкции № 157н)</w:t>
      </w:r>
    </w:p>
    <w:p w:rsidR="007D1850" w:rsidRDefault="004B555A">
      <w:pPr>
        <w:pStyle w:val="2"/>
      </w:pPr>
      <w:bookmarkStart w:id="58" w:name="_ref_1-334aaefa3ec048"/>
      <w:r>
        <w:t>К расходам, включаемым в первоначальную стоимость объектов нематериальных активов при их создании собственными силами, относятся:</w:t>
      </w:r>
      <w:bookmarkEnd w:id="58"/>
    </w:p>
    <w:p w:rsidR="007D1850" w:rsidRDefault="004B555A">
      <w:r>
        <w:t>- расходы на выполнение работ, оказание услуг согласно заключаемым при создании данного объекта договорам (контрактам), в том числе по договорам авторского заказа (авторским договорам), договорам на выполнение опытно-конструкторских и технологических работ;</w:t>
      </w:r>
    </w:p>
    <w:p w:rsidR="007D1850" w:rsidRDefault="004B555A">
      <w:r>
        <w:t>- расходы на оплату труда работников, непосредственно занятых в процессе создания объекта нематериальных активов или в выполнении опытно-конструкторских и технологических работ;</w:t>
      </w:r>
    </w:p>
    <w:p w:rsidR="007D1850" w:rsidRDefault="004B555A">
      <w:r>
        <w:t>- платежи, необходимые для регистрации прав на объекты нематериальных активов;</w:t>
      </w:r>
    </w:p>
    <w:p w:rsidR="007D1850" w:rsidRDefault="004B555A">
      <w:r>
        <w:lastRenderedPageBreak/>
        <w:t>- расходы на амортизацию патентов и лицензий, использованных для создания такого объекта;</w:t>
      </w:r>
    </w:p>
    <w:p w:rsidR="007D1850" w:rsidRDefault="004B555A">
      <w:r>
        <w:t>- расходы на содержание и эксплуатацию научно-исследовательского оборудования, установок и сооружений, других основных средств и иного имущества, амортизацию основных средств и нематериальных активов, использованных непосредственно при создании объекта нематериальных активов.</w:t>
      </w:r>
    </w:p>
    <w:p w:rsidR="007D1850" w:rsidRDefault="004B555A">
      <w:r>
        <w:rPr>
          <w:i/>
        </w:rPr>
        <w:t xml:space="preserve">(Основание: </w:t>
      </w:r>
      <w:hyperlink r:id="rId171" w:history="1">
        <w:r>
          <w:rPr>
            <w:rStyle w:val="afc"/>
            <w:i/>
          </w:rPr>
          <w:t>п. 20</w:t>
        </w:r>
      </w:hyperlink>
      <w:r>
        <w:rPr>
          <w:i/>
        </w:rPr>
        <w:t xml:space="preserve"> СГС "Нематериальные активы")</w:t>
      </w:r>
    </w:p>
    <w:p w:rsidR="007D1850" w:rsidRDefault="004B555A">
      <w:pPr>
        <w:pStyle w:val="2"/>
      </w:pPr>
      <w:bookmarkStart w:id="59" w:name="_ref_1-a661337de34b44"/>
      <w:r>
        <w:t>Амортизация по всем нематериальным активам начисляется линейным методом.</w:t>
      </w:r>
      <w:bookmarkEnd w:id="59"/>
    </w:p>
    <w:p w:rsidR="007D1850" w:rsidRDefault="004B555A">
      <w:r>
        <w:rPr>
          <w:i/>
        </w:rPr>
        <w:t xml:space="preserve">(Основание: </w:t>
      </w:r>
      <w:hyperlink r:id="rId172" w:history="1">
        <w:r>
          <w:rPr>
            <w:rStyle w:val="afc"/>
            <w:i/>
          </w:rPr>
          <w:t>п. п. 30</w:t>
        </w:r>
      </w:hyperlink>
      <w:r>
        <w:rPr>
          <w:i/>
        </w:rPr>
        <w:t xml:space="preserve">, </w:t>
      </w:r>
      <w:hyperlink r:id="rId173" w:history="1">
        <w:r>
          <w:rPr>
            <w:rStyle w:val="afc"/>
            <w:i/>
          </w:rPr>
          <w:t>31</w:t>
        </w:r>
      </w:hyperlink>
      <w:r>
        <w:rPr>
          <w:i/>
        </w:rPr>
        <w:t xml:space="preserve"> СГС "Нематериальные активы")</w:t>
      </w:r>
    </w:p>
    <w:p w:rsidR="007D1850" w:rsidRDefault="004B555A">
      <w:pPr>
        <w:pStyle w:val="2"/>
      </w:pPr>
      <w:bookmarkStart w:id="60" w:name="_ref_1-ed50949e39484b"/>
      <w:r>
        <w:t>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w:t>
      </w:r>
      <w:bookmarkEnd w:id="60"/>
    </w:p>
    <w:p w:rsidR="007D1850" w:rsidRDefault="004B555A">
      <w:r>
        <w:t xml:space="preserve">Если срок охраны конфиденциальности не установлен, в учете возникает объект </w:t>
      </w:r>
      <w:hyperlink r:id="rId174" w:history="1">
        <w:r>
          <w:rPr>
            <w:rStyle w:val="afc"/>
          </w:rPr>
          <w:t>НМА с неопределенным сроком полезного использования</w:t>
        </w:r>
      </w:hyperlink>
      <w:r>
        <w:t>.</w:t>
      </w:r>
    </w:p>
    <w:p w:rsidR="007D1850" w:rsidRDefault="004B555A">
      <w:r>
        <w:rPr>
          <w:i/>
        </w:rPr>
        <w:t xml:space="preserve">(Основание: </w:t>
      </w:r>
      <w:hyperlink r:id="rId175" w:history="1">
        <w:r>
          <w:rPr>
            <w:rStyle w:val="afc"/>
            <w:i/>
          </w:rPr>
          <w:t>п. 1 ст. 1465</w:t>
        </w:r>
      </w:hyperlink>
      <w:r>
        <w:rPr>
          <w:i/>
        </w:rPr>
        <w:t xml:space="preserve">, </w:t>
      </w:r>
      <w:hyperlink r:id="rId176" w:history="1">
        <w:r>
          <w:rPr>
            <w:rStyle w:val="afc"/>
            <w:i/>
          </w:rPr>
          <w:t>ст. 1467</w:t>
        </w:r>
      </w:hyperlink>
      <w:r>
        <w:rPr>
          <w:i/>
        </w:rPr>
        <w:t xml:space="preserve"> ГК РФ)</w:t>
      </w:r>
    </w:p>
    <w:p w:rsidR="007D1850" w:rsidRDefault="004B555A">
      <w:pPr>
        <w:pStyle w:val="2"/>
      </w:pPr>
      <w:bookmarkStart w:id="61" w:name="_ref_1-f8d6eaf6a4874c"/>
      <w:r>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61"/>
    </w:p>
    <w:p w:rsidR="007D1850" w:rsidRDefault="004B555A">
      <w:r>
        <w:t xml:space="preserve">Изменение продолжительности оставшегося периода использования нематериального актива является существенным, если это изменение (разница между продолжительностью оставшегося текущего периода использования и предполагаемого) составляет </w:t>
      </w:r>
      <w:r w:rsidR="006B15CF" w:rsidRPr="006B15CF">
        <w:t>20</w:t>
      </w:r>
      <w:r>
        <w:t>% или более от продолжительности оставшегося текущего периода.</w:t>
      </w:r>
    </w:p>
    <w:p w:rsidR="007D1850" w:rsidRDefault="004B555A">
      <w:r>
        <w:t>Срок полезного использования таких объектов НМА подлежит уточнению.</w:t>
      </w:r>
    </w:p>
    <w:p w:rsidR="007D1850" w:rsidRDefault="004B555A">
      <w:r>
        <w:rPr>
          <w:i/>
        </w:rPr>
        <w:t xml:space="preserve">(Основание: </w:t>
      </w:r>
      <w:hyperlink r:id="rId177" w:history="1">
        <w:r>
          <w:rPr>
            <w:rStyle w:val="afc"/>
            <w:i/>
          </w:rPr>
          <w:t>п. 61</w:t>
        </w:r>
      </w:hyperlink>
      <w:r>
        <w:rPr>
          <w:i/>
        </w:rPr>
        <w:t xml:space="preserve"> Инструкции № 157н)</w:t>
      </w:r>
    </w:p>
    <w:p w:rsidR="007D1850" w:rsidRDefault="004B555A">
      <w:pPr>
        <w:pStyle w:val="1"/>
      </w:pPr>
      <w:bookmarkStart w:id="62" w:name="_ref_1-391058b4711746"/>
      <w:r>
        <w:t>Непроизведенные активы</w:t>
      </w:r>
      <w:bookmarkEnd w:id="62"/>
    </w:p>
    <w:p w:rsidR="007D1850" w:rsidRDefault="004B555A">
      <w:pPr>
        <w:pStyle w:val="2"/>
      </w:pPr>
      <w:bookmarkStart w:id="63" w:name="_ref_1-03eab198b81745"/>
      <w:proofErr w:type="gramStart"/>
      <w:r>
        <w:t>Непроизведенными активами признаются используемые в процессе деятельности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 а также земельные участки, государственная собственность на которые не разграничена, сведения о которых внесены в Единый государственный реестр недвижимости.</w:t>
      </w:r>
      <w:bookmarkEnd w:id="63"/>
      <w:proofErr w:type="gramEnd"/>
    </w:p>
    <w:p w:rsidR="007D1850" w:rsidRDefault="004B555A">
      <w:r>
        <w:rPr>
          <w:i/>
        </w:rPr>
        <w:t xml:space="preserve">(Основание: </w:t>
      </w:r>
      <w:hyperlink r:id="rId178" w:history="1">
        <w:r>
          <w:rPr>
            <w:rStyle w:val="afc"/>
            <w:i/>
          </w:rPr>
          <w:t>п. 6</w:t>
        </w:r>
      </w:hyperlink>
      <w:r>
        <w:rPr>
          <w:i/>
        </w:rPr>
        <w:t xml:space="preserve"> СГС "Непроизведенные активы", </w:t>
      </w:r>
      <w:hyperlink r:id="rId179" w:history="1">
        <w:r>
          <w:rPr>
            <w:rStyle w:val="afc"/>
            <w:i/>
          </w:rPr>
          <w:t>п. 70</w:t>
        </w:r>
      </w:hyperlink>
      <w:r>
        <w:rPr>
          <w:i/>
        </w:rPr>
        <w:t xml:space="preserve"> Инструкции № 157н)</w:t>
      </w:r>
    </w:p>
    <w:p w:rsidR="007D1850" w:rsidRDefault="004B555A">
      <w:pPr>
        <w:pStyle w:val="2"/>
      </w:pPr>
      <w:bookmarkStart w:id="64" w:name="_ref_1-57232a59867044"/>
      <w:r>
        <w:t xml:space="preserve">Аналитический учет вложений в непроизведенные активы ведется в </w:t>
      </w:r>
      <w:proofErr w:type="spellStart"/>
      <w:r>
        <w:t>Многографной</w:t>
      </w:r>
      <w:proofErr w:type="spellEnd"/>
      <w:r>
        <w:t xml:space="preserve"> карточке (</w:t>
      </w:r>
      <w:hyperlink r:id="rId180" w:history="1">
        <w:r>
          <w:rPr>
            <w:rStyle w:val="afc"/>
          </w:rPr>
          <w:t>ф. 0504054</w:t>
        </w:r>
      </w:hyperlink>
      <w:r>
        <w:t>).</w:t>
      </w:r>
      <w:bookmarkEnd w:id="64"/>
    </w:p>
    <w:p w:rsidR="007D1850" w:rsidRDefault="004B555A">
      <w:r>
        <w:rPr>
          <w:i/>
        </w:rPr>
        <w:t xml:space="preserve">(Основание: </w:t>
      </w:r>
      <w:hyperlink r:id="rId181" w:history="1">
        <w:r>
          <w:rPr>
            <w:rStyle w:val="afc"/>
            <w:i/>
          </w:rPr>
          <w:t>п. 128</w:t>
        </w:r>
      </w:hyperlink>
      <w:r>
        <w:rPr>
          <w:i/>
        </w:rPr>
        <w:t xml:space="preserve"> Инструкции № 157н)</w:t>
      </w:r>
    </w:p>
    <w:p w:rsidR="007D1850" w:rsidRDefault="004B555A">
      <w:pPr>
        <w:pStyle w:val="2"/>
      </w:pPr>
      <w:bookmarkStart w:id="65" w:name="_ref_1-7f37cfa8abdf4d"/>
      <w:r>
        <w:t xml:space="preserve">Объект непроизведенных активов учитывается на </w:t>
      </w:r>
      <w:proofErr w:type="spellStart"/>
      <w:r>
        <w:t>забалансовом</w:t>
      </w:r>
      <w:proofErr w:type="spellEnd"/>
      <w:r>
        <w:t xml:space="preserve"> счете 02 "Материальные ценности на хранении",  если в отношении него одновременно выполняются следующие условия:</w:t>
      </w:r>
      <w:bookmarkEnd w:id="65"/>
    </w:p>
    <w:p w:rsidR="007D1850" w:rsidRDefault="004B555A">
      <w:r>
        <w:t>- объект не приносит экономических выгод;</w:t>
      </w:r>
    </w:p>
    <w:p w:rsidR="007D1850" w:rsidRDefault="004B555A">
      <w:r>
        <w:t>- объект не имеет полезного потенциала;</w:t>
      </w:r>
    </w:p>
    <w:p w:rsidR="007D1850" w:rsidRDefault="004B555A">
      <w:r>
        <w:t>- не предполагается, что объект будет приносить экономические выгоды.</w:t>
      </w:r>
    </w:p>
    <w:p w:rsidR="007D1850" w:rsidRDefault="004B555A">
      <w:r>
        <w:rPr>
          <w:i/>
        </w:rPr>
        <w:t xml:space="preserve">(Основание: </w:t>
      </w:r>
      <w:hyperlink r:id="rId182" w:history="1">
        <w:r>
          <w:rPr>
            <w:rStyle w:val="afc"/>
            <w:i/>
          </w:rPr>
          <w:t>п. 36</w:t>
        </w:r>
      </w:hyperlink>
      <w:r>
        <w:rPr>
          <w:i/>
        </w:rPr>
        <w:t xml:space="preserve"> СГС "Концептуальные основы", </w:t>
      </w:r>
      <w:hyperlink r:id="rId183" w:history="1">
        <w:r>
          <w:rPr>
            <w:rStyle w:val="afc"/>
            <w:i/>
          </w:rPr>
          <w:t>п. 7</w:t>
        </w:r>
      </w:hyperlink>
      <w:r>
        <w:rPr>
          <w:i/>
        </w:rPr>
        <w:t xml:space="preserve"> СГС "Непроизведенные активы")</w:t>
      </w:r>
    </w:p>
    <w:p w:rsidR="007D1850" w:rsidRDefault="004B555A">
      <w:pPr>
        <w:pStyle w:val="2"/>
      </w:pPr>
      <w:bookmarkStart w:id="66" w:name="_ref_1-74a657093c0949"/>
      <w:r>
        <w:lastRenderedPageBreak/>
        <w:t>Непроизведенные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(например, 1 руб. за 1 га) определяется комиссией по поступлению и выбытию активов в момент их отражения на балансе.</w:t>
      </w:r>
      <w:bookmarkEnd w:id="66"/>
    </w:p>
    <w:p w:rsidR="007D1850" w:rsidRDefault="004B555A">
      <w:r>
        <w:rPr>
          <w:i/>
        </w:rPr>
        <w:t xml:space="preserve">(Основание: </w:t>
      </w:r>
      <w:hyperlink r:id="rId184" w:history="1">
        <w:r>
          <w:rPr>
            <w:rStyle w:val="afc"/>
            <w:i/>
          </w:rPr>
          <w:t>п. 36</w:t>
        </w:r>
      </w:hyperlink>
      <w:r>
        <w:rPr>
          <w:i/>
        </w:rPr>
        <w:t xml:space="preserve"> СГС "Концептуальные основы", </w:t>
      </w:r>
      <w:hyperlink r:id="rId185" w:history="1">
        <w:r>
          <w:rPr>
            <w:rStyle w:val="afc"/>
            <w:i/>
          </w:rPr>
          <w:t>Письмо</w:t>
        </w:r>
      </w:hyperlink>
      <w:r>
        <w:rPr>
          <w:i/>
        </w:rPr>
        <w:t xml:space="preserve"> Минфина России от 27.10.2015 № 02-05-10/61628)</w:t>
      </w:r>
    </w:p>
    <w:p w:rsidR="007D1850" w:rsidRDefault="004B555A">
      <w:pPr>
        <w:pStyle w:val="2"/>
      </w:pPr>
      <w:bookmarkStart w:id="67" w:name="_ref_1-f7d45dd3997846"/>
      <w:r>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67"/>
    </w:p>
    <w:p w:rsidR="007D1850" w:rsidRDefault="004B555A">
      <w:r>
        <w:rPr>
          <w:i/>
        </w:rPr>
        <w:t xml:space="preserve">(Основание: </w:t>
      </w:r>
      <w:hyperlink r:id="rId186" w:history="1">
        <w:r>
          <w:rPr>
            <w:rStyle w:val="afc"/>
            <w:i/>
          </w:rPr>
          <w:t>п. 71</w:t>
        </w:r>
      </w:hyperlink>
      <w:r>
        <w:rPr>
          <w:i/>
        </w:rPr>
        <w:t xml:space="preserve"> Инструкции № 157н, </w:t>
      </w:r>
      <w:hyperlink r:id="rId187" w:history="1">
        <w:r>
          <w:rPr>
            <w:rStyle w:val="afc"/>
            <w:i/>
          </w:rPr>
          <w:t>п. 16</w:t>
        </w:r>
      </w:hyperlink>
      <w:r>
        <w:rPr>
          <w:i/>
        </w:rPr>
        <w:t xml:space="preserve"> Инструкции № 162н)</w:t>
      </w:r>
    </w:p>
    <w:p w:rsidR="007D1850" w:rsidRDefault="004B555A">
      <w:pPr>
        <w:pStyle w:val="2"/>
      </w:pPr>
      <w:bookmarkStart w:id="68" w:name="_ref_1-134f7a0a36474d"/>
      <w:r>
        <w:t>Затраты на реконструкцию, модернизацию объектов непроизведенных активов отражаются в составе расходов текущего периода.</w:t>
      </w:r>
      <w:bookmarkEnd w:id="68"/>
    </w:p>
    <w:p w:rsidR="007D1850" w:rsidRDefault="004B555A">
      <w:r>
        <w:rPr>
          <w:i/>
        </w:rPr>
        <w:t xml:space="preserve">(Основание: </w:t>
      </w:r>
      <w:hyperlink r:id="rId188" w:history="1">
        <w:r>
          <w:rPr>
            <w:rStyle w:val="afc"/>
            <w:i/>
          </w:rPr>
          <w:t>п. 33</w:t>
        </w:r>
      </w:hyperlink>
      <w:r>
        <w:rPr>
          <w:i/>
        </w:rPr>
        <w:t xml:space="preserve"> СГС "Непроизведенные активы")</w:t>
      </w:r>
    </w:p>
    <w:p w:rsidR="007D1850" w:rsidRDefault="004B555A">
      <w:pPr>
        <w:pStyle w:val="1"/>
      </w:pPr>
      <w:bookmarkStart w:id="69" w:name="_ref_1-50a121e1b3244d"/>
      <w:r>
        <w:t>Материальные запасы</w:t>
      </w:r>
      <w:bookmarkEnd w:id="69"/>
    </w:p>
    <w:p w:rsidR="007D1850" w:rsidRDefault="004B555A" w:rsidP="00BA0C52">
      <w:pPr>
        <w:pStyle w:val="2"/>
        <w:numPr>
          <w:ilvl w:val="1"/>
          <w:numId w:val="6"/>
        </w:numPr>
        <w:spacing w:after="0"/>
        <w:ind w:firstLine="964"/>
      </w:pPr>
      <w:bookmarkStart w:id="70" w:name="_ref_1-acfdc3ca985e45"/>
      <w:r>
        <w:t>Единицей бухгалтерского учета материальных запасов является</w:t>
      </w:r>
      <w:bookmarkEnd w:id="70"/>
      <w:r w:rsidR="00BA0C52">
        <w:t xml:space="preserve"> номенклатурная </w:t>
      </w:r>
      <w:r>
        <w:t>(реестровая) единица.</w:t>
      </w:r>
    </w:p>
    <w:p w:rsidR="007D1850" w:rsidRDefault="004B555A">
      <w:r>
        <w:rPr>
          <w:i/>
        </w:rPr>
        <w:t xml:space="preserve">(Основание: </w:t>
      </w:r>
      <w:hyperlink r:id="rId189" w:history="1">
        <w:r>
          <w:rPr>
            <w:rStyle w:val="afc"/>
            <w:i/>
          </w:rPr>
          <w:t>п. 101</w:t>
        </w:r>
      </w:hyperlink>
      <w:r>
        <w:rPr>
          <w:i/>
        </w:rPr>
        <w:t xml:space="preserve"> Инструкции № 157н, </w:t>
      </w:r>
      <w:hyperlink r:id="rId190" w:history="1">
        <w:r>
          <w:rPr>
            <w:rStyle w:val="afc"/>
            <w:i/>
          </w:rPr>
          <w:t>п. 8</w:t>
        </w:r>
      </w:hyperlink>
      <w:r>
        <w:rPr>
          <w:i/>
        </w:rPr>
        <w:t xml:space="preserve"> СГС «Запасы»)</w:t>
      </w:r>
    </w:p>
    <w:p w:rsidR="007D1850" w:rsidRDefault="004B555A">
      <w:pPr>
        <w:pStyle w:val="2"/>
      </w:pPr>
      <w:bookmarkStart w:id="71" w:name="_ref_1-ddf964b1eaa44a"/>
      <w: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71"/>
    </w:p>
    <w:p w:rsidR="007D1850" w:rsidRDefault="004B555A">
      <w: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7D1850" w:rsidRDefault="004B555A">
      <w:r>
        <w:rPr>
          <w:i/>
        </w:rPr>
        <w:t>(</w:t>
      </w:r>
      <w:r>
        <w:t xml:space="preserve">Основание: </w:t>
      </w:r>
      <w:hyperlink r:id="rId191" w:history="1">
        <w:r>
          <w:rPr>
            <w:rStyle w:val="afc"/>
            <w:i/>
          </w:rPr>
          <w:t>п. п. 100</w:t>
        </w:r>
      </w:hyperlink>
      <w:r>
        <w:rPr>
          <w:i/>
        </w:rPr>
        <w:t xml:space="preserve">, </w:t>
      </w:r>
      <w:hyperlink r:id="rId192" w:history="1">
        <w:r>
          <w:rPr>
            <w:rStyle w:val="afc"/>
            <w:i/>
          </w:rPr>
          <w:t>102</w:t>
        </w:r>
      </w:hyperlink>
      <w:r>
        <w:rPr>
          <w:i/>
        </w:rPr>
        <w:t xml:space="preserve"> Инструкции № 157н, </w:t>
      </w:r>
      <w:hyperlink r:id="rId193" w:history="1">
        <w:r>
          <w:rPr>
            <w:rStyle w:val="afc"/>
            <w:i/>
          </w:rPr>
          <w:t>п. 9</w:t>
        </w:r>
      </w:hyperlink>
      <w:r>
        <w:rPr>
          <w:i/>
        </w:rPr>
        <w:t xml:space="preserve"> СГС "Учетная политика")</w:t>
      </w:r>
    </w:p>
    <w:p w:rsidR="007D1850" w:rsidRDefault="004B555A">
      <w:pPr>
        <w:pStyle w:val="2"/>
      </w:pPr>
      <w:bookmarkStart w:id="72" w:name="_ref_1-96ff0450a7ac46"/>
      <w:r>
        <w:t xml:space="preserve">Аналитический учет вложений в материальные запасы ведется в </w:t>
      </w:r>
      <w:proofErr w:type="spellStart"/>
      <w:r>
        <w:t>Многографной</w:t>
      </w:r>
      <w:proofErr w:type="spellEnd"/>
      <w:r>
        <w:t xml:space="preserve"> карточке (</w:t>
      </w:r>
      <w:hyperlink r:id="rId194" w:history="1">
        <w:r>
          <w:rPr>
            <w:rStyle w:val="afc"/>
          </w:rPr>
          <w:t>ф. 0504054</w:t>
        </w:r>
      </w:hyperlink>
      <w:r>
        <w:t>).</w:t>
      </w:r>
      <w:bookmarkEnd w:id="72"/>
    </w:p>
    <w:p w:rsidR="007D1850" w:rsidRDefault="004B555A">
      <w:r>
        <w:rPr>
          <w:i/>
        </w:rPr>
        <w:t xml:space="preserve">(Основание: </w:t>
      </w:r>
      <w:hyperlink r:id="rId195" w:history="1">
        <w:r>
          <w:rPr>
            <w:rStyle w:val="afc"/>
            <w:i/>
          </w:rPr>
          <w:t>п. 128</w:t>
        </w:r>
      </w:hyperlink>
      <w:r>
        <w:rPr>
          <w:i/>
        </w:rPr>
        <w:t xml:space="preserve"> Инструкции № 157н)</w:t>
      </w:r>
    </w:p>
    <w:p w:rsidR="007D1850" w:rsidRDefault="004B555A">
      <w:pPr>
        <w:pStyle w:val="2"/>
      </w:pPr>
      <w:bookmarkStart w:id="73" w:name="_ref_1-e9adefc561a74e"/>
      <w:r>
        <w:t>Выбытие материальных запасов признается по фактической стоимости каждой единицы запасов.</w:t>
      </w:r>
      <w:bookmarkEnd w:id="73"/>
    </w:p>
    <w:p w:rsidR="007D1850" w:rsidRDefault="004B555A">
      <w:r>
        <w:rPr>
          <w:i/>
        </w:rPr>
        <w:t xml:space="preserve">(Основание: </w:t>
      </w:r>
      <w:hyperlink r:id="rId196" w:history="1">
        <w:r>
          <w:rPr>
            <w:rStyle w:val="afc"/>
            <w:i/>
          </w:rPr>
          <w:t>п. 46</w:t>
        </w:r>
      </w:hyperlink>
      <w:r>
        <w:rPr>
          <w:i/>
        </w:rPr>
        <w:t xml:space="preserve"> СГС "Концептуальные основы", </w:t>
      </w:r>
      <w:hyperlink r:id="rId197" w:history="1">
        <w:r>
          <w:rPr>
            <w:rStyle w:val="afc"/>
            <w:i/>
          </w:rPr>
          <w:t>п. 108</w:t>
        </w:r>
      </w:hyperlink>
      <w:r>
        <w:rPr>
          <w:i/>
        </w:rPr>
        <w:t xml:space="preserve"> Инструкции № 157н)</w:t>
      </w:r>
    </w:p>
    <w:p w:rsidR="007D1850" w:rsidRDefault="004B555A">
      <w:pPr>
        <w:pStyle w:val="2"/>
      </w:pPr>
      <w:bookmarkStart w:id="74" w:name="_ref_1-2706e9ad788947"/>
      <w:r>
        <w:t xml:space="preserve">Выдача </w:t>
      </w:r>
      <w:r w:rsidR="00750759">
        <w:t xml:space="preserve">канцелярских товаров, </w:t>
      </w:r>
      <w:r>
        <w:t>запасных частей и хозяйственных материалов (</w:t>
      </w:r>
      <w:proofErr w:type="spellStart"/>
      <w:r>
        <w:t>электролампочек</w:t>
      </w:r>
      <w:proofErr w:type="spellEnd"/>
      <w:r>
        <w:t>, мыла, щеток и т.п.) на хозяйственные нужды оформляется Ведомостью выдачи материальных ценностей на нужды учреждения (</w:t>
      </w:r>
      <w:hyperlink r:id="rId198" w:history="1">
        <w:r>
          <w:rPr>
            <w:rStyle w:val="afc"/>
          </w:rPr>
          <w:t>ф. 0504210</w:t>
        </w:r>
      </w:hyperlink>
      <w:r>
        <w:t>), которая является основанием для их списания.</w:t>
      </w:r>
      <w:bookmarkEnd w:id="74"/>
    </w:p>
    <w:p w:rsidR="007D1850" w:rsidRDefault="004B555A">
      <w:r>
        <w:rPr>
          <w:i/>
        </w:rPr>
        <w:t xml:space="preserve">(Основание: </w:t>
      </w:r>
      <w:hyperlink r:id="rId199" w:history="1">
        <w:r>
          <w:rPr>
            <w:rStyle w:val="afc"/>
            <w:i/>
          </w:rPr>
          <w:t>п. 9</w:t>
        </w:r>
      </w:hyperlink>
      <w:r>
        <w:rPr>
          <w:i/>
        </w:rPr>
        <w:t xml:space="preserve"> СГС "Учетная политика")</w:t>
      </w:r>
    </w:p>
    <w:p w:rsidR="007D1850" w:rsidRDefault="004B555A">
      <w:pPr>
        <w:pStyle w:val="1"/>
      </w:pPr>
      <w:bookmarkStart w:id="75" w:name="_ref_1-ede4b316ffe149"/>
      <w:r>
        <w:t>Финансовые вложения</w:t>
      </w:r>
      <w:bookmarkEnd w:id="75"/>
    </w:p>
    <w:p w:rsidR="007D1850" w:rsidRDefault="004B555A">
      <w:pPr>
        <w:pStyle w:val="2"/>
      </w:pPr>
      <w:bookmarkStart w:id="76" w:name="_ref_1-55983bd8c37e4a"/>
      <w:r>
        <w:t xml:space="preserve">Аналитический учет финансовых вложений ведется в Карточке учета средств и расчетов </w:t>
      </w:r>
      <w:hyperlink r:id="rId200" w:history="1">
        <w:r>
          <w:rPr>
            <w:rStyle w:val="afc"/>
          </w:rPr>
          <w:t>(ф. 0504051)</w:t>
        </w:r>
      </w:hyperlink>
      <w:r>
        <w:t>.</w:t>
      </w:r>
      <w:bookmarkEnd w:id="76"/>
    </w:p>
    <w:p w:rsidR="007D1850" w:rsidRDefault="004B555A">
      <w:r>
        <w:rPr>
          <w:i/>
        </w:rPr>
        <w:t xml:space="preserve">(Основание: </w:t>
      </w:r>
      <w:hyperlink r:id="rId201" w:history="1">
        <w:r>
          <w:rPr>
            <w:rStyle w:val="afc"/>
            <w:i/>
          </w:rPr>
          <w:t>п. 195</w:t>
        </w:r>
      </w:hyperlink>
      <w:r>
        <w:rPr>
          <w:i/>
        </w:rPr>
        <w:t xml:space="preserve"> Инструкции № 157н)</w:t>
      </w:r>
    </w:p>
    <w:p w:rsidR="007D1850" w:rsidRDefault="004B555A">
      <w:pPr>
        <w:pStyle w:val="2"/>
      </w:pPr>
      <w:bookmarkStart w:id="77" w:name="_ref_1-660de06997ff4d"/>
      <w:r>
        <w:lastRenderedPageBreak/>
        <w:t>Показатель размера участия в учреждениях при изменении стоимости особо ценного имущества корректируется ежегодно перед составлением годовой отчетности.</w:t>
      </w:r>
      <w:bookmarkEnd w:id="77"/>
    </w:p>
    <w:p w:rsidR="007D1850" w:rsidRDefault="004B555A">
      <w:r>
        <w:rPr>
          <w:i/>
        </w:rPr>
        <w:t xml:space="preserve">(Основание: </w:t>
      </w:r>
      <w:hyperlink r:id="rId202" w:history="1">
        <w:r>
          <w:rPr>
            <w:rStyle w:val="afc"/>
            <w:i/>
          </w:rPr>
          <w:t>п. 74</w:t>
        </w:r>
      </w:hyperlink>
      <w:r>
        <w:rPr>
          <w:i/>
        </w:rPr>
        <w:t xml:space="preserve"> Инструкции № 162н)</w:t>
      </w:r>
    </w:p>
    <w:p w:rsidR="007D1850" w:rsidRDefault="004B555A">
      <w:pPr>
        <w:pStyle w:val="1"/>
      </w:pPr>
      <w:bookmarkStart w:id="78" w:name="_ref_1-8fd5a8c2a3d04f"/>
      <w:r>
        <w:t>Расчеты с дебиторами и кредиторами</w:t>
      </w:r>
      <w:bookmarkEnd w:id="78"/>
    </w:p>
    <w:p w:rsidR="007D1850" w:rsidRDefault="004B555A">
      <w:pPr>
        <w:pStyle w:val="2"/>
      </w:pPr>
      <w:bookmarkStart w:id="79" w:name="_ref_1-2469639581744d"/>
      <w: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79"/>
    </w:p>
    <w:p w:rsidR="007D1850" w:rsidRDefault="004B555A">
      <w:r>
        <w:rPr>
          <w:i/>
        </w:rPr>
        <w:t xml:space="preserve">(Основание: </w:t>
      </w:r>
      <w:hyperlink r:id="rId203" w:history="1">
        <w:r>
          <w:rPr>
            <w:rStyle w:val="afc"/>
            <w:i/>
          </w:rPr>
          <w:t>п. 220</w:t>
        </w:r>
      </w:hyperlink>
      <w:r>
        <w:rPr>
          <w:i/>
        </w:rPr>
        <w:t xml:space="preserve"> Инструкции № 157н)</w:t>
      </w:r>
    </w:p>
    <w:p w:rsidR="007D1850" w:rsidRDefault="004B555A">
      <w:pPr>
        <w:pStyle w:val="2"/>
      </w:pPr>
      <w:bookmarkStart w:id="80" w:name="_ref_1-137a66bb71a84b"/>
      <w:r>
        <w:t xml:space="preserve">Задолженность дебиторов по штрафам, пеням, иным санкциям, предусмотренным контрактом (договором, соглашением), который заключен согласно Федеральному </w:t>
      </w:r>
      <w:hyperlink r:id="rId204" w:history="1">
        <w:r>
          <w:rPr>
            <w:rStyle w:val="afc"/>
          </w:rPr>
          <w:t>закону</w:t>
        </w:r>
      </w:hyperlink>
      <w:r>
        <w:t xml:space="preserve"> от 05.04.2013 № 44-ФЗ, отражается в учете на дату возникновения права соответствующего требования по контракту (договору, соглашению) на основании бухгалтерской справки и с пр</w:t>
      </w:r>
      <w:r w:rsidR="00A46187">
        <w:t>иложением обоснованного расчета</w:t>
      </w:r>
      <w:r>
        <w:t>. </w:t>
      </w:r>
      <w:bookmarkEnd w:id="80"/>
    </w:p>
    <w:p w:rsidR="007D1850" w:rsidRDefault="004B555A">
      <w:r>
        <w:t xml:space="preserve">В случае если контрагент не согласен с предъявленным требованием, оспариваемая задолженность отражается в составе доходов будущих периодов. По факту определения судом размера соответствующих </w:t>
      </w:r>
      <w:proofErr w:type="gramStart"/>
      <w:r>
        <w:t>платежей</w:t>
      </w:r>
      <w:proofErr w:type="gramEnd"/>
      <w:r>
        <w:t xml:space="preserve"> на основании вступившего в силу судебного акта данная сумма со счета учета доходов будущих периодов относится на доходы текущего периода, а разница списывается на уменьшение ранее отраженной дебиторской задолженности.</w:t>
      </w:r>
    </w:p>
    <w:p w:rsidR="007D1850" w:rsidRDefault="004B555A">
      <w:r>
        <w:rPr>
          <w:i/>
        </w:rPr>
        <w:t xml:space="preserve">(Основание: </w:t>
      </w:r>
      <w:hyperlink r:id="rId205" w:history="1">
        <w:r>
          <w:rPr>
            <w:rStyle w:val="afc"/>
            <w:i/>
          </w:rPr>
          <w:t>п. 34</w:t>
        </w:r>
      </w:hyperlink>
      <w:r>
        <w:rPr>
          <w:i/>
        </w:rPr>
        <w:t xml:space="preserve"> СГС "Доходы", </w:t>
      </w:r>
      <w:hyperlink r:id="rId206" w:history="1">
        <w:r>
          <w:rPr>
            <w:rStyle w:val="afc"/>
            <w:i/>
          </w:rPr>
          <w:t>Письмо</w:t>
        </w:r>
      </w:hyperlink>
      <w:r>
        <w:rPr>
          <w:i/>
        </w:rPr>
        <w:t xml:space="preserve"> Минфина России от 18.10.2018 № 02-07-10/75014)</w:t>
      </w:r>
    </w:p>
    <w:p w:rsidR="007D1850" w:rsidRDefault="004B555A">
      <w:pPr>
        <w:pStyle w:val="2"/>
      </w:pPr>
      <w:bookmarkStart w:id="81" w:name="_ref_1-12e5f21d92a542"/>
      <w:r>
        <w:t>Задолженность дебиторов по предъявленным к ним штрафам, пеням, иным санкциям по договорам, заключенным не в рамках контрактной системы, отражается в учете при признании задолженности дебитором или в момент вступления в законную силу решения суда об их взыскании.</w:t>
      </w:r>
      <w:bookmarkEnd w:id="81"/>
    </w:p>
    <w:p w:rsidR="007D1850" w:rsidRDefault="004B555A">
      <w:r>
        <w:rPr>
          <w:i/>
        </w:rPr>
        <w:t xml:space="preserve">(Основание: </w:t>
      </w:r>
      <w:hyperlink r:id="rId207" w:history="1">
        <w:r>
          <w:rPr>
            <w:rStyle w:val="afc"/>
            <w:i/>
          </w:rPr>
          <w:t>п. 9</w:t>
        </w:r>
      </w:hyperlink>
      <w:r>
        <w:rPr>
          <w:i/>
        </w:rPr>
        <w:t xml:space="preserve"> СГС "Учетная политика")</w:t>
      </w:r>
    </w:p>
    <w:p w:rsidR="007D1850" w:rsidRDefault="004B555A">
      <w:pPr>
        <w:pStyle w:val="2"/>
      </w:pPr>
      <w:bookmarkStart w:id="82" w:name="_ref_1-a7d36e424a954b"/>
      <w: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82"/>
    </w:p>
    <w:p w:rsidR="007D1850" w:rsidRDefault="004B555A">
      <w:r>
        <w:rPr>
          <w:i/>
        </w:rPr>
        <w:t xml:space="preserve">(Основание: </w:t>
      </w:r>
      <w:hyperlink r:id="rId208" w:history="1">
        <w:r>
          <w:rPr>
            <w:rStyle w:val="afc"/>
            <w:i/>
          </w:rPr>
          <w:t>п. 9</w:t>
        </w:r>
      </w:hyperlink>
      <w:r>
        <w:rPr>
          <w:i/>
        </w:rPr>
        <w:t xml:space="preserve"> СГС "Учетная политика")</w:t>
      </w:r>
    </w:p>
    <w:p w:rsidR="007D1850" w:rsidRDefault="004B555A">
      <w:pPr>
        <w:pStyle w:val="2"/>
      </w:pPr>
      <w:bookmarkStart w:id="83" w:name="_ref_1-2487a684569545"/>
      <w:r>
        <w:t xml:space="preserve">Аналитический учет расчетов с подотчетными лицами ведется в Журнале операций расчетов с подотчетными лицами </w:t>
      </w:r>
      <w:hyperlink r:id="rId209" w:history="1">
        <w:r>
          <w:rPr>
            <w:rStyle w:val="afc"/>
          </w:rPr>
          <w:t>(ф. 0504071)</w:t>
        </w:r>
      </w:hyperlink>
      <w:r>
        <w:t>.</w:t>
      </w:r>
      <w:bookmarkEnd w:id="83"/>
    </w:p>
    <w:p w:rsidR="007D1850" w:rsidRDefault="004B555A">
      <w:r>
        <w:rPr>
          <w:i/>
        </w:rPr>
        <w:t xml:space="preserve">(Основание: </w:t>
      </w:r>
      <w:hyperlink r:id="rId210" w:history="1">
        <w:r>
          <w:rPr>
            <w:rStyle w:val="afc"/>
            <w:i/>
          </w:rPr>
          <w:t>п. 218</w:t>
        </w:r>
      </w:hyperlink>
      <w:r>
        <w:rPr>
          <w:i/>
        </w:rPr>
        <w:t xml:space="preserve"> Инструкции № 157н)</w:t>
      </w:r>
    </w:p>
    <w:p w:rsidR="007D1850" w:rsidRDefault="004B555A">
      <w:pPr>
        <w:pStyle w:val="2"/>
      </w:pPr>
      <w:bookmarkStart w:id="84" w:name="_ref_1-30a8597693694b"/>
      <w:r>
        <w:t>Аналитический учет расчетов с поставщиками за поставленные материальные ценности, оказанные услуги, выполненные работы ведется в Журнале операций расчетов с поставщиками и подрядчиками (</w:t>
      </w:r>
      <w:hyperlink r:id="rId211" w:history="1">
        <w:r>
          <w:rPr>
            <w:rStyle w:val="afc"/>
          </w:rPr>
          <w:t>ф. 0504071</w:t>
        </w:r>
      </w:hyperlink>
      <w:r>
        <w:t>).</w:t>
      </w:r>
      <w:bookmarkEnd w:id="84"/>
    </w:p>
    <w:p w:rsidR="007D1850" w:rsidRDefault="004B555A">
      <w:r>
        <w:rPr>
          <w:i/>
        </w:rPr>
        <w:t xml:space="preserve">(Основание: </w:t>
      </w:r>
      <w:hyperlink r:id="rId212" w:history="1">
        <w:r>
          <w:rPr>
            <w:rStyle w:val="afc"/>
            <w:i/>
          </w:rPr>
          <w:t>п. 257</w:t>
        </w:r>
      </w:hyperlink>
      <w:r>
        <w:rPr>
          <w:i/>
        </w:rPr>
        <w:t xml:space="preserve"> Инструкции № 157н)</w:t>
      </w:r>
    </w:p>
    <w:p w:rsidR="007D1850" w:rsidRDefault="004B555A" w:rsidP="00260F6F">
      <w:pPr>
        <w:pStyle w:val="2"/>
      </w:pPr>
      <w:bookmarkStart w:id="85" w:name="_ref_1-e3ea9b3ebfbc4d"/>
      <w:r>
        <w:t xml:space="preserve">Аналитический учет расчетов по платежам в бюджеты ведется </w:t>
      </w:r>
      <w:bookmarkEnd w:id="85"/>
      <w:r w:rsidR="00DA1BC4">
        <w:t xml:space="preserve">в </w:t>
      </w:r>
      <w:proofErr w:type="spellStart"/>
      <w:r w:rsidR="00DA1BC4">
        <w:t>Многографной</w:t>
      </w:r>
      <w:proofErr w:type="spellEnd"/>
      <w:r w:rsidR="00DA1BC4">
        <w:t xml:space="preserve"> карточке (</w:t>
      </w:r>
      <w:hyperlink r:id="rId213" w:history="1">
        <w:r w:rsidR="00DA1BC4">
          <w:rPr>
            <w:rStyle w:val="afc"/>
          </w:rPr>
          <w:t>ф. 0504054</w:t>
        </w:r>
      </w:hyperlink>
      <w:r w:rsidR="00DA1BC4">
        <w:t>).</w:t>
      </w:r>
    </w:p>
    <w:p w:rsidR="007D1850" w:rsidRDefault="004B555A">
      <w:r>
        <w:rPr>
          <w:i/>
        </w:rPr>
        <w:t xml:space="preserve">(Основание: </w:t>
      </w:r>
      <w:hyperlink r:id="rId214" w:history="1">
        <w:r>
          <w:rPr>
            <w:rStyle w:val="afc"/>
            <w:i/>
          </w:rPr>
          <w:t>п. 264</w:t>
        </w:r>
      </w:hyperlink>
      <w:r>
        <w:rPr>
          <w:i/>
        </w:rPr>
        <w:t xml:space="preserve"> Инструкции № 157н)</w:t>
      </w:r>
    </w:p>
    <w:p w:rsidR="007D1850" w:rsidRDefault="004B555A">
      <w:pPr>
        <w:pStyle w:val="2"/>
      </w:pPr>
      <w:bookmarkStart w:id="86" w:name="_ref_1-c3103df30b064c"/>
      <w:r>
        <w:t>Аналитический учет расчетов по доходам ведется по каждому контрагенту.</w:t>
      </w:r>
      <w:bookmarkEnd w:id="86"/>
    </w:p>
    <w:p w:rsidR="007D1850" w:rsidRDefault="004B555A">
      <w:r>
        <w:rPr>
          <w:i/>
        </w:rPr>
        <w:t xml:space="preserve">(Основание: </w:t>
      </w:r>
      <w:hyperlink r:id="rId215" w:history="1">
        <w:r>
          <w:rPr>
            <w:rStyle w:val="afc"/>
            <w:i/>
          </w:rPr>
          <w:t>п. 200</w:t>
        </w:r>
      </w:hyperlink>
      <w:r>
        <w:rPr>
          <w:i/>
        </w:rPr>
        <w:t xml:space="preserve"> Инструкции № 157н)</w:t>
      </w:r>
    </w:p>
    <w:p w:rsidR="00827D67" w:rsidRDefault="00827D67" w:rsidP="00827D67">
      <w:pPr>
        <w:pStyle w:val="2"/>
      </w:pPr>
      <w:bookmarkStart w:id="87" w:name="_ref_1-0ca738b5835e41"/>
      <w:r w:rsidRPr="00827D67">
        <w:lastRenderedPageBreak/>
        <w:t>Аналитический учет расчетов по пособиям и иным социальным выплатам ведется в разрезе физических лиц – получателей социальных выплат.</w:t>
      </w:r>
    </w:p>
    <w:p w:rsidR="007D1850" w:rsidRDefault="004B555A" w:rsidP="00827D67">
      <w:pPr>
        <w:pStyle w:val="2"/>
      </w:pPr>
      <w:r>
        <w:t>Аналитический учет рас</w:t>
      </w:r>
      <w:r w:rsidR="00260F6F">
        <w:t xml:space="preserve">четов по оплате труда </w:t>
      </w:r>
      <w:r w:rsidR="00827D67" w:rsidRPr="00827D67">
        <w:t>ведется в разрезе сотрудников и других физических лиц, с которыми заключены гражданско-правовые договоры</w:t>
      </w:r>
      <w:r>
        <w:t>.</w:t>
      </w:r>
      <w:bookmarkEnd w:id="87"/>
    </w:p>
    <w:p w:rsidR="007D1850" w:rsidRDefault="004B555A">
      <w:r>
        <w:rPr>
          <w:i/>
        </w:rPr>
        <w:t xml:space="preserve">(Основание: </w:t>
      </w:r>
      <w:hyperlink r:id="rId216" w:history="1">
        <w:r>
          <w:rPr>
            <w:rStyle w:val="afc"/>
            <w:i/>
          </w:rPr>
          <w:t>п. 257</w:t>
        </w:r>
      </w:hyperlink>
      <w:r>
        <w:rPr>
          <w:i/>
        </w:rPr>
        <w:t xml:space="preserve"> Инструкции № 157н)</w:t>
      </w:r>
    </w:p>
    <w:p w:rsidR="007D1850" w:rsidRDefault="004B555A">
      <w:pPr>
        <w:pStyle w:val="2"/>
      </w:pPr>
      <w:bookmarkStart w:id="88" w:name="_ref_1-58646ddda2a743"/>
      <w:r>
        <w:t xml:space="preserve">Сверка персонифицированных данных управленческого учета с показателями балансовых счетов осуществляется </w:t>
      </w:r>
      <w:r w:rsidR="00260F6F" w:rsidRPr="00260F6F">
        <w:t>ежегодно на отчетную дату</w:t>
      </w:r>
      <w:r w:rsidRPr="00260F6F">
        <w:t>.</w:t>
      </w:r>
      <w:bookmarkEnd w:id="88"/>
    </w:p>
    <w:p w:rsidR="007D1850" w:rsidRDefault="004B555A">
      <w:r>
        <w:rPr>
          <w:i/>
        </w:rPr>
        <w:t xml:space="preserve">(Основание: </w:t>
      </w:r>
      <w:hyperlink r:id="rId217" w:history="1">
        <w:r>
          <w:rPr>
            <w:rStyle w:val="afc"/>
            <w:i/>
          </w:rPr>
          <w:t>п. п. 200</w:t>
        </w:r>
      </w:hyperlink>
      <w:r>
        <w:rPr>
          <w:i/>
        </w:rPr>
        <w:t xml:space="preserve">, </w:t>
      </w:r>
      <w:hyperlink r:id="rId218" w:history="1">
        <w:r>
          <w:rPr>
            <w:rStyle w:val="afc"/>
            <w:i/>
          </w:rPr>
          <w:t>257</w:t>
        </w:r>
      </w:hyperlink>
      <w:r>
        <w:rPr>
          <w:i/>
        </w:rPr>
        <w:t xml:space="preserve"> Инструкции № 157н)</w:t>
      </w:r>
    </w:p>
    <w:p w:rsidR="007D1850" w:rsidRDefault="004B555A">
      <w:pPr>
        <w:pStyle w:val="2"/>
      </w:pPr>
      <w:bookmarkStart w:id="89" w:name="_ref_1-f4c21c54de794e"/>
      <w:r>
        <w:t>В Табеле учета использования рабочего времени (</w:t>
      </w:r>
      <w:hyperlink r:id="rId219" w:history="1">
        <w:r>
          <w:rPr>
            <w:rStyle w:val="afc"/>
          </w:rPr>
          <w:t>ф. 0504421</w:t>
        </w:r>
      </w:hyperlink>
      <w:r>
        <w:t>) отражаются фактические затраты рабочего времени.</w:t>
      </w:r>
      <w:bookmarkEnd w:id="89"/>
    </w:p>
    <w:p w:rsidR="007D1850" w:rsidRDefault="004B555A">
      <w:proofErr w:type="gramStart"/>
      <w:r>
        <w:rPr>
          <w:i/>
        </w:rPr>
        <w:t>(Основание:</w:t>
      </w:r>
      <w:proofErr w:type="gramEnd"/>
      <w:r>
        <w:rPr>
          <w:i/>
        </w:rPr>
        <w:t xml:space="preserve"> </w:t>
      </w:r>
      <w:proofErr w:type="gramStart"/>
      <w:r>
        <w:rPr>
          <w:i/>
        </w:rPr>
        <w:t xml:space="preserve">Методические </w:t>
      </w:r>
      <w:hyperlink r:id="rId220" w:history="1">
        <w:r>
          <w:rPr>
            <w:rStyle w:val="afc"/>
            <w:i/>
          </w:rPr>
          <w:t>указания</w:t>
        </w:r>
      </w:hyperlink>
      <w:r>
        <w:rPr>
          <w:i/>
        </w:rPr>
        <w:t xml:space="preserve"> № 52н)</w:t>
      </w:r>
      <w:proofErr w:type="gramEnd"/>
    </w:p>
    <w:p w:rsidR="007D1850" w:rsidRDefault="004B555A">
      <w:pPr>
        <w:pStyle w:val="2"/>
      </w:pPr>
      <w:bookmarkStart w:id="90" w:name="_ref_1-5da98327652146"/>
      <w:r>
        <w:t xml:space="preserve">В целях формирования в годовой бухгалтерской (финансовой) отчетности информации об операциях со связанными сторонами </w:t>
      </w:r>
      <w:r w:rsidR="00482DCF">
        <w:t>учет по</w:t>
      </w:r>
      <w:r>
        <w:t xml:space="preserve"> счета</w:t>
      </w:r>
      <w:r w:rsidR="00482DCF">
        <w:t>м</w:t>
      </w:r>
      <w:r>
        <w:t xml:space="preserve"> учета </w:t>
      </w:r>
      <w:r w:rsidR="00482DCF">
        <w:t xml:space="preserve">ведется с дополнительной классификацией, </w:t>
      </w:r>
      <w:r>
        <w:t>код</w:t>
      </w:r>
      <w:r w:rsidR="00482DCF">
        <w:t>ом</w:t>
      </w:r>
      <w:r>
        <w:t xml:space="preserve"> </w:t>
      </w:r>
      <w:r w:rsidR="00482DCF" w:rsidRPr="00482DCF">
        <w:t xml:space="preserve">ОСС </w:t>
      </w:r>
      <w:r>
        <w:t>"Операции со связанными сторонами". Перечень связанных сторон оформляется на основании документов, содержащих аналитическую информацию о связанных сторонах, по форме, приведенной в Приложении № </w:t>
      </w:r>
      <w:r>
        <w:fldChar w:fldCharType="begin" w:fldLock="1"/>
      </w:r>
      <w:r>
        <w:instrText xml:space="preserve"> REF _ref_1-72f8f8713a4142 \h \n \! </w:instrText>
      </w:r>
      <w:r>
        <w:fldChar w:fldCharType="separate"/>
      </w:r>
      <w:r>
        <w:t>4</w:t>
      </w:r>
      <w:r>
        <w:fldChar w:fldCharType="end"/>
      </w:r>
      <w:r>
        <w:t xml:space="preserve"> к настоящей Учетной политике.</w:t>
      </w:r>
      <w:bookmarkEnd w:id="90"/>
    </w:p>
    <w:p w:rsidR="007D1850" w:rsidRDefault="004B555A">
      <w:r>
        <w:rPr>
          <w:i/>
        </w:rPr>
        <w:t xml:space="preserve">(Основание: </w:t>
      </w:r>
      <w:hyperlink r:id="rId221" w:history="1">
        <w:r>
          <w:rPr>
            <w:rStyle w:val="afc"/>
            <w:i/>
          </w:rPr>
          <w:t>п. 9</w:t>
        </w:r>
      </w:hyperlink>
      <w:r>
        <w:rPr>
          <w:i/>
        </w:rPr>
        <w:t xml:space="preserve"> СГС "Учетная политика" </w:t>
      </w:r>
      <w:hyperlink r:id="rId222" w:history="1">
        <w:r>
          <w:rPr>
            <w:rStyle w:val="afc"/>
            <w:i/>
          </w:rPr>
          <w:t>п. п. 10</w:t>
        </w:r>
      </w:hyperlink>
      <w:r>
        <w:rPr>
          <w:i/>
        </w:rPr>
        <w:t xml:space="preserve">, </w:t>
      </w:r>
      <w:hyperlink r:id="rId223" w:history="1">
        <w:r>
          <w:rPr>
            <w:rStyle w:val="afc"/>
            <w:i/>
          </w:rPr>
          <w:t>11</w:t>
        </w:r>
      </w:hyperlink>
      <w:r>
        <w:rPr>
          <w:i/>
        </w:rPr>
        <w:t xml:space="preserve"> СГС "Информация о связанных сторонах")</w:t>
      </w:r>
    </w:p>
    <w:p w:rsidR="007D1850" w:rsidRDefault="004B555A">
      <w:pPr>
        <w:pStyle w:val="2"/>
      </w:pPr>
      <w:bookmarkStart w:id="91" w:name="_ref_1-1d3797c7af0540"/>
      <w:r>
        <w:t>По не исполненной в срок и не соответствующей критериям признания актива дебиторской задолженности создается резерв.</w:t>
      </w:r>
      <w:bookmarkEnd w:id="91"/>
    </w:p>
    <w:p w:rsidR="007D1850" w:rsidRDefault="004B555A">
      <w: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7D1850" w:rsidRDefault="004B555A">
      <w:r>
        <w:rPr>
          <w:i/>
        </w:rPr>
        <w:t xml:space="preserve">(Основание: </w:t>
      </w:r>
      <w:hyperlink r:id="rId224" w:history="1">
        <w:r>
          <w:rPr>
            <w:rStyle w:val="afc"/>
            <w:i/>
          </w:rPr>
          <w:t>п. 11</w:t>
        </w:r>
      </w:hyperlink>
      <w:r>
        <w:rPr>
          <w:i/>
        </w:rPr>
        <w:t xml:space="preserve"> СГС "Доходы", </w:t>
      </w:r>
      <w:hyperlink r:id="rId225" w:history="1">
        <w:r>
          <w:rPr>
            <w:rStyle w:val="afc"/>
            <w:i/>
          </w:rPr>
          <w:t>п. 9</w:t>
        </w:r>
      </w:hyperlink>
      <w:r>
        <w:rPr>
          <w:i/>
        </w:rPr>
        <w:t xml:space="preserve"> СГС "Учетная политика")</w:t>
      </w:r>
    </w:p>
    <w:p w:rsidR="007D1850" w:rsidRDefault="004B555A">
      <w:pPr>
        <w:pStyle w:val="2"/>
      </w:pPr>
      <w:bookmarkStart w:id="92" w:name="_ref_1-61b634ba8fc149"/>
      <w:r>
        <w:t>Резерв по сомнительной задолженности формируется (корректируется) один раз в год - на конец отчетного года.</w:t>
      </w:r>
      <w:bookmarkEnd w:id="92"/>
    </w:p>
    <w:p w:rsidR="007D1850" w:rsidRDefault="004B555A">
      <w:pPr>
        <w:pStyle w:val="1"/>
      </w:pPr>
      <w:bookmarkStart w:id="93" w:name="_ref_1-f8de209f15c34c"/>
      <w:r>
        <w:t>Финансовый результат</w:t>
      </w:r>
      <w:bookmarkEnd w:id="93"/>
    </w:p>
    <w:p w:rsidR="007D1850" w:rsidRDefault="004B555A">
      <w:pPr>
        <w:pStyle w:val="2"/>
      </w:pPr>
      <w:bookmarkStart w:id="94" w:name="_ref_1-4c671d0474494a"/>
      <w:r>
        <w:t xml:space="preserve">Как расходы будущих периодов учитываются расходы </w:t>
      </w:r>
      <w:proofErr w:type="gramStart"/>
      <w:r>
        <w:t>на</w:t>
      </w:r>
      <w:proofErr w:type="gramEnd"/>
      <w:r>
        <w:t>:</w:t>
      </w:r>
      <w:bookmarkEnd w:id="94"/>
    </w:p>
    <w:p w:rsidR="007D1850" w:rsidRDefault="004B555A">
      <w:pPr>
        <w:pStyle w:val="ab"/>
        <w:numPr>
          <w:ilvl w:val="1"/>
          <w:numId w:val="7"/>
        </w:numPr>
        <w:spacing w:after="0"/>
        <w:ind w:left="964"/>
        <w:jc w:val="both"/>
      </w:pPr>
      <w:r>
        <w:t>выплату отпускных за неотработанные дни отпуска.</w:t>
      </w:r>
    </w:p>
    <w:p w:rsidR="007D1850" w:rsidRDefault="004B555A">
      <w:r>
        <w:rPr>
          <w:i/>
        </w:rPr>
        <w:t xml:space="preserve">(Основание: </w:t>
      </w:r>
      <w:hyperlink r:id="rId226" w:history="1">
        <w:r>
          <w:rPr>
            <w:rStyle w:val="afc"/>
            <w:i/>
          </w:rPr>
          <w:t>п. 302</w:t>
        </w:r>
      </w:hyperlink>
      <w:r>
        <w:rPr>
          <w:i/>
        </w:rPr>
        <w:t xml:space="preserve"> Инструкции № 157н)</w:t>
      </w:r>
    </w:p>
    <w:p w:rsidR="007D1850" w:rsidRDefault="004B555A">
      <w:pPr>
        <w:pStyle w:val="2"/>
      </w:pPr>
      <w:bookmarkStart w:id="95" w:name="_ref_1-9acfb7b8eb8b4a"/>
      <w:r>
        <w:t>Расходы на выплату отпускных за неотработанные дни отпуска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bookmarkEnd w:id="95"/>
    </w:p>
    <w:p w:rsidR="007D1850" w:rsidRDefault="004B555A">
      <w:r>
        <w:rPr>
          <w:i/>
        </w:rPr>
        <w:t xml:space="preserve">(Основание: </w:t>
      </w:r>
      <w:hyperlink r:id="rId227" w:history="1">
        <w:r>
          <w:rPr>
            <w:rStyle w:val="afc"/>
            <w:i/>
          </w:rPr>
          <w:t>п. 302</w:t>
        </w:r>
      </w:hyperlink>
      <w:r>
        <w:rPr>
          <w:i/>
        </w:rPr>
        <w:t xml:space="preserve"> Инструкции № 157н)</w:t>
      </w:r>
    </w:p>
    <w:p w:rsidR="007D1850" w:rsidRDefault="004B555A">
      <w:pPr>
        <w:pStyle w:val="2"/>
      </w:pPr>
      <w:bookmarkStart w:id="96" w:name="_ref_1-70b7b8c0814e49"/>
      <w:r>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96"/>
    </w:p>
    <w:p w:rsidR="007D1850" w:rsidRDefault="004B555A">
      <w:r>
        <w:rPr>
          <w:i/>
        </w:rPr>
        <w:t xml:space="preserve">(Основание: </w:t>
      </w:r>
      <w:hyperlink r:id="rId228" w:history="1">
        <w:r>
          <w:rPr>
            <w:rStyle w:val="afc"/>
            <w:i/>
          </w:rPr>
          <w:t>п. 302.1</w:t>
        </w:r>
      </w:hyperlink>
      <w:r>
        <w:rPr>
          <w:i/>
        </w:rPr>
        <w:t xml:space="preserve"> Инструкции № 157н, </w:t>
      </w:r>
      <w:hyperlink r:id="rId229" w:history="1">
        <w:r>
          <w:rPr>
            <w:rStyle w:val="afc"/>
            <w:i/>
          </w:rPr>
          <w:t>п. 6</w:t>
        </w:r>
      </w:hyperlink>
      <w:r>
        <w:rPr>
          <w:i/>
        </w:rPr>
        <w:t xml:space="preserve"> СГС "Резервы</w:t>
      </w:r>
      <w:r>
        <w:t>"</w:t>
      </w:r>
      <w:r>
        <w:rPr>
          <w:i/>
        </w:rPr>
        <w:t>)</w:t>
      </w:r>
    </w:p>
    <w:p w:rsidR="007D1850" w:rsidRDefault="004B555A">
      <w:pPr>
        <w:pStyle w:val="2"/>
      </w:pPr>
      <w:bookmarkStart w:id="97" w:name="_ref_1-571227ca99514a"/>
      <w:r>
        <w:t xml:space="preserve">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 рассчитывается исходя из среднедневного заработка каждого работника. Сумма резерва </w:t>
      </w:r>
      <w:r>
        <w:lastRenderedPageBreak/>
        <w:t xml:space="preserve">определяется по формуле, приведенной в пункте 2.5 Приложения № </w:t>
      </w:r>
      <w:r>
        <w:fldChar w:fldCharType="begin" w:fldLock="1"/>
      </w:r>
      <w:r>
        <w:instrText xml:space="preserve"> REF _ref_1-3bdcd53da2c440 \h \n \! </w:instrText>
      </w:r>
      <w:r>
        <w:fldChar w:fldCharType="separate"/>
      </w:r>
      <w:r>
        <w:t>12</w:t>
      </w:r>
      <w:r>
        <w:fldChar w:fldCharType="end"/>
      </w:r>
      <w:r>
        <w:t xml:space="preserve"> к настоящей Учетной политике.</w:t>
      </w:r>
      <w:bookmarkEnd w:id="97"/>
    </w:p>
    <w:p w:rsidR="007D1850" w:rsidRDefault="004B555A">
      <w:r>
        <w:rPr>
          <w:i/>
        </w:rPr>
        <w:t xml:space="preserve">(Основание: </w:t>
      </w:r>
      <w:hyperlink r:id="rId230" w:history="1">
        <w:r>
          <w:rPr>
            <w:rStyle w:val="afc"/>
            <w:i/>
          </w:rPr>
          <w:t>п. 10</w:t>
        </w:r>
      </w:hyperlink>
      <w:r>
        <w:rPr>
          <w:i/>
        </w:rPr>
        <w:t xml:space="preserve"> СГС "Выплаты персоналу")</w:t>
      </w:r>
    </w:p>
    <w:p w:rsidR="007D1850" w:rsidRDefault="004B555A">
      <w:pPr>
        <w:pStyle w:val="2"/>
      </w:pPr>
      <w:bookmarkStart w:id="98" w:name="_ref_1-c1a65cda3f114f"/>
      <w:r>
        <w:t xml:space="preserve">Аналитический учет резервов предстоящих расходов ведется в Карточке учета средств и расчетов </w:t>
      </w:r>
      <w:hyperlink r:id="rId231" w:history="1">
        <w:r>
          <w:rPr>
            <w:rStyle w:val="afc"/>
          </w:rPr>
          <w:t>(ф. 0504051)</w:t>
        </w:r>
      </w:hyperlink>
      <w:r>
        <w:t>.</w:t>
      </w:r>
      <w:bookmarkEnd w:id="98"/>
    </w:p>
    <w:p w:rsidR="007D1850" w:rsidRDefault="004B555A">
      <w:r>
        <w:rPr>
          <w:i/>
        </w:rPr>
        <w:t xml:space="preserve">(Основание: </w:t>
      </w:r>
      <w:hyperlink r:id="rId232" w:history="1">
        <w:r>
          <w:rPr>
            <w:rStyle w:val="afc"/>
            <w:i/>
          </w:rPr>
          <w:t>п. 302.1</w:t>
        </w:r>
      </w:hyperlink>
      <w:r>
        <w:rPr>
          <w:i/>
        </w:rPr>
        <w:t xml:space="preserve"> Инструкции № 157н)</w:t>
      </w:r>
    </w:p>
    <w:p w:rsidR="007D1850" w:rsidRDefault="004B555A">
      <w:pPr>
        <w:pStyle w:val="1"/>
      </w:pPr>
      <w:bookmarkStart w:id="99" w:name="_ref_1-7bfede6faa2041"/>
      <w:r>
        <w:t>Администрирование доходов, источников финансирования дефицита бюджета</w:t>
      </w:r>
      <w:bookmarkEnd w:id="99"/>
    </w:p>
    <w:p w:rsidR="007D1850" w:rsidRDefault="004B555A">
      <w:pPr>
        <w:pStyle w:val="2"/>
      </w:pPr>
      <w:bookmarkStart w:id="100" w:name="_ref_1-ae05c30071b54f"/>
      <w:r>
        <w:t>Основанием для отражения операций по поступлениям являются:</w:t>
      </w:r>
      <w:bookmarkEnd w:id="100"/>
    </w:p>
    <w:p w:rsidR="007D1850" w:rsidRDefault="004B555A">
      <w:pPr>
        <w:pStyle w:val="ab"/>
        <w:numPr>
          <w:ilvl w:val="1"/>
          <w:numId w:val="8"/>
        </w:numPr>
        <w:spacing w:after="0"/>
        <w:ind w:left="964"/>
        <w:jc w:val="both"/>
      </w:pPr>
      <w:r>
        <w:t xml:space="preserve">выписки из лицевого счета администратора доходов бюджета </w:t>
      </w:r>
      <w:hyperlink r:id="rId233" w:history="1">
        <w:r>
          <w:rPr>
            <w:rStyle w:val="afc"/>
          </w:rPr>
          <w:t>(ф. 0531761)</w:t>
        </w:r>
      </w:hyperlink>
      <w:r>
        <w:t>;</w:t>
      </w:r>
    </w:p>
    <w:p w:rsidR="007D1850" w:rsidRDefault="004B555A">
      <w:pPr>
        <w:pStyle w:val="ab"/>
        <w:numPr>
          <w:ilvl w:val="1"/>
          <w:numId w:val="8"/>
        </w:numPr>
        <w:spacing w:after="0"/>
        <w:ind w:left="964"/>
        <w:jc w:val="both"/>
      </w:pPr>
      <w:r>
        <w:t xml:space="preserve">справки о перечислении поступлений в бюджеты </w:t>
      </w:r>
      <w:hyperlink r:id="rId234" w:history="1">
        <w:r>
          <w:rPr>
            <w:rStyle w:val="afc"/>
          </w:rPr>
          <w:t>(ф. 0531468)</w:t>
        </w:r>
      </w:hyperlink>
      <w:r>
        <w:t>.</w:t>
      </w:r>
    </w:p>
    <w:p w:rsidR="007D1850" w:rsidRDefault="004B555A">
      <w:r>
        <w:rPr>
          <w:i/>
        </w:rPr>
        <w:t xml:space="preserve">(Основание: </w:t>
      </w:r>
      <w:hyperlink r:id="rId235" w:history="1">
        <w:r>
          <w:rPr>
            <w:rStyle w:val="afc"/>
            <w:i/>
          </w:rPr>
          <w:t>п. 2 ст. 40</w:t>
        </w:r>
      </w:hyperlink>
      <w:r>
        <w:rPr>
          <w:i/>
        </w:rPr>
        <w:t xml:space="preserve"> БК РФ, </w:t>
      </w:r>
      <w:hyperlink r:id="rId236" w:history="1">
        <w:r>
          <w:rPr>
            <w:rStyle w:val="afc"/>
            <w:i/>
          </w:rPr>
          <w:t>п. 90</w:t>
        </w:r>
      </w:hyperlink>
      <w:r>
        <w:rPr>
          <w:i/>
        </w:rPr>
        <w:t xml:space="preserve"> Инструкции № 162н)</w:t>
      </w:r>
    </w:p>
    <w:p w:rsidR="007D1850" w:rsidRDefault="004B555A">
      <w:pPr>
        <w:pStyle w:val="1"/>
      </w:pPr>
      <w:bookmarkStart w:id="101" w:name="_ref_1-74b24bac06b84f"/>
      <w:r>
        <w:t>Санкционирование расходов</w:t>
      </w:r>
      <w:bookmarkEnd w:id="101"/>
    </w:p>
    <w:p w:rsidR="007D1850" w:rsidRDefault="004B555A">
      <w:pPr>
        <w:pStyle w:val="2"/>
      </w:pPr>
      <w:bookmarkStart w:id="102" w:name="_ref_1-e5c3201eeb7540"/>
      <w:r>
        <w:t>Учет принимаемых обязательств осуществляется на основании:</w:t>
      </w:r>
      <w:bookmarkEnd w:id="102"/>
    </w:p>
    <w:p w:rsidR="007D1850" w:rsidRDefault="004B555A">
      <w:pPr>
        <w:pStyle w:val="ab"/>
        <w:numPr>
          <w:ilvl w:val="1"/>
          <w:numId w:val="9"/>
        </w:numPr>
        <w:spacing w:after="0"/>
        <w:ind w:left="964"/>
        <w:jc w:val="both"/>
      </w:pPr>
      <w:r>
        <w:t>извещения о проведении конкурса, аукциона, торгов, запроса котировок, запроса предложений;</w:t>
      </w:r>
    </w:p>
    <w:p w:rsidR="007D1850" w:rsidRDefault="004B555A">
      <w:pPr>
        <w:pStyle w:val="ab"/>
        <w:numPr>
          <w:ilvl w:val="1"/>
          <w:numId w:val="9"/>
        </w:numPr>
        <w:spacing w:after="0"/>
        <w:ind w:left="964"/>
        <w:jc w:val="both"/>
      </w:pPr>
      <w:r>
        <w:t>приглашения принять участие в определении поставщика (подрядчика, исполнителя);</w:t>
      </w:r>
    </w:p>
    <w:p w:rsidR="007D1850" w:rsidRDefault="004B555A">
      <w:pPr>
        <w:pStyle w:val="ab"/>
        <w:numPr>
          <w:ilvl w:val="1"/>
          <w:numId w:val="9"/>
        </w:numPr>
        <w:spacing w:after="0"/>
        <w:ind w:left="964"/>
        <w:jc w:val="both"/>
      </w:pPr>
      <w:r>
        <w:t>протокола конкурсной комиссии;</w:t>
      </w:r>
    </w:p>
    <w:p w:rsidR="007D1850" w:rsidRDefault="004B555A">
      <w:pPr>
        <w:pStyle w:val="ab"/>
        <w:numPr>
          <w:ilvl w:val="1"/>
          <w:numId w:val="9"/>
        </w:numPr>
        <w:spacing w:after="0"/>
        <w:ind w:left="964"/>
        <w:jc w:val="both"/>
      </w:pPr>
      <w:r>
        <w:t>бухгалтерской справки (</w:t>
      </w:r>
      <w:hyperlink r:id="rId237" w:history="1">
        <w:r>
          <w:rPr>
            <w:rStyle w:val="afc"/>
          </w:rPr>
          <w:t>ф. 0504833</w:t>
        </w:r>
      </w:hyperlink>
      <w:r>
        <w:t>).</w:t>
      </w:r>
    </w:p>
    <w:p w:rsidR="007D1850" w:rsidRDefault="004B555A">
      <w:r>
        <w:rPr>
          <w:i/>
        </w:rPr>
        <w:t>(Основание:</w:t>
      </w:r>
      <w:r>
        <w:t xml:space="preserve"> </w:t>
      </w:r>
      <w:hyperlink r:id="rId238" w:history="1">
        <w:r>
          <w:rPr>
            <w:rStyle w:val="afc"/>
            <w:i/>
          </w:rPr>
          <w:t>п. 3 ст. 219</w:t>
        </w:r>
      </w:hyperlink>
      <w:r>
        <w:rPr>
          <w:i/>
        </w:rPr>
        <w:t xml:space="preserve"> БК РФ, </w:t>
      </w:r>
      <w:hyperlink r:id="rId239" w:history="1">
        <w:r>
          <w:rPr>
            <w:rStyle w:val="afc"/>
            <w:i/>
          </w:rPr>
          <w:t>п. 318</w:t>
        </w:r>
      </w:hyperlink>
      <w:r>
        <w:rPr>
          <w:i/>
        </w:rPr>
        <w:t xml:space="preserve"> Инструкции № 157н, </w:t>
      </w:r>
      <w:hyperlink r:id="rId240" w:history="1">
        <w:r>
          <w:rPr>
            <w:rStyle w:val="afc"/>
            <w:i/>
          </w:rPr>
          <w:t>п. 9</w:t>
        </w:r>
      </w:hyperlink>
      <w:r>
        <w:rPr>
          <w:i/>
        </w:rPr>
        <w:t xml:space="preserve"> СГС "Учетная политика")</w:t>
      </w:r>
    </w:p>
    <w:p w:rsidR="007D1850" w:rsidRDefault="004B555A">
      <w:pPr>
        <w:pStyle w:val="2"/>
      </w:pPr>
      <w:bookmarkStart w:id="103" w:name="_ref_1-731c7ac1727547"/>
      <w:r>
        <w:t>Учет обязательств осуществляется на основании:</w:t>
      </w:r>
      <w:bookmarkEnd w:id="103"/>
    </w:p>
    <w:p w:rsidR="007D1850" w:rsidRDefault="004B555A">
      <w:pPr>
        <w:pStyle w:val="ab"/>
        <w:numPr>
          <w:ilvl w:val="1"/>
          <w:numId w:val="10"/>
        </w:numPr>
        <w:spacing w:after="0"/>
        <w:ind w:left="964"/>
        <w:jc w:val="both"/>
      </w:pPr>
      <w:r>
        <w:t>распорядительного документа об утверждении штатного расписания с расчетом годового фонда оплаты труда;</w:t>
      </w:r>
    </w:p>
    <w:p w:rsidR="007D1850" w:rsidRDefault="004B555A">
      <w:pPr>
        <w:pStyle w:val="ab"/>
        <w:numPr>
          <w:ilvl w:val="1"/>
          <w:numId w:val="10"/>
        </w:numPr>
        <w:spacing w:after="0"/>
        <w:ind w:left="964"/>
        <w:jc w:val="both"/>
      </w:pPr>
      <w:r>
        <w:t>договора (контракта) на поставку товаров, выполнение работ, оказание услуг;</w:t>
      </w:r>
    </w:p>
    <w:p w:rsidR="007D1850" w:rsidRDefault="004B555A">
      <w:pPr>
        <w:pStyle w:val="ab"/>
        <w:numPr>
          <w:ilvl w:val="1"/>
          <w:numId w:val="10"/>
        </w:numPr>
        <w:spacing w:after="0"/>
        <w:ind w:left="964"/>
        <w:jc w:val="both"/>
      </w:pPr>
      <w:r>
        <w:t>при отсутствии договора - акта выполненных работ (оказанных услуг), счета;</w:t>
      </w:r>
    </w:p>
    <w:p w:rsidR="007D1850" w:rsidRDefault="004B555A">
      <w:pPr>
        <w:pStyle w:val="ab"/>
        <w:numPr>
          <w:ilvl w:val="1"/>
          <w:numId w:val="10"/>
        </w:numPr>
        <w:spacing w:after="0"/>
        <w:ind w:left="964"/>
        <w:jc w:val="both"/>
      </w:pPr>
      <w:r>
        <w:t>исполнительного листа, судебного приказа;</w:t>
      </w:r>
    </w:p>
    <w:p w:rsidR="007D1850" w:rsidRDefault="004B555A">
      <w:pPr>
        <w:pStyle w:val="ab"/>
        <w:numPr>
          <w:ilvl w:val="1"/>
          <w:numId w:val="10"/>
        </w:numPr>
        <w:spacing w:after="0"/>
        <w:ind w:left="964"/>
        <w:jc w:val="both"/>
      </w:pPr>
      <w:r>
        <w:t>налоговой декларации, налогового расчета (расчета авансовых платежей), расчета по страховым взносам;</w:t>
      </w:r>
    </w:p>
    <w:p w:rsidR="007D1850" w:rsidRDefault="004B555A">
      <w:pPr>
        <w:pStyle w:val="ab"/>
        <w:numPr>
          <w:ilvl w:val="1"/>
          <w:numId w:val="10"/>
        </w:numPr>
        <w:spacing w:after="0"/>
        <w:ind w:left="964"/>
        <w:jc w:val="both"/>
      </w:pPr>
      <w: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7D1850" w:rsidRDefault="004B555A">
      <w:pPr>
        <w:pStyle w:val="ab"/>
        <w:numPr>
          <w:ilvl w:val="1"/>
          <w:numId w:val="10"/>
        </w:numPr>
        <w:spacing w:after="0"/>
        <w:ind w:left="964"/>
        <w:jc w:val="both"/>
      </w:pPr>
      <w:r>
        <w:t>согласованного руководителем заявления о выдаче под отчет денежных средств или авансового отчета;</w:t>
      </w:r>
    </w:p>
    <w:p w:rsidR="007D1850" w:rsidRDefault="004B555A">
      <w:pPr>
        <w:pStyle w:val="ab"/>
        <w:numPr>
          <w:ilvl w:val="1"/>
          <w:numId w:val="10"/>
        </w:numPr>
        <w:spacing w:after="0"/>
        <w:ind w:left="964"/>
        <w:jc w:val="both"/>
      </w:pPr>
      <w:r>
        <w:t>соглашения о предоставлении из бюджета межбюджетного трансферта;</w:t>
      </w:r>
    </w:p>
    <w:p w:rsidR="007D1850" w:rsidRDefault="004B555A">
      <w:pPr>
        <w:pStyle w:val="ab"/>
        <w:numPr>
          <w:ilvl w:val="1"/>
          <w:numId w:val="10"/>
        </w:numPr>
        <w:spacing w:after="0"/>
        <w:ind w:left="964"/>
        <w:jc w:val="both"/>
      </w:pPr>
      <w:r>
        <w:t>нормативного правового акта о предоставлении из бюджета межбюджетного трансферта, если порядком (правилами) его предоставления не предусмотрено заключение соглашения о его предоставлении;</w:t>
      </w:r>
    </w:p>
    <w:p w:rsidR="007D1850" w:rsidRDefault="004B555A">
      <w:pPr>
        <w:pStyle w:val="ab"/>
        <w:numPr>
          <w:ilvl w:val="1"/>
          <w:numId w:val="10"/>
        </w:numPr>
        <w:spacing w:after="0"/>
        <w:ind w:left="964"/>
        <w:jc w:val="both"/>
      </w:pPr>
      <w:r>
        <w:t>договора (соглашения) о предоставлении субсидии бюджетному или автономному учреждению;</w:t>
      </w:r>
    </w:p>
    <w:p w:rsidR="007D1850" w:rsidRDefault="004B555A">
      <w:pPr>
        <w:pStyle w:val="ab"/>
        <w:numPr>
          <w:ilvl w:val="1"/>
          <w:numId w:val="10"/>
        </w:numPr>
        <w:spacing w:after="0"/>
        <w:ind w:left="964"/>
        <w:jc w:val="both"/>
      </w:pPr>
      <w:r>
        <w:t>договора (соглашения) о предоставлении бюджетных инвестиций юридическому лицу, не являющемуся учреждением или унитарным предприятием;</w:t>
      </w:r>
    </w:p>
    <w:p w:rsidR="007D1850" w:rsidRDefault="004B555A">
      <w:pPr>
        <w:pStyle w:val="ab"/>
        <w:numPr>
          <w:ilvl w:val="1"/>
          <w:numId w:val="10"/>
        </w:numPr>
        <w:spacing w:after="0"/>
        <w:ind w:left="964"/>
        <w:jc w:val="both"/>
      </w:pPr>
      <w:r>
        <w:t>нормативного правового акта о предоставлении субсидии юридическому лицу, если порядком (правилами) ее предоставления не предусмотрено заключение договора (соглашения);</w:t>
      </w:r>
    </w:p>
    <w:p w:rsidR="007D1850" w:rsidRDefault="004B555A">
      <w:pPr>
        <w:pStyle w:val="ab"/>
        <w:numPr>
          <w:ilvl w:val="1"/>
          <w:numId w:val="10"/>
        </w:numPr>
        <w:spacing w:after="0"/>
        <w:ind w:left="964"/>
        <w:jc w:val="both"/>
      </w:pPr>
      <w:r>
        <w:lastRenderedPageBreak/>
        <w:t xml:space="preserve">закона, нормативного правового акта, в соответствии с </w:t>
      </w:r>
      <w:proofErr w:type="gramStart"/>
      <w:r>
        <w:t>которыми</w:t>
      </w:r>
      <w:proofErr w:type="gramEnd"/>
      <w:r>
        <w:t xml:space="preserve"> возникают публичные нормативные обязательства.</w:t>
      </w:r>
    </w:p>
    <w:p w:rsidR="007D1850" w:rsidRDefault="004B555A">
      <w:r>
        <w:rPr>
          <w:i/>
        </w:rPr>
        <w:t>(Основание:</w:t>
      </w:r>
      <w:r>
        <w:t xml:space="preserve"> </w:t>
      </w:r>
      <w:hyperlink r:id="rId241" w:history="1">
        <w:r>
          <w:rPr>
            <w:rStyle w:val="afc"/>
            <w:i/>
          </w:rPr>
          <w:t>п. 3 ст. 219</w:t>
        </w:r>
      </w:hyperlink>
      <w:r>
        <w:rPr>
          <w:i/>
        </w:rPr>
        <w:t xml:space="preserve"> БК РФ, </w:t>
      </w:r>
      <w:hyperlink r:id="rId242" w:history="1">
        <w:r>
          <w:rPr>
            <w:rStyle w:val="afc"/>
            <w:i/>
          </w:rPr>
          <w:t>п. 318</w:t>
        </w:r>
      </w:hyperlink>
      <w:r>
        <w:rPr>
          <w:i/>
        </w:rPr>
        <w:t xml:space="preserve"> Инструкции № 157н, </w:t>
      </w:r>
      <w:hyperlink r:id="rId243" w:history="1">
        <w:r>
          <w:rPr>
            <w:rStyle w:val="afc"/>
            <w:i/>
          </w:rPr>
          <w:t>п. 9</w:t>
        </w:r>
      </w:hyperlink>
      <w:r>
        <w:rPr>
          <w:i/>
        </w:rPr>
        <w:t xml:space="preserve"> СГС "Учетная политика")</w:t>
      </w:r>
    </w:p>
    <w:p w:rsidR="007D1850" w:rsidRDefault="004B555A">
      <w:pPr>
        <w:pStyle w:val="2"/>
      </w:pPr>
      <w:bookmarkStart w:id="104" w:name="_ref_1-0fc9698131ea4c"/>
      <w:r>
        <w:t>Учет денежных обязательств осуществляется на основании:</w:t>
      </w:r>
      <w:bookmarkEnd w:id="104"/>
    </w:p>
    <w:p w:rsidR="007D1850" w:rsidRDefault="004B555A">
      <w:pPr>
        <w:pStyle w:val="ab"/>
        <w:numPr>
          <w:ilvl w:val="1"/>
          <w:numId w:val="11"/>
        </w:numPr>
        <w:spacing w:after="0"/>
        <w:ind w:left="964"/>
        <w:jc w:val="both"/>
      </w:pPr>
      <w:r>
        <w:t>расчетной ведомости (</w:t>
      </w:r>
      <w:hyperlink r:id="rId244" w:history="1">
        <w:r>
          <w:rPr>
            <w:rStyle w:val="afc"/>
          </w:rPr>
          <w:t>ф. 0504402</w:t>
        </w:r>
      </w:hyperlink>
      <w:r>
        <w:t>);</w:t>
      </w:r>
    </w:p>
    <w:p w:rsidR="007D1850" w:rsidRDefault="004B555A">
      <w:pPr>
        <w:pStyle w:val="ab"/>
        <w:numPr>
          <w:ilvl w:val="1"/>
          <w:numId w:val="11"/>
        </w:numPr>
        <w:spacing w:after="0"/>
        <w:ind w:left="964"/>
        <w:jc w:val="both"/>
      </w:pPr>
      <w:r>
        <w:t>записки-расчета об исчислении среднего заработка при предоставлении отпуска, увольнении и других случаях (</w:t>
      </w:r>
      <w:hyperlink r:id="rId245" w:history="1">
        <w:r>
          <w:rPr>
            <w:rStyle w:val="afc"/>
          </w:rPr>
          <w:t>ф. 0504425</w:t>
        </w:r>
      </w:hyperlink>
      <w:r>
        <w:t>);</w:t>
      </w:r>
    </w:p>
    <w:p w:rsidR="007D1850" w:rsidRDefault="004B555A">
      <w:pPr>
        <w:pStyle w:val="ab"/>
        <w:numPr>
          <w:ilvl w:val="1"/>
          <w:numId w:val="11"/>
        </w:numPr>
        <w:spacing w:after="0"/>
        <w:ind w:left="964"/>
        <w:jc w:val="both"/>
      </w:pPr>
      <w:r>
        <w:t>бухгалтерской справки (</w:t>
      </w:r>
      <w:hyperlink r:id="rId246" w:history="1">
        <w:r>
          <w:rPr>
            <w:rStyle w:val="afc"/>
          </w:rPr>
          <w:t>ф. 0504833</w:t>
        </w:r>
      </w:hyperlink>
      <w:r>
        <w:t>);</w:t>
      </w:r>
    </w:p>
    <w:p w:rsidR="007D1850" w:rsidRDefault="004B555A">
      <w:pPr>
        <w:pStyle w:val="ab"/>
        <w:numPr>
          <w:ilvl w:val="1"/>
          <w:numId w:val="11"/>
        </w:numPr>
        <w:spacing w:after="0"/>
        <w:ind w:left="964"/>
        <w:jc w:val="both"/>
      </w:pPr>
      <w:r>
        <w:t>акта выполненных работ;</w:t>
      </w:r>
    </w:p>
    <w:p w:rsidR="007D1850" w:rsidRDefault="004B555A">
      <w:pPr>
        <w:pStyle w:val="ab"/>
        <w:numPr>
          <w:ilvl w:val="1"/>
          <w:numId w:val="11"/>
        </w:numPr>
        <w:spacing w:after="0"/>
        <w:ind w:left="964"/>
        <w:jc w:val="both"/>
      </w:pPr>
      <w:r>
        <w:t>акта об оказании услуг;</w:t>
      </w:r>
    </w:p>
    <w:p w:rsidR="007D1850" w:rsidRDefault="004B555A">
      <w:pPr>
        <w:pStyle w:val="ab"/>
        <w:numPr>
          <w:ilvl w:val="1"/>
          <w:numId w:val="11"/>
        </w:numPr>
        <w:spacing w:after="0"/>
        <w:ind w:left="964"/>
        <w:jc w:val="both"/>
      </w:pPr>
      <w:r>
        <w:t>акта приема-передачи;</w:t>
      </w:r>
    </w:p>
    <w:p w:rsidR="007D1850" w:rsidRDefault="004B555A">
      <w:pPr>
        <w:pStyle w:val="ab"/>
        <w:numPr>
          <w:ilvl w:val="1"/>
          <w:numId w:val="11"/>
        </w:numPr>
        <w:spacing w:after="0"/>
        <w:ind w:left="964"/>
        <w:jc w:val="both"/>
      </w:pPr>
      <w:r>
        <w:t>договора в случае осуществления авансовых платежей в соответствии с его условиями;</w:t>
      </w:r>
    </w:p>
    <w:p w:rsidR="007D1850" w:rsidRDefault="004B555A">
      <w:pPr>
        <w:pStyle w:val="ab"/>
        <w:numPr>
          <w:ilvl w:val="1"/>
          <w:numId w:val="11"/>
        </w:numPr>
        <w:spacing w:after="0"/>
        <w:ind w:left="964"/>
        <w:jc w:val="both"/>
      </w:pPr>
      <w:r>
        <w:t>авансового отчета;</w:t>
      </w:r>
    </w:p>
    <w:p w:rsidR="007D1850" w:rsidRDefault="004B555A">
      <w:pPr>
        <w:pStyle w:val="ab"/>
        <w:numPr>
          <w:ilvl w:val="1"/>
          <w:numId w:val="11"/>
        </w:numPr>
        <w:spacing w:after="0"/>
        <w:ind w:left="964"/>
        <w:jc w:val="both"/>
      </w:pPr>
      <w:r>
        <w:t>справки-расчета;</w:t>
      </w:r>
    </w:p>
    <w:p w:rsidR="007D1850" w:rsidRDefault="004B555A">
      <w:pPr>
        <w:pStyle w:val="ab"/>
        <w:numPr>
          <w:ilvl w:val="1"/>
          <w:numId w:val="11"/>
        </w:numPr>
        <w:spacing w:after="0"/>
        <w:ind w:left="964"/>
        <w:jc w:val="both"/>
      </w:pPr>
      <w:r>
        <w:t>счета;</w:t>
      </w:r>
    </w:p>
    <w:p w:rsidR="007D1850" w:rsidRDefault="004B555A">
      <w:pPr>
        <w:pStyle w:val="ab"/>
        <w:numPr>
          <w:ilvl w:val="1"/>
          <w:numId w:val="11"/>
        </w:numPr>
        <w:spacing w:after="0"/>
        <w:ind w:left="964"/>
        <w:jc w:val="both"/>
      </w:pPr>
      <w:r>
        <w:t>счета-фактуры;</w:t>
      </w:r>
    </w:p>
    <w:p w:rsidR="007D1850" w:rsidRDefault="004B555A">
      <w:pPr>
        <w:pStyle w:val="ab"/>
        <w:numPr>
          <w:ilvl w:val="1"/>
          <w:numId w:val="11"/>
        </w:numPr>
        <w:spacing w:after="0"/>
        <w:ind w:left="964"/>
        <w:jc w:val="both"/>
      </w:pPr>
      <w:r>
        <w:t>товарной накладной (ТОРГ-12) (</w:t>
      </w:r>
      <w:hyperlink r:id="rId247" w:history="1">
        <w:r>
          <w:rPr>
            <w:rStyle w:val="afc"/>
          </w:rPr>
          <w:t>ф. 0330212</w:t>
        </w:r>
      </w:hyperlink>
      <w:r>
        <w:t>);</w:t>
      </w:r>
    </w:p>
    <w:p w:rsidR="007D1850" w:rsidRDefault="004B555A">
      <w:pPr>
        <w:pStyle w:val="ab"/>
        <w:numPr>
          <w:ilvl w:val="1"/>
          <w:numId w:val="11"/>
        </w:numPr>
        <w:spacing w:after="0"/>
        <w:ind w:left="964"/>
        <w:jc w:val="both"/>
      </w:pPr>
      <w:r>
        <w:t>универсального передаточного документа;</w:t>
      </w:r>
    </w:p>
    <w:p w:rsidR="007D1850" w:rsidRDefault="004B555A">
      <w:pPr>
        <w:pStyle w:val="ab"/>
        <w:numPr>
          <w:ilvl w:val="1"/>
          <w:numId w:val="11"/>
        </w:numPr>
        <w:spacing w:after="0"/>
        <w:ind w:left="964"/>
        <w:jc w:val="both"/>
      </w:pPr>
      <w:r>
        <w:t>чека;</w:t>
      </w:r>
    </w:p>
    <w:p w:rsidR="007D1850" w:rsidRDefault="004B555A">
      <w:pPr>
        <w:pStyle w:val="ab"/>
        <w:numPr>
          <w:ilvl w:val="1"/>
          <w:numId w:val="11"/>
        </w:numPr>
        <w:spacing w:after="0"/>
        <w:ind w:left="964"/>
        <w:jc w:val="both"/>
      </w:pPr>
      <w:r>
        <w:t>квитанции;</w:t>
      </w:r>
    </w:p>
    <w:p w:rsidR="007D1850" w:rsidRDefault="004B555A">
      <w:pPr>
        <w:pStyle w:val="ab"/>
        <w:numPr>
          <w:ilvl w:val="1"/>
          <w:numId w:val="11"/>
        </w:numPr>
        <w:spacing w:after="0"/>
        <w:ind w:left="964"/>
        <w:jc w:val="both"/>
      </w:pPr>
      <w:r>
        <w:t>исполнительного листа, судебного приказа;</w:t>
      </w:r>
    </w:p>
    <w:p w:rsidR="007D1850" w:rsidRDefault="004B555A">
      <w:pPr>
        <w:pStyle w:val="ab"/>
        <w:numPr>
          <w:ilvl w:val="1"/>
          <w:numId w:val="11"/>
        </w:numPr>
        <w:spacing w:after="0"/>
        <w:ind w:left="964"/>
        <w:jc w:val="both"/>
      </w:pPr>
      <w:r>
        <w:t>налоговой декларации, налогового расчета (расчета авансовых платежей), расчета по страховым взносам;</w:t>
      </w:r>
    </w:p>
    <w:p w:rsidR="007D1850" w:rsidRDefault="004B555A">
      <w:pPr>
        <w:pStyle w:val="ab"/>
        <w:numPr>
          <w:ilvl w:val="1"/>
          <w:numId w:val="11"/>
        </w:numPr>
        <w:spacing w:after="0"/>
        <w:ind w:left="964"/>
        <w:jc w:val="both"/>
      </w:pPr>
      <w: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7D1850" w:rsidRDefault="004B555A">
      <w:pPr>
        <w:pStyle w:val="ab"/>
        <w:numPr>
          <w:ilvl w:val="1"/>
          <w:numId w:val="11"/>
        </w:numPr>
        <w:spacing w:after="0"/>
        <w:ind w:left="964"/>
        <w:jc w:val="both"/>
      </w:pPr>
      <w:r>
        <w:t>согласованного руководителем заявления о выдаче под отчет денежных средств;</w:t>
      </w:r>
    </w:p>
    <w:p w:rsidR="007D1850" w:rsidRDefault="004B555A">
      <w:pPr>
        <w:pStyle w:val="ab"/>
        <w:numPr>
          <w:ilvl w:val="1"/>
          <w:numId w:val="11"/>
        </w:numPr>
        <w:spacing w:after="0"/>
        <w:ind w:left="964"/>
        <w:jc w:val="both"/>
      </w:pPr>
      <w:r>
        <w:t>контракта в случае осуществления авансовых платежей в соответствии с его условиями;</w:t>
      </w:r>
    </w:p>
    <w:p w:rsidR="007D1850" w:rsidRDefault="004B555A">
      <w:pPr>
        <w:pStyle w:val="ab"/>
        <w:numPr>
          <w:ilvl w:val="1"/>
          <w:numId w:val="11"/>
        </w:numPr>
        <w:spacing w:after="0"/>
        <w:ind w:left="964"/>
        <w:jc w:val="both"/>
      </w:pPr>
      <w:r>
        <w:t>графика перечисления межбюджетных трансфертов, предусмотренного соглашением о предоставлении межбюджетного трансферта;</w:t>
      </w:r>
    </w:p>
    <w:p w:rsidR="007D1850" w:rsidRDefault="004B555A">
      <w:pPr>
        <w:pStyle w:val="ab"/>
        <w:numPr>
          <w:ilvl w:val="1"/>
          <w:numId w:val="11"/>
        </w:numPr>
        <w:spacing w:after="0"/>
        <w:ind w:left="964"/>
        <w:jc w:val="both"/>
      </w:pPr>
      <w:r>
        <w:t>заявки о перечислении межбюджетного трансферта из одного бюджета другому по форме, установленной порядком (правилами) предоставления указанного межбюджетного трансферта;</w:t>
      </w:r>
    </w:p>
    <w:p w:rsidR="007D1850" w:rsidRDefault="004B555A">
      <w:pPr>
        <w:pStyle w:val="ab"/>
        <w:numPr>
          <w:ilvl w:val="1"/>
          <w:numId w:val="11"/>
        </w:numPr>
        <w:spacing w:after="0"/>
        <w:ind w:left="964"/>
        <w:jc w:val="both"/>
      </w:pPr>
      <w:r>
        <w:t>графика перечисления субсидии, предусмотренного договором (соглашением) о предоставлении субсидии бюджетному или автономному учреждению;</w:t>
      </w:r>
    </w:p>
    <w:p w:rsidR="007D1850" w:rsidRDefault="004B555A">
      <w:pPr>
        <w:pStyle w:val="ab"/>
        <w:numPr>
          <w:ilvl w:val="1"/>
          <w:numId w:val="11"/>
        </w:numPr>
        <w:spacing w:after="0"/>
        <w:ind w:left="964"/>
        <w:jc w:val="both"/>
      </w:pPr>
      <w:r>
        <w:t>отчета о выполнении условий предоставления субсидии юридическому лицу в соответствии с порядком (правилами) ее предоставления с документами, подтверждающими фактически произведенные расходы (недополученные доходы)</w:t>
      </w:r>
      <w:proofErr w:type="gramStart"/>
      <w:r>
        <w:t xml:space="preserve"> .</w:t>
      </w:r>
      <w:proofErr w:type="gramEnd"/>
    </w:p>
    <w:p w:rsidR="007D1850" w:rsidRDefault="004B555A">
      <w:r>
        <w:rPr>
          <w:i/>
        </w:rPr>
        <w:t>(Основание:</w:t>
      </w:r>
      <w:r>
        <w:t xml:space="preserve"> </w:t>
      </w:r>
      <w:hyperlink r:id="rId248" w:history="1">
        <w:r>
          <w:rPr>
            <w:rStyle w:val="afc"/>
            <w:i/>
          </w:rPr>
          <w:t>п. 4 ст. 219</w:t>
        </w:r>
      </w:hyperlink>
      <w:r>
        <w:rPr>
          <w:i/>
        </w:rPr>
        <w:t xml:space="preserve"> БК РФ, </w:t>
      </w:r>
      <w:hyperlink r:id="rId249" w:history="1">
        <w:r>
          <w:rPr>
            <w:rStyle w:val="afc"/>
            <w:i/>
          </w:rPr>
          <w:t>п. 318</w:t>
        </w:r>
      </w:hyperlink>
      <w:r>
        <w:rPr>
          <w:i/>
        </w:rPr>
        <w:t xml:space="preserve"> Инструкции № 157н)</w:t>
      </w:r>
    </w:p>
    <w:p w:rsidR="007D1850" w:rsidRDefault="004B555A">
      <w:pPr>
        <w:pStyle w:val="2"/>
      </w:pPr>
      <w:bookmarkStart w:id="105" w:name="_ref_1-19b08ba7d16448"/>
      <w:r>
        <w:t xml:space="preserve">Аналитический учет операций по счету </w:t>
      </w:r>
      <w:hyperlink r:id="rId250" w:history="1">
        <w:r>
          <w:rPr>
            <w:rStyle w:val="afc"/>
          </w:rPr>
          <w:t>0 504 00 000</w:t>
        </w:r>
      </w:hyperlink>
      <w:r>
        <w:t xml:space="preserve"> "Сметные (плановые, прогнозные) назначения" ведется в Карточке учета прогнозных (плановых) назначений по форме, приведенной в Приложении № </w:t>
      </w:r>
      <w:r>
        <w:fldChar w:fldCharType="begin" w:fldLock="1"/>
      </w:r>
      <w:r>
        <w:instrText xml:space="preserve"> REF _ref_1-72f8f8713a4142 \h \n \! </w:instrText>
      </w:r>
      <w:r>
        <w:fldChar w:fldCharType="separate"/>
      </w:r>
      <w:r>
        <w:t>4</w:t>
      </w:r>
      <w:r>
        <w:fldChar w:fldCharType="end"/>
      </w:r>
      <w:r>
        <w:t> к настоящей Учетной политике.</w:t>
      </w:r>
      <w:bookmarkEnd w:id="105"/>
    </w:p>
    <w:p w:rsidR="007D1850" w:rsidRDefault="004B555A">
      <w:r>
        <w:rPr>
          <w:i/>
        </w:rPr>
        <w:t xml:space="preserve">(Основание: </w:t>
      </w:r>
      <w:hyperlink r:id="rId251" w:history="1">
        <w:r>
          <w:rPr>
            <w:rStyle w:val="afc"/>
            <w:i/>
          </w:rPr>
          <w:t>п. 150</w:t>
        </w:r>
      </w:hyperlink>
      <w:r>
        <w:rPr>
          <w:i/>
        </w:rPr>
        <w:t xml:space="preserve"> Инструкции № 162н)</w:t>
      </w:r>
    </w:p>
    <w:p w:rsidR="007D1850" w:rsidRDefault="004B555A">
      <w:pPr>
        <w:pStyle w:val="1"/>
      </w:pPr>
      <w:bookmarkStart w:id="106" w:name="_ref_1-cd5bee3996f042"/>
      <w:r>
        <w:lastRenderedPageBreak/>
        <w:t>Обесценение активов</w:t>
      </w:r>
      <w:bookmarkEnd w:id="106"/>
    </w:p>
    <w:p w:rsidR="007D1850" w:rsidRDefault="004B555A">
      <w:pPr>
        <w:pStyle w:val="2"/>
      </w:pPr>
      <w:bookmarkStart w:id="107" w:name="_ref_1-9e53b0f59f6746"/>
      <w: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107"/>
    </w:p>
    <w:p w:rsidR="007D1850" w:rsidRDefault="004B555A">
      <w:r>
        <w:rPr>
          <w:i/>
        </w:rPr>
        <w:t xml:space="preserve">(Основание: </w:t>
      </w:r>
      <w:hyperlink r:id="rId252" w:history="1">
        <w:r>
          <w:rPr>
            <w:rStyle w:val="afc"/>
            <w:i/>
          </w:rPr>
          <w:t>п. 9</w:t>
        </w:r>
      </w:hyperlink>
      <w:r>
        <w:rPr>
          <w:i/>
        </w:rPr>
        <w:t xml:space="preserve"> СГС "Учетная политика", </w:t>
      </w:r>
      <w:hyperlink r:id="rId253" w:history="1">
        <w:r>
          <w:rPr>
            <w:rStyle w:val="afc"/>
            <w:i/>
          </w:rPr>
          <w:t>п. п. 5</w:t>
        </w:r>
      </w:hyperlink>
      <w:r>
        <w:rPr>
          <w:i/>
        </w:rPr>
        <w:t xml:space="preserve">, </w:t>
      </w:r>
      <w:hyperlink r:id="rId254" w:history="1">
        <w:r>
          <w:rPr>
            <w:rStyle w:val="afc"/>
            <w:i/>
          </w:rPr>
          <w:t>6</w:t>
        </w:r>
      </w:hyperlink>
      <w:r>
        <w:rPr>
          <w:i/>
        </w:rPr>
        <w:t xml:space="preserve"> СГС "Обесценение активов")</w:t>
      </w:r>
    </w:p>
    <w:p w:rsidR="007D1850" w:rsidRDefault="004B555A">
      <w:pPr>
        <w:pStyle w:val="2"/>
      </w:pPr>
      <w:bookmarkStart w:id="108" w:name="_ref_1-6e81dd5844cc4d"/>
      <w: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55" w:history="1">
        <w:r>
          <w:rPr>
            <w:rStyle w:val="afc"/>
          </w:rPr>
          <w:t>(ф. 0504087)</w:t>
        </w:r>
      </w:hyperlink>
      <w:r>
        <w:t>.</w:t>
      </w:r>
      <w:bookmarkEnd w:id="108"/>
    </w:p>
    <w:p w:rsidR="007D1850" w:rsidRDefault="004B555A">
      <w:r>
        <w:rPr>
          <w:i/>
        </w:rPr>
        <w:t xml:space="preserve">(Основание: </w:t>
      </w:r>
      <w:hyperlink r:id="rId256" w:history="1">
        <w:r>
          <w:rPr>
            <w:rStyle w:val="afc"/>
            <w:i/>
          </w:rPr>
          <w:t>п. п. 6</w:t>
        </w:r>
      </w:hyperlink>
      <w:r>
        <w:rPr>
          <w:i/>
        </w:rPr>
        <w:t xml:space="preserve">, </w:t>
      </w:r>
      <w:hyperlink r:id="rId257" w:history="1">
        <w:r>
          <w:rPr>
            <w:rStyle w:val="afc"/>
            <w:i/>
          </w:rPr>
          <w:t>18</w:t>
        </w:r>
      </w:hyperlink>
      <w:r>
        <w:rPr>
          <w:i/>
        </w:rPr>
        <w:t xml:space="preserve"> СГС "Обесценение активов")</w:t>
      </w:r>
    </w:p>
    <w:p w:rsidR="007D1850" w:rsidRDefault="004B555A">
      <w:pPr>
        <w:pStyle w:val="2"/>
      </w:pPr>
      <w:bookmarkStart w:id="109" w:name="_ref_1-e18c0ab4586a45"/>
      <w: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109"/>
    </w:p>
    <w:p w:rsidR="007D1850" w:rsidRDefault="004B555A">
      <w:r>
        <w:rPr>
          <w:i/>
        </w:rPr>
        <w:t xml:space="preserve">(Основание: </w:t>
      </w:r>
      <w:hyperlink r:id="rId258" w:history="1">
        <w:r>
          <w:rPr>
            <w:rStyle w:val="afc"/>
            <w:i/>
          </w:rPr>
          <w:t>п. 9</w:t>
        </w:r>
      </w:hyperlink>
      <w:r>
        <w:rPr>
          <w:i/>
        </w:rPr>
        <w:t xml:space="preserve"> СГС "Учетная политика")</w:t>
      </w:r>
    </w:p>
    <w:p w:rsidR="007D1850" w:rsidRDefault="004B555A">
      <w:pPr>
        <w:pStyle w:val="2"/>
      </w:pPr>
      <w:bookmarkStart w:id="110" w:name="_ref_1-234e9829458a46"/>
      <w: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110"/>
    </w:p>
    <w:p w:rsidR="007D1850" w:rsidRDefault="004B555A">
      <w:r>
        <w:t>В случае если предлагается решение о проведении оценки, также указывается оптимальный метод определения справедливой стоимости актива.</w:t>
      </w:r>
    </w:p>
    <w:p w:rsidR="007D1850" w:rsidRDefault="004B555A">
      <w:r>
        <w:rPr>
          <w:i/>
        </w:rPr>
        <w:t xml:space="preserve">(Основание: </w:t>
      </w:r>
      <w:hyperlink r:id="rId259" w:history="1">
        <w:r>
          <w:rPr>
            <w:rStyle w:val="afc"/>
            <w:i/>
          </w:rPr>
          <w:t>п. 9</w:t>
        </w:r>
      </w:hyperlink>
      <w:r>
        <w:rPr>
          <w:i/>
        </w:rPr>
        <w:t xml:space="preserve"> СГС "Учетная политика", </w:t>
      </w:r>
      <w:hyperlink r:id="rId260" w:history="1">
        <w:r>
          <w:rPr>
            <w:rStyle w:val="afc"/>
            <w:i/>
          </w:rPr>
          <w:t>п. п. 10</w:t>
        </w:r>
      </w:hyperlink>
      <w:r>
        <w:rPr>
          <w:i/>
        </w:rPr>
        <w:t xml:space="preserve">, </w:t>
      </w:r>
      <w:hyperlink r:id="rId261" w:history="1">
        <w:r>
          <w:rPr>
            <w:rStyle w:val="afc"/>
            <w:i/>
          </w:rPr>
          <w:t>11</w:t>
        </w:r>
      </w:hyperlink>
      <w:r>
        <w:rPr>
          <w:i/>
        </w:rPr>
        <w:t xml:space="preserve"> СГС "Обесценение активов")</w:t>
      </w:r>
    </w:p>
    <w:p w:rsidR="007D1850" w:rsidRDefault="004B555A" w:rsidP="006D5C8B">
      <w:pPr>
        <w:pStyle w:val="2"/>
      </w:pPr>
      <w:bookmarkStart w:id="111" w:name="_ref_1-b9a1ad4195284f"/>
      <w:r>
        <w:t>При выявлении признаков возможного обесценения (снижения убытка</w:t>
      </w:r>
      <w:r w:rsidR="006D5C8B">
        <w:t xml:space="preserve">) председатель </w:t>
      </w:r>
      <w:r w:rsidR="006D5C8B" w:rsidRPr="006D5C8B">
        <w:t>комисси</w:t>
      </w:r>
      <w:r w:rsidR="006D5C8B">
        <w:t>и</w:t>
      </w:r>
      <w:r w:rsidR="006D5C8B" w:rsidRPr="006D5C8B">
        <w:t xml:space="preserve"> по поступлению и выбытию активов</w:t>
      </w:r>
      <w:r>
        <w:t xml:space="preserve"> принимает решение о необходимости (об отсутствии необходимости) определения справедливой стоимости такого актива.</w:t>
      </w:r>
      <w:bookmarkEnd w:id="111"/>
    </w:p>
    <w:p w:rsidR="007D1850" w:rsidRDefault="004B555A">
      <w:pPr>
        <w:pStyle w:val="2"/>
      </w:pPr>
      <w:bookmarkStart w:id="112" w:name="_ref_1-f41b250cef1342"/>
      <w:r>
        <w:t>Это решение оформляется распоряжением с указанием метода, которым стоимость будет определена.</w:t>
      </w:r>
      <w:bookmarkEnd w:id="112"/>
    </w:p>
    <w:p w:rsidR="007D1850" w:rsidRDefault="004B555A">
      <w:r>
        <w:rPr>
          <w:i/>
        </w:rPr>
        <w:t xml:space="preserve">(Основание: </w:t>
      </w:r>
      <w:hyperlink r:id="rId262" w:history="1">
        <w:r>
          <w:rPr>
            <w:rStyle w:val="afc"/>
            <w:i/>
          </w:rPr>
          <w:t>п. п. 10</w:t>
        </w:r>
      </w:hyperlink>
      <w:r>
        <w:rPr>
          <w:i/>
        </w:rPr>
        <w:t xml:space="preserve">, </w:t>
      </w:r>
      <w:hyperlink r:id="rId263" w:history="1">
        <w:r>
          <w:rPr>
            <w:rStyle w:val="afc"/>
            <w:i/>
          </w:rPr>
          <w:t>22</w:t>
        </w:r>
      </w:hyperlink>
      <w:r>
        <w:rPr>
          <w:i/>
        </w:rPr>
        <w:t xml:space="preserve"> СГС "Обесценение активов")</w:t>
      </w:r>
    </w:p>
    <w:p w:rsidR="007D1850" w:rsidRDefault="004B555A">
      <w:pPr>
        <w:pStyle w:val="2"/>
      </w:pPr>
      <w:bookmarkStart w:id="113" w:name="_ref_1-82eba409a29d43"/>
      <w: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113"/>
    </w:p>
    <w:p w:rsidR="007D1850" w:rsidRDefault="004B555A">
      <w:r>
        <w:rPr>
          <w:i/>
        </w:rPr>
        <w:t xml:space="preserve">(Основание: </w:t>
      </w:r>
      <w:hyperlink r:id="rId264" w:history="1">
        <w:r>
          <w:rPr>
            <w:rStyle w:val="afc"/>
            <w:i/>
          </w:rPr>
          <w:t>п. 13</w:t>
        </w:r>
      </w:hyperlink>
      <w:r>
        <w:rPr>
          <w:i/>
        </w:rPr>
        <w:t xml:space="preserve"> СГС "Обесценение активов")</w:t>
      </w:r>
    </w:p>
    <w:p w:rsidR="007D1850" w:rsidRDefault="004B555A">
      <w:pPr>
        <w:pStyle w:val="2"/>
      </w:pPr>
      <w:bookmarkStart w:id="114" w:name="_ref_1-3247905911cc48"/>
      <w:r>
        <w:t>Если по результатам определения справедливой стоимости актива выявлен убыток от обесценения, то он подлежит признанию в учете.</w:t>
      </w:r>
      <w:bookmarkEnd w:id="114"/>
    </w:p>
    <w:p w:rsidR="007D1850" w:rsidRDefault="004B555A">
      <w:r>
        <w:rPr>
          <w:i/>
        </w:rPr>
        <w:t xml:space="preserve">(Основание: </w:t>
      </w:r>
      <w:hyperlink r:id="rId265" w:history="1">
        <w:r>
          <w:rPr>
            <w:rStyle w:val="afc"/>
            <w:i/>
          </w:rPr>
          <w:t>п. 15</w:t>
        </w:r>
      </w:hyperlink>
      <w:r>
        <w:rPr>
          <w:i/>
        </w:rPr>
        <w:t xml:space="preserve"> СГС "Обесценение активов")</w:t>
      </w:r>
    </w:p>
    <w:p w:rsidR="007D1850" w:rsidRDefault="004B555A">
      <w:pPr>
        <w:pStyle w:val="2"/>
      </w:pPr>
      <w:bookmarkStart w:id="115" w:name="_ref_1-6307a6b3ee7c44"/>
      <w: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66" w:history="1">
        <w:r>
          <w:rPr>
            <w:rStyle w:val="afc"/>
          </w:rPr>
          <w:t>(ф. 0504833)</w:t>
        </w:r>
      </w:hyperlink>
      <w:r>
        <w:t>.</w:t>
      </w:r>
      <w:bookmarkEnd w:id="115"/>
    </w:p>
    <w:p w:rsidR="007D1850" w:rsidRDefault="004B555A">
      <w:r>
        <w:rPr>
          <w:i/>
        </w:rPr>
        <w:t xml:space="preserve">(Основание: </w:t>
      </w:r>
      <w:hyperlink r:id="rId267" w:history="1">
        <w:r>
          <w:rPr>
            <w:rStyle w:val="afc"/>
            <w:i/>
          </w:rPr>
          <w:t>п. 9</w:t>
        </w:r>
      </w:hyperlink>
      <w:r>
        <w:rPr>
          <w:i/>
        </w:rPr>
        <w:t xml:space="preserve"> СГС "Учетная политика")</w:t>
      </w:r>
    </w:p>
    <w:p w:rsidR="007D1850" w:rsidRDefault="004B555A">
      <w:pPr>
        <w:pStyle w:val="2"/>
      </w:pPr>
      <w:bookmarkStart w:id="116" w:name="_ref_1-dfd62af0a63349"/>
      <w: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16"/>
    </w:p>
    <w:p w:rsidR="007D1850" w:rsidRDefault="004B555A">
      <w:r>
        <w:rPr>
          <w:i/>
        </w:rPr>
        <w:t xml:space="preserve">(Основание: </w:t>
      </w:r>
      <w:hyperlink r:id="rId268" w:history="1">
        <w:r>
          <w:rPr>
            <w:rStyle w:val="afc"/>
            <w:i/>
          </w:rPr>
          <w:t>п. 24</w:t>
        </w:r>
      </w:hyperlink>
      <w:r>
        <w:rPr>
          <w:i/>
        </w:rPr>
        <w:t xml:space="preserve"> СГС "Обесценение активов")</w:t>
      </w:r>
    </w:p>
    <w:p w:rsidR="007D1850" w:rsidRDefault="004B555A">
      <w:pPr>
        <w:pStyle w:val="2"/>
      </w:pPr>
      <w:bookmarkStart w:id="117" w:name="_ref_1-d8c0590a3b5849"/>
      <w: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69" w:history="1">
        <w:r>
          <w:rPr>
            <w:rStyle w:val="afc"/>
          </w:rPr>
          <w:t>(ф. 0504833)</w:t>
        </w:r>
      </w:hyperlink>
      <w:r>
        <w:t>.</w:t>
      </w:r>
      <w:bookmarkEnd w:id="117"/>
    </w:p>
    <w:p w:rsidR="007D1850" w:rsidRDefault="004B555A">
      <w:r>
        <w:rPr>
          <w:i/>
        </w:rPr>
        <w:t xml:space="preserve">(Основание: </w:t>
      </w:r>
      <w:hyperlink r:id="rId270" w:history="1">
        <w:r>
          <w:rPr>
            <w:rStyle w:val="afc"/>
            <w:i/>
          </w:rPr>
          <w:t>п. 9</w:t>
        </w:r>
      </w:hyperlink>
      <w:r>
        <w:rPr>
          <w:i/>
        </w:rPr>
        <w:t xml:space="preserve"> СГС "Учетная политика")</w:t>
      </w:r>
    </w:p>
    <w:p w:rsidR="007D1850" w:rsidRDefault="004B555A">
      <w:pPr>
        <w:pStyle w:val="1"/>
      </w:pPr>
      <w:bookmarkStart w:id="118" w:name="_ref_1-8c74398a4b8742"/>
      <w:proofErr w:type="spellStart"/>
      <w:r>
        <w:lastRenderedPageBreak/>
        <w:t>Забалансовый</w:t>
      </w:r>
      <w:proofErr w:type="spellEnd"/>
      <w:r>
        <w:t xml:space="preserve"> учет</w:t>
      </w:r>
      <w:bookmarkEnd w:id="118"/>
    </w:p>
    <w:p w:rsidR="007D1850" w:rsidRDefault="004B555A">
      <w:pPr>
        <w:pStyle w:val="2"/>
      </w:pPr>
      <w:bookmarkStart w:id="119" w:name="_ref_1-416b3f3e2fde4b"/>
      <w:r>
        <w:t xml:space="preserve">В аналитическом учете по </w:t>
      </w:r>
      <w:hyperlink r:id="rId271" w:history="1">
        <w:r>
          <w:rPr>
            <w:rStyle w:val="afc"/>
          </w:rPr>
          <w:t>счету 01</w:t>
        </w:r>
      </w:hyperlink>
      <w:r>
        <w:t xml:space="preserve"> "Имущество, полученное в пользование" выделяются следующие группы имущества:</w:t>
      </w:r>
      <w:bookmarkEnd w:id="119"/>
    </w:p>
    <w:p w:rsidR="007D1850" w:rsidRDefault="004B555A">
      <w:pPr>
        <w:pStyle w:val="ab"/>
        <w:numPr>
          <w:ilvl w:val="1"/>
          <w:numId w:val="12"/>
        </w:numPr>
        <w:spacing w:after="0"/>
        <w:ind w:left="964"/>
        <w:jc w:val="both"/>
      </w:pPr>
      <w:r>
        <w:t>имущество казны, полученное в пользование;</w:t>
      </w:r>
    </w:p>
    <w:p w:rsidR="007D1850" w:rsidRDefault="004B555A">
      <w:pPr>
        <w:pStyle w:val="ab"/>
        <w:numPr>
          <w:ilvl w:val="1"/>
          <w:numId w:val="12"/>
        </w:numPr>
        <w:spacing w:after="0"/>
        <w:ind w:left="964"/>
        <w:jc w:val="both"/>
      </w:pPr>
      <w:r>
        <w:t>имущество, которое используется по решению собственника (учредителя) без закрепления права оперативного управления;</w:t>
      </w:r>
    </w:p>
    <w:p w:rsidR="007D1850" w:rsidRDefault="004B555A">
      <w:pPr>
        <w:pStyle w:val="ab"/>
        <w:numPr>
          <w:ilvl w:val="1"/>
          <w:numId w:val="12"/>
        </w:numPr>
        <w:spacing w:after="0"/>
        <w:ind w:left="964"/>
        <w:jc w:val="both"/>
      </w:pPr>
      <w:r>
        <w:t>права ограниченного пользования чужими земельными участками;</w:t>
      </w:r>
    </w:p>
    <w:p w:rsidR="007D1850" w:rsidRDefault="004B555A">
      <w:pPr>
        <w:pStyle w:val="ab"/>
        <w:numPr>
          <w:ilvl w:val="1"/>
          <w:numId w:val="12"/>
        </w:numPr>
        <w:spacing w:after="0"/>
        <w:ind w:left="964"/>
        <w:jc w:val="both"/>
      </w:pPr>
      <w:r>
        <w:t>объекты, по которым сформированы капитальные вложения, но не получено право оперативного управления;</w:t>
      </w:r>
    </w:p>
    <w:p w:rsidR="007D1850" w:rsidRDefault="004B555A">
      <w:pPr>
        <w:pStyle w:val="ab"/>
        <w:numPr>
          <w:ilvl w:val="1"/>
          <w:numId w:val="12"/>
        </w:numPr>
        <w:spacing w:after="0"/>
        <w:ind w:left="964"/>
        <w:jc w:val="both"/>
      </w:pPr>
      <w:r>
        <w:t>иное имущество.</w:t>
      </w:r>
    </w:p>
    <w:p w:rsidR="007D1850" w:rsidRDefault="004B555A">
      <w:r>
        <w:rPr>
          <w:i/>
        </w:rPr>
        <w:t xml:space="preserve">(Основание: </w:t>
      </w:r>
      <w:hyperlink r:id="rId272" w:history="1">
        <w:r>
          <w:rPr>
            <w:rStyle w:val="afc"/>
            <w:i/>
          </w:rPr>
          <w:t>п. 9</w:t>
        </w:r>
      </w:hyperlink>
      <w:r>
        <w:rPr>
          <w:i/>
        </w:rPr>
        <w:t xml:space="preserve"> СГС "Учетная политика", </w:t>
      </w:r>
      <w:hyperlink r:id="rId273" w:history="1">
        <w:r>
          <w:rPr>
            <w:rStyle w:val="afc"/>
            <w:i/>
          </w:rPr>
          <w:t>п. 20</w:t>
        </w:r>
      </w:hyperlink>
      <w:r>
        <w:rPr>
          <w:i/>
        </w:rPr>
        <w:t xml:space="preserve"> Инструкции № 191н)</w:t>
      </w:r>
    </w:p>
    <w:p w:rsidR="007D1850" w:rsidRDefault="004B555A">
      <w:pPr>
        <w:pStyle w:val="2"/>
      </w:pPr>
      <w:bookmarkStart w:id="120" w:name="_ref_1-58f525501a994c"/>
      <w:r>
        <w:t xml:space="preserve">На </w:t>
      </w:r>
      <w:proofErr w:type="spellStart"/>
      <w:r>
        <w:t>забалансовом</w:t>
      </w:r>
      <w:proofErr w:type="spellEnd"/>
      <w:r>
        <w:t xml:space="preserve"> </w:t>
      </w:r>
      <w:hyperlink r:id="rId274" w:history="1">
        <w:r>
          <w:rPr>
            <w:rStyle w:val="afc"/>
          </w:rPr>
          <w:t>счете 03</w:t>
        </w:r>
      </w:hyperlink>
      <w:r>
        <w:t xml:space="preserve"> "Бланки строгой отчетности" учет ведется по группам:</w:t>
      </w:r>
      <w:bookmarkEnd w:id="120"/>
    </w:p>
    <w:p w:rsidR="007D1850" w:rsidRDefault="004B555A">
      <w:pPr>
        <w:pStyle w:val="ab"/>
        <w:numPr>
          <w:ilvl w:val="1"/>
          <w:numId w:val="13"/>
        </w:numPr>
        <w:spacing w:after="0"/>
        <w:ind w:left="964"/>
        <w:jc w:val="both"/>
      </w:pPr>
      <w:r>
        <w:t>трудовые книжки;</w:t>
      </w:r>
    </w:p>
    <w:p w:rsidR="007D1850" w:rsidRDefault="004B555A">
      <w:pPr>
        <w:pStyle w:val="ab"/>
        <w:numPr>
          <w:ilvl w:val="1"/>
          <w:numId w:val="13"/>
        </w:numPr>
        <w:spacing w:after="0"/>
        <w:ind w:left="964"/>
        <w:jc w:val="both"/>
      </w:pPr>
      <w:r>
        <w:t>вкладыши в трудовые книжки;</w:t>
      </w:r>
    </w:p>
    <w:p w:rsidR="007D1850" w:rsidRDefault="004B555A">
      <w:pPr>
        <w:pStyle w:val="ab"/>
        <w:numPr>
          <w:ilvl w:val="1"/>
          <w:numId w:val="13"/>
        </w:numPr>
        <w:spacing w:after="0"/>
        <w:ind w:left="964"/>
        <w:jc w:val="both"/>
      </w:pPr>
      <w:r>
        <w:t>иные бланки строгой отчетности.</w:t>
      </w:r>
    </w:p>
    <w:p w:rsidR="007D1850" w:rsidRDefault="004B555A">
      <w:r>
        <w:rPr>
          <w:i/>
        </w:rPr>
        <w:t xml:space="preserve">(Основание: </w:t>
      </w:r>
      <w:hyperlink r:id="rId275" w:history="1">
        <w:r>
          <w:rPr>
            <w:rStyle w:val="afc"/>
            <w:i/>
          </w:rPr>
          <w:t>п. 337</w:t>
        </w:r>
      </w:hyperlink>
      <w:r>
        <w:rPr>
          <w:i/>
        </w:rPr>
        <w:t xml:space="preserve"> Инструкции № 157н)</w:t>
      </w:r>
    </w:p>
    <w:p w:rsidR="007D1850" w:rsidRDefault="004B555A">
      <w:pPr>
        <w:pStyle w:val="2"/>
      </w:pPr>
      <w:bookmarkStart w:id="121" w:name="_ref_1-e42c7f3eebe24f"/>
      <w:r>
        <w:t xml:space="preserve">На </w:t>
      </w:r>
      <w:proofErr w:type="spellStart"/>
      <w:r>
        <w:t>забалансовом</w:t>
      </w:r>
      <w:proofErr w:type="spellEnd"/>
      <w:r>
        <w:t xml:space="preserve"> </w:t>
      </w:r>
      <w:hyperlink r:id="rId276" w:history="1">
        <w:r>
          <w:rPr>
            <w:rStyle w:val="afc"/>
          </w:rPr>
          <w:t>счете 04</w:t>
        </w:r>
      </w:hyperlink>
      <w:r>
        <w:t xml:space="preserve"> "Сомнительная задолженность" учет ведется по группам:</w:t>
      </w:r>
      <w:bookmarkEnd w:id="121"/>
    </w:p>
    <w:p w:rsidR="007D1850" w:rsidRDefault="004B555A">
      <w:pPr>
        <w:pStyle w:val="ab"/>
        <w:numPr>
          <w:ilvl w:val="1"/>
          <w:numId w:val="14"/>
        </w:numPr>
        <w:spacing w:after="0"/>
        <w:ind w:left="964"/>
        <w:jc w:val="both"/>
      </w:pPr>
      <w:r>
        <w:t>задолженность по доходам;</w:t>
      </w:r>
    </w:p>
    <w:p w:rsidR="007D1850" w:rsidRDefault="004B555A">
      <w:pPr>
        <w:pStyle w:val="ab"/>
        <w:numPr>
          <w:ilvl w:val="1"/>
          <w:numId w:val="14"/>
        </w:numPr>
        <w:spacing w:after="0"/>
        <w:ind w:left="964"/>
        <w:jc w:val="both"/>
      </w:pPr>
      <w:r>
        <w:t>задолженность по авансам;</w:t>
      </w:r>
    </w:p>
    <w:p w:rsidR="007D1850" w:rsidRDefault="004B555A">
      <w:pPr>
        <w:pStyle w:val="ab"/>
        <w:numPr>
          <w:ilvl w:val="1"/>
          <w:numId w:val="14"/>
        </w:numPr>
        <w:spacing w:after="0"/>
        <w:ind w:left="964"/>
        <w:jc w:val="both"/>
      </w:pPr>
      <w:r>
        <w:t>задолженность подотчетных лиц;</w:t>
      </w:r>
    </w:p>
    <w:p w:rsidR="007D1850" w:rsidRDefault="004B555A">
      <w:pPr>
        <w:pStyle w:val="ab"/>
        <w:numPr>
          <w:ilvl w:val="1"/>
          <w:numId w:val="14"/>
        </w:numPr>
        <w:spacing w:after="0"/>
        <w:ind w:left="964"/>
        <w:jc w:val="both"/>
      </w:pPr>
      <w:r>
        <w:t>задолженность по недостачам.</w:t>
      </w:r>
    </w:p>
    <w:p w:rsidR="007D1850" w:rsidRDefault="004B555A">
      <w:r>
        <w:rPr>
          <w:i/>
        </w:rPr>
        <w:t xml:space="preserve">(Основание: </w:t>
      </w:r>
      <w:hyperlink r:id="rId277" w:history="1">
        <w:r>
          <w:rPr>
            <w:rStyle w:val="afc"/>
            <w:i/>
          </w:rPr>
          <w:t>п. 9</w:t>
        </w:r>
      </w:hyperlink>
      <w:r>
        <w:rPr>
          <w:i/>
        </w:rPr>
        <w:t xml:space="preserve"> СГС "Учетная политика"</w:t>
      </w:r>
      <w:r>
        <w:t>)</w:t>
      </w:r>
    </w:p>
    <w:p w:rsidR="007D1850" w:rsidRDefault="004B555A">
      <w:pPr>
        <w:pStyle w:val="2"/>
      </w:pPr>
      <w:bookmarkStart w:id="122" w:name="_ref_1-381c5d3a3cbf45"/>
      <w:r>
        <w:t xml:space="preserve">Подарки, полученные в связи с протокольными мероприятиями, служебными командировками и другими официальными мероприятиями, отражаются на </w:t>
      </w:r>
      <w:proofErr w:type="spellStart"/>
      <w:r>
        <w:t>забалансовом</w:t>
      </w:r>
      <w:proofErr w:type="spellEnd"/>
      <w:r>
        <w:t xml:space="preserve"> </w:t>
      </w:r>
      <w:hyperlink r:id="rId278" w:history="1">
        <w:r>
          <w:rPr>
            <w:rStyle w:val="afc"/>
          </w:rPr>
          <w:t>счете 07</w:t>
        </w:r>
      </w:hyperlink>
      <w:r>
        <w:t xml:space="preserve"> "Награды, призы, кубки и ценные подарки, сувениры". В момент получения служащим указанного имущества оно подлежит отражению на счете 07 на основании представленного им уведомления.</w:t>
      </w:r>
      <w:bookmarkEnd w:id="122"/>
    </w:p>
    <w:p w:rsidR="007D1850" w:rsidRDefault="004B555A">
      <w:r>
        <w:rPr>
          <w:i/>
        </w:rPr>
        <w:t xml:space="preserve">(Основание: </w:t>
      </w:r>
      <w:hyperlink r:id="rId279" w:history="1">
        <w:r>
          <w:rPr>
            <w:rStyle w:val="afc"/>
            <w:i/>
          </w:rPr>
          <w:t>п. 9</w:t>
        </w:r>
      </w:hyperlink>
      <w:r>
        <w:rPr>
          <w:i/>
        </w:rPr>
        <w:t xml:space="preserve"> СГС "Учетная политика")</w:t>
      </w:r>
    </w:p>
    <w:p w:rsidR="007D1850" w:rsidRDefault="004B555A">
      <w:pPr>
        <w:pStyle w:val="2"/>
      </w:pPr>
      <w:bookmarkStart w:id="123" w:name="_ref_1-7582fd3f7d424c"/>
      <w:r>
        <w:t>Подарки, полученные в связи с протокольными мероприятиями, служебными командировками и другими официальными мероприятиями, учитываются в условной оценке: одна штука - один рубль.</w:t>
      </w:r>
      <w:bookmarkEnd w:id="123"/>
    </w:p>
    <w:p w:rsidR="007D1850" w:rsidRDefault="004B555A">
      <w:r>
        <w:rPr>
          <w:i/>
        </w:rPr>
        <w:t xml:space="preserve">(Основание: </w:t>
      </w:r>
      <w:hyperlink r:id="rId280" w:history="1">
        <w:r>
          <w:rPr>
            <w:rStyle w:val="afc"/>
            <w:i/>
          </w:rPr>
          <w:t>п. 345</w:t>
        </w:r>
      </w:hyperlink>
      <w:r>
        <w:rPr>
          <w:i/>
        </w:rPr>
        <w:t xml:space="preserve"> Инструкции № 157н, </w:t>
      </w:r>
      <w:hyperlink r:id="rId281" w:history="1">
        <w:r>
          <w:rPr>
            <w:rStyle w:val="afc"/>
            <w:i/>
          </w:rPr>
          <w:t>п. 9</w:t>
        </w:r>
      </w:hyperlink>
      <w:r>
        <w:rPr>
          <w:i/>
        </w:rPr>
        <w:t xml:space="preserve"> СГС "Учетная политика")</w:t>
      </w:r>
    </w:p>
    <w:p w:rsidR="007D1850" w:rsidRDefault="004B555A">
      <w:pPr>
        <w:pStyle w:val="2"/>
      </w:pPr>
      <w:bookmarkStart w:id="124" w:name="_ref_1-bb690ca1d65641"/>
      <w:r>
        <w:t xml:space="preserve">Документы о вручении ценных подарков (сувенирной продукции) оформляются в соответствии с Порядком, приведенным в Приложении № </w:t>
      </w:r>
      <w:r>
        <w:fldChar w:fldCharType="begin" w:fldLock="1"/>
      </w:r>
      <w:r>
        <w:instrText xml:space="preserve"> REF _ref_1-0afcfdad084549 \h \n \! </w:instrText>
      </w:r>
      <w:r>
        <w:fldChar w:fldCharType="separate"/>
      </w:r>
      <w:r>
        <w:t>13</w:t>
      </w:r>
      <w:r>
        <w:fldChar w:fldCharType="end"/>
      </w:r>
      <w:r>
        <w:t> к Учетной политике.</w:t>
      </w:r>
      <w:bookmarkEnd w:id="124"/>
    </w:p>
    <w:p w:rsidR="007D1850" w:rsidRDefault="004B555A">
      <w:pPr>
        <w:pStyle w:val="2"/>
      </w:pPr>
      <w:bookmarkStart w:id="125" w:name="_ref_1-0f8049d35c0445"/>
      <w:r>
        <w:t xml:space="preserve">На </w:t>
      </w:r>
      <w:proofErr w:type="spellStart"/>
      <w:r>
        <w:t>забалансовом</w:t>
      </w:r>
      <w:proofErr w:type="spellEnd"/>
      <w:r>
        <w:t xml:space="preserve"> </w:t>
      </w:r>
      <w:hyperlink r:id="rId282" w:history="1">
        <w:r>
          <w:rPr>
            <w:rStyle w:val="afc"/>
          </w:rPr>
          <w:t>счете 10</w:t>
        </w:r>
      </w:hyperlink>
      <w:r>
        <w:t xml:space="preserve"> "Обеспечение исполнения обязательств" учет ведется по видам обеспечений:</w:t>
      </w:r>
      <w:bookmarkEnd w:id="125"/>
    </w:p>
    <w:p w:rsidR="007D1850" w:rsidRDefault="004B555A">
      <w:pPr>
        <w:pStyle w:val="ab"/>
        <w:numPr>
          <w:ilvl w:val="1"/>
          <w:numId w:val="15"/>
        </w:numPr>
        <w:spacing w:after="0"/>
        <w:ind w:left="964"/>
        <w:jc w:val="both"/>
      </w:pPr>
      <w:r>
        <w:t>банковские гарантии;</w:t>
      </w:r>
    </w:p>
    <w:p w:rsidR="007D1850" w:rsidRDefault="004B555A">
      <w:pPr>
        <w:pStyle w:val="ab"/>
        <w:numPr>
          <w:ilvl w:val="1"/>
          <w:numId w:val="15"/>
        </w:numPr>
        <w:spacing w:after="0"/>
        <w:ind w:left="964"/>
        <w:jc w:val="both"/>
      </w:pPr>
      <w:r>
        <w:t>поручительства;</w:t>
      </w:r>
    </w:p>
    <w:p w:rsidR="007D1850" w:rsidRDefault="004B555A">
      <w:pPr>
        <w:pStyle w:val="ab"/>
        <w:numPr>
          <w:ilvl w:val="1"/>
          <w:numId w:val="15"/>
        </w:numPr>
        <w:spacing w:after="0"/>
        <w:ind w:left="964"/>
        <w:jc w:val="both"/>
      </w:pPr>
      <w:r>
        <w:t>иные обеспечения.</w:t>
      </w:r>
    </w:p>
    <w:p w:rsidR="007D1850" w:rsidRDefault="004B555A">
      <w:r>
        <w:rPr>
          <w:i/>
        </w:rPr>
        <w:t xml:space="preserve">(Основание: </w:t>
      </w:r>
      <w:hyperlink r:id="rId283" w:history="1">
        <w:r>
          <w:rPr>
            <w:rStyle w:val="afc"/>
            <w:i/>
          </w:rPr>
          <w:t>п. 352</w:t>
        </w:r>
      </w:hyperlink>
      <w:r>
        <w:rPr>
          <w:i/>
        </w:rPr>
        <w:t xml:space="preserve"> Инструкции № 157н)</w:t>
      </w:r>
    </w:p>
    <w:p w:rsidR="007D1850" w:rsidRDefault="004B555A">
      <w:pPr>
        <w:pStyle w:val="2"/>
      </w:pPr>
      <w:bookmarkStart w:id="126" w:name="_ref_1-582c7e59521a45"/>
      <w:r>
        <w:t xml:space="preserve">Аналитический учет по счетам </w:t>
      </w:r>
      <w:hyperlink r:id="rId284" w:history="1">
        <w:r>
          <w:rPr>
            <w:rStyle w:val="afc"/>
          </w:rPr>
          <w:t>17</w:t>
        </w:r>
      </w:hyperlink>
      <w:r>
        <w:t xml:space="preserve"> "Поступления денежных средств" и </w:t>
      </w:r>
      <w:hyperlink r:id="rId285" w:history="1">
        <w:r>
          <w:rPr>
            <w:rStyle w:val="afc"/>
          </w:rPr>
          <w:t>18</w:t>
        </w:r>
      </w:hyperlink>
      <w:r>
        <w:t xml:space="preserve"> "Выбытия денежных средств" ведется в </w:t>
      </w:r>
      <w:proofErr w:type="spellStart"/>
      <w:r>
        <w:t>Многографной</w:t>
      </w:r>
      <w:proofErr w:type="spellEnd"/>
      <w:r>
        <w:t xml:space="preserve"> карточке (</w:t>
      </w:r>
      <w:hyperlink r:id="rId286" w:history="1">
        <w:r>
          <w:rPr>
            <w:rStyle w:val="afc"/>
          </w:rPr>
          <w:t>ф. 0504054</w:t>
        </w:r>
      </w:hyperlink>
      <w:r>
        <w:t>).</w:t>
      </w:r>
      <w:bookmarkEnd w:id="126"/>
    </w:p>
    <w:p w:rsidR="007D1850" w:rsidRDefault="004B555A">
      <w:r>
        <w:rPr>
          <w:i/>
        </w:rPr>
        <w:t xml:space="preserve">(Основание: </w:t>
      </w:r>
      <w:hyperlink r:id="rId287" w:history="1">
        <w:r>
          <w:rPr>
            <w:rStyle w:val="afc"/>
            <w:i/>
          </w:rPr>
          <w:t>п. п. 366</w:t>
        </w:r>
      </w:hyperlink>
      <w:r>
        <w:rPr>
          <w:i/>
        </w:rPr>
        <w:t xml:space="preserve">, </w:t>
      </w:r>
      <w:hyperlink r:id="rId288" w:history="1">
        <w:r>
          <w:rPr>
            <w:rStyle w:val="afc"/>
            <w:i/>
          </w:rPr>
          <w:t>368</w:t>
        </w:r>
      </w:hyperlink>
      <w:r>
        <w:rPr>
          <w:i/>
        </w:rPr>
        <w:t xml:space="preserve"> Инструкции № 157н)</w:t>
      </w:r>
    </w:p>
    <w:p w:rsidR="007D1850" w:rsidRDefault="004B555A">
      <w:pPr>
        <w:pStyle w:val="2"/>
      </w:pPr>
      <w:bookmarkStart w:id="127" w:name="_ref_1-bd58a0ceac9b40"/>
      <w:r>
        <w:lastRenderedPageBreak/>
        <w:t xml:space="preserve">Аналитический учет невыясненных поступлений бюджета прошлых лет ведется на </w:t>
      </w:r>
      <w:hyperlink r:id="rId289" w:history="1">
        <w:r>
          <w:rPr>
            <w:rStyle w:val="afc"/>
          </w:rPr>
          <w:t>счете 19</w:t>
        </w:r>
      </w:hyperlink>
      <w:r>
        <w:t xml:space="preserve"> "Невыясненные поступления прошлых лет" в разрезе каждого плательщика, от которого поступили соответствующие средства.</w:t>
      </w:r>
      <w:bookmarkEnd w:id="127"/>
    </w:p>
    <w:p w:rsidR="007D1850" w:rsidRDefault="004B555A">
      <w:r>
        <w:rPr>
          <w:i/>
        </w:rPr>
        <w:t>(</w:t>
      </w:r>
      <w:r>
        <w:t xml:space="preserve">Основание: </w:t>
      </w:r>
      <w:hyperlink r:id="rId290" w:history="1">
        <w:r>
          <w:rPr>
            <w:rStyle w:val="afc"/>
            <w:i/>
          </w:rPr>
          <w:t>п. 370</w:t>
        </w:r>
      </w:hyperlink>
      <w:r>
        <w:rPr>
          <w:i/>
        </w:rPr>
        <w:t xml:space="preserve"> Инструкции № 157н, </w:t>
      </w:r>
      <w:hyperlink r:id="rId291" w:history="1">
        <w:r>
          <w:rPr>
            <w:rStyle w:val="afc"/>
            <w:i/>
          </w:rPr>
          <w:t>п. 9</w:t>
        </w:r>
      </w:hyperlink>
      <w:r>
        <w:rPr>
          <w:i/>
        </w:rPr>
        <w:t xml:space="preserve"> СГС "Учетная политика")</w:t>
      </w:r>
    </w:p>
    <w:p w:rsidR="007D1850" w:rsidRDefault="004B555A" w:rsidP="0002105F">
      <w:pPr>
        <w:pStyle w:val="2"/>
      </w:pPr>
      <w:bookmarkStart w:id="128" w:name="_ref_1-22fe612cebb84e"/>
      <w:r>
        <w:t xml:space="preserve">На </w:t>
      </w:r>
      <w:proofErr w:type="spellStart"/>
      <w:r>
        <w:t>забалансовый</w:t>
      </w:r>
      <w:proofErr w:type="spellEnd"/>
      <w:r>
        <w:t xml:space="preserve"> </w:t>
      </w:r>
      <w:hyperlink r:id="rId292" w:history="1">
        <w:r>
          <w:rPr>
            <w:rStyle w:val="afc"/>
          </w:rPr>
          <w:t>счет 20</w:t>
        </w:r>
      </w:hyperlink>
      <w:r>
        <w:t xml:space="preserve"> "Задолженность, невостребованная кредиторами" не востребованная кредитором задолженность принимается </w:t>
      </w:r>
      <w:r w:rsidR="0002105F">
        <w:t xml:space="preserve">решением </w:t>
      </w:r>
      <w:r w:rsidR="0002105F" w:rsidRPr="0002105F">
        <w:t>комисси</w:t>
      </w:r>
      <w:r w:rsidR="0002105F">
        <w:t>и</w:t>
      </w:r>
      <w:r w:rsidR="0002105F" w:rsidRPr="0002105F">
        <w:t xml:space="preserve"> по поступлению и выбытию активов</w:t>
      </w:r>
      <w:r>
        <w:t xml:space="preserve">, изданному на основании инвентаризационной описи расчетов с покупателями, поставщиками и прочими дебиторами и кредиторами </w:t>
      </w:r>
      <w:hyperlink r:id="rId293" w:history="1">
        <w:r>
          <w:rPr>
            <w:rStyle w:val="afc"/>
          </w:rPr>
          <w:t>(ф. 0504089)</w:t>
        </w:r>
      </w:hyperlink>
      <w:r>
        <w:t>.</w:t>
      </w:r>
      <w:bookmarkEnd w:id="128"/>
    </w:p>
    <w:p w:rsidR="007D1850" w:rsidRDefault="004B555A">
      <w:r>
        <w:t xml:space="preserve">Списание задолженности с </w:t>
      </w:r>
      <w:proofErr w:type="spellStart"/>
      <w:r>
        <w:t>забалансового</w:t>
      </w:r>
      <w:proofErr w:type="spellEnd"/>
      <w:r>
        <w:t xml:space="preserve"> учета осуществляется по итогам инвентаризации на основании </w:t>
      </w:r>
      <w:r w:rsidR="0002105F" w:rsidRPr="0002105F">
        <w:t>решени</w:t>
      </w:r>
      <w:r w:rsidR="0002105F">
        <w:t>я</w:t>
      </w:r>
      <w:r w:rsidR="0002105F" w:rsidRPr="0002105F">
        <w:t xml:space="preserve"> комиссии по поступлению и выбытию активов</w:t>
      </w:r>
      <w:r>
        <w:t>.</w:t>
      </w:r>
    </w:p>
    <w:p w:rsidR="007D1850" w:rsidRDefault="004B555A">
      <w:r>
        <w:rPr>
          <w:i/>
        </w:rPr>
        <w:t xml:space="preserve">(Основание: </w:t>
      </w:r>
      <w:hyperlink r:id="rId294" w:history="1">
        <w:r>
          <w:rPr>
            <w:rStyle w:val="afc"/>
            <w:i/>
          </w:rPr>
          <w:t>п. 371</w:t>
        </w:r>
      </w:hyperlink>
      <w:r>
        <w:rPr>
          <w:i/>
        </w:rPr>
        <w:t xml:space="preserve"> Инструкции № 157н)</w:t>
      </w:r>
    </w:p>
    <w:p w:rsidR="007D1850" w:rsidRDefault="004B555A">
      <w:pPr>
        <w:pStyle w:val="2"/>
      </w:pPr>
      <w:bookmarkStart w:id="129" w:name="_ref_1-d5cee47946fe46"/>
      <w:r>
        <w:t xml:space="preserve">Основные средства на </w:t>
      </w:r>
      <w:proofErr w:type="spellStart"/>
      <w:r>
        <w:t>забалансовом</w:t>
      </w:r>
      <w:proofErr w:type="spellEnd"/>
      <w:r>
        <w:t xml:space="preserve"> </w:t>
      </w:r>
      <w:hyperlink r:id="rId295" w:history="1">
        <w:r>
          <w:rPr>
            <w:rStyle w:val="afc"/>
          </w:rPr>
          <w:t>счете 21</w:t>
        </w:r>
      </w:hyperlink>
      <w:r>
        <w:t xml:space="preserve"> "Основные средства в эксплуатации" учитываются по балансовой стоимости объекта.</w:t>
      </w:r>
      <w:bookmarkEnd w:id="129"/>
    </w:p>
    <w:p w:rsidR="007D1850" w:rsidRDefault="004B555A">
      <w:r>
        <w:rPr>
          <w:i/>
        </w:rPr>
        <w:t xml:space="preserve">(Основание: </w:t>
      </w:r>
      <w:hyperlink r:id="rId296" w:history="1">
        <w:r>
          <w:rPr>
            <w:rStyle w:val="afc"/>
            <w:i/>
          </w:rPr>
          <w:t>п. 373</w:t>
        </w:r>
      </w:hyperlink>
      <w:r>
        <w:rPr>
          <w:i/>
        </w:rPr>
        <w:t xml:space="preserve"> Инструкции № 157н)</w:t>
      </w:r>
    </w:p>
    <w:p w:rsidR="007D1850" w:rsidRDefault="004B555A">
      <w:pPr>
        <w:pStyle w:val="2"/>
      </w:pPr>
      <w:bookmarkStart w:id="130" w:name="_ref_1-54be122662b74c"/>
      <w:r>
        <w:t xml:space="preserve">Аналитический учет по </w:t>
      </w:r>
      <w:hyperlink r:id="rId297" w:history="1">
        <w:r>
          <w:rPr>
            <w:rStyle w:val="afc"/>
          </w:rPr>
          <w:t>счету 22</w:t>
        </w:r>
      </w:hyperlink>
      <w:r>
        <w:t xml:space="preserve"> "Материальные ценности, полученные по централизованному снабжению" ведется в разрезе видов материальных ценностей, получателей.</w:t>
      </w:r>
      <w:bookmarkEnd w:id="130"/>
    </w:p>
    <w:p w:rsidR="007D1850" w:rsidRDefault="004B555A">
      <w:r>
        <w:rPr>
          <w:i/>
        </w:rPr>
        <w:t>(</w:t>
      </w:r>
      <w:r>
        <w:t xml:space="preserve">Основание: </w:t>
      </w:r>
      <w:hyperlink r:id="rId298" w:history="1">
        <w:r>
          <w:rPr>
            <w:rStyle w:val="afc"/>
            <w:i/>
          </w:rPr>
          <w:t>п. 376</w:t>
        </w:r>
      </w:hyperlink>
      <w:r>
        <w:rPr>
          <w:i/>
        </w:rPr>
        <w:t xml:space="preserve"> Инструкции № 157н, </w:t>
      </w:r>
      <w:hyperlink r:id="rId299" w:history="1">
        <w:r>
          <w:rPr>
            <w:rStyle w:val="afc"/>
            <w:i/>
          </w:rPr>
          <w:t>п. 9</w:t>
        </w:r>
      </w:hyperlink>
      <w:r>
        <w:rPr>
          <w:i/>
        </w:rPr>
        <w:t xml:space="preserve"> СГС "Учетная политика")</w:t>
      </w:r>
    </w:p>
    <w:p w:rsidR="007D1850" w:rsidRDefault="004B555A">
      <w:pPr>
        <w:pStyle w:val="2"/>
      </w:pPr>
      <w:bookmarkStart w:id="131" w:name="_ref_1-5842327f89fb4b"/>
      <w:r>
        <w:t xml:space="preserve">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t>забалансовом</w:t>
      </w:r>
      <w:proofErr w:type="spellEnd"/>
      <w:r>
        <w:t xml:space="preserve"> учете, оформляется соответствующим актом о списании (</w:t>
      </w:r>
      <w:hyperlink r:id="rId300" w:history="1">
        <w:r>
          <w:rPr>
            <w:rStyle w:val="afc"/>
          </w:rPr>
          <w:t>ф. ф. 0504104</w:t>
        </w:r>
      </w:hyperlink>
      <w:r>
        <w:t xml:space="preserve">, </w:t>
      </w:r>
      <w:hyperlink r:id="rId301" w:history="1">
        <w:r>
          <w:rPr>
            <w:rStyle w:val="afc"/>
          </w:rPr>
          <w:t>0504105</w:t>
        </w:r>
      </w:hyperlink>
      <w:r>
        <w:t xml:space="preserve">, </w:t>
      </w:r>
      <w:hyperlink r:id="rId302" w:history="1">
        <w:r>
          <w:rPr>
            <w:rStyle w:val="afc"/>
          </w:rPr>
          <w:t>0504143</w:t>
        </w:r>
      </w:hyperlink>
      <w:r>
        <w:t>).</w:t>
      </w:r>
      <w:bookmarkEnd w:id="131"/>
    </w:p>
    <w:p w:rsidR="007D1850" w:rsidRDefault="004B555A">
      <w:r>
        <w:rPr>
          <w:i/>
        </w:rPr>
        <w:t xml:space="preserve">(Основание: </w:t>
      </w:r>
      <w:hyperlink r:id="rId303" w:history="1">
        <w:r>
          <w:rPr>
            <w:rStyle w:val="afc"/>
            <w:i/>
          </w:rPr>
          <w:t>п. 51</w:t>
        </w:r>
      </w:hyperlink>
      <w:r>
        <w:rPr>
          <w:i/>
        </w:rPr>
        <w:t xml:space="preserve"> Инструкции № 157н)</w:t>
      </w:r>
      <w:bookmarkStart w:id="132" w:name="_docEnd_2"/>
      <w:bookmarkEnd w:id="132"/>
    </w:p>
    <w:p w:rsidR="007D1850" w:rsidRDefault="007D1850">
      <w:pPr>
        <w:sectPr w:rsidR="007D1850">
          <w:headerReference w:type="default" r:id="rId304"/>
          <w:footerReference w:type="default" r:id="rId305"/>
          <w:footerReference w:type="first" r:id="rId306"/>
          <w:footnotePr>
            <w:numRestart w:val="eachSect"/>
          </w:footnotePr>
          <w:pgSz w:w="11907" w:h="16839" w:code="9"/>
          <w:pgMar w:top="1134" w:right="850" w:bottom="1134" w:left="1701" w:header="720" w:footer="720" w:gutter="0"/>
          <w:pgNumType w:start="1"/>
          <w:cols w:space="720"/>
          <w:titlePg/>
        </w:sectPr>
      </w:pPr>
    </w:p>
    <w:p w:rsidR="009E1B75" w:rsidRDefault="004B555A" w:rsidP="009E1B75">
      <w:pPr>
        <w:keepNext/>
        <w:keepLines/>
        <w:spacing w:before="0" w:after="0"/>
        <w:ind w:firstLine="0"/>
        <w:jc w:val="right"/>
      </w:pPr>
      <w:r>
        <w:lastRenderedPageBreak/>
        <w:t xml:space="preserve">Приложение № </w:t>
      </w:r>
      <w:r>
        <w:fldChar w:fldCharType="begin" w:fldLock="1"/>
      </w:r>
      <w:r>
        <w:instrText xml:space="preserve"> REF _ref_1-03433307f69544 \h \n \! </w:instrText>
      </w:r>
      <w:r>
        <w:fldChar w:fldCharType="separate"/>
      </w:r>
      <w:r>
        <w:t>1</w:t>
      </w:r>
      <w:r>
        <w:fldChar w:fldCharType="end"/>
      </w:r>
      <w:r>
        <w:br/>
      </w:r>
      <w:r w:rsidR="009E1B75">
        <w:t xml:space="preserve">к Положению об учётной политике  в целях бухгалтерского учета </w:t>
      </w:r>
    </w:p>
    <w:p w:rsidR="009E1B75" w:rsidRDefault="009E1B75" w:rsidP="009E1B75">
      <w:pPr>
        <w:keepNext/>
        <w:keepLines/>
        <w:spacing w:before="0" w:after="0"/>
        <w:ind w:firstLine="0"/>
        <w:jc w:val="right"/>
      </w:pPr>
      <w:r>
        <w:t>Администрации муниципального района Клявлинский</w:t>
      </w:r>
    </w:p>
    <w:p w:rsidR="007D1850" w:rsidRDefault="007D1850">
      <w:pPr>
        <w:keepNext/>
        <w:keepLines/>
        <w:ind w:firstLine="0"/>
        <w:jc w:val="right"/>
      </w:pPr>
    </w:p>
    <w:p w:rsidR="00915926" w:rsidRPr="00915926" w:rsidRDefault="00915926" w:rsidP="00915926">
      <w:pPr>
        <w:pStyle w:val="QuoteMargin"/>
        <w:jc w:val="center"/>
        <w:rPr>
          <w:b/>
          <w:sz w:val="28"/>
          <w:szCs w:val="28"/>
        </w:rPr>
      </w:pPr>
      <w:bookmarkStart w:id="133" w:name="_docStart_3"/>
      <w:bookmarkEnd w:id="133"/>
      <w:r w:rsidRPr="00915926">
        <w:rPr>
          <w:b/>
          <w:sz w:val="28"/>
          <w:szCs w:val="28"/>
        </w:rPr>
        <w:t>Правила формирования номеров счетов учета.</w:t>
      </w:r>
    </w:p>
    <w:p w:rsidR="007D1850" w:rsidRDefault="00915926" w:rsidP="00915926">
      <w:pPr>
        <w:pStyle w:val="QuoteMargin"/>
      </w:pPr>
      <w:r>
        <w:t>Рабочий план счетов бухгалтерского учета - систематизированный перечень счетов бухгалтерского учета формируется на основании Единого Плана счетов бухгалтерского учета</w:t>
      </w:r>
      <w:r w:rsidR="0093123A">
        <w:t xml:space="preserve"> по следующей схеме:</w:t>
      </w:r>
    </w:p>
    <w:tbl>
      <w:tblPr>
        <w:tblW w:w="4939" w:type="pct"/>
        <w:tblLook w:val="04A0" w:firstRow="1" w:lastRow="0" w:firstColumn="1" w:lastColumn="0" w:noHBand="0" w:noVBand="1"/>
      </w:tblPr>
      <w:tblGrid>
        <w:gridCol w:w="2490"/>
        <w:gridCol w:w="2278"/>
        <w:gridCol w:w="1702"/>
        <w:gridCol w:w="2857"/>
        <w:gridCol w:w="2570"/>
        <w:gridCol w:w="2430"/>
      </w:tblGrid>
      <w:tr w:rsidR="0093123A" w:rsidTr="0093123A">
        <w:trPr>
          <w:trHeight w:val="544"/>
        </w:trPr>
        <w:tc>
          <w:tcPr>
            <w:tcW w:w="5000" w:type="pct"/>
            <w:gridSpan w:val="6"/>
            <w:tcBorders>
              <w:top w:val="single" w:sz="0" w:space="0" w:color="auto"/>
              <w:left w:val="single" w:sz="0" w:space="0" w:color="auto"/>
              <w:bottom w:val="single" w:sz="0" w:space="0" w:color="auto"/>
              <w:right w:val="single" w:sz="0" w:space="0" w:color="auto"/>
            </w:tcBorders>
          </w:tcPr>
          <w:p w:rsidR="0093123A" w:rsidRDefault="0093123A">
            <w:pPr>
              <w:pStyle w:val="Normalunindented"/>
              <w:keepNext/>
              <w:jc w:val="center"/>
            </w:pPr>
            <w:r>
              <w:rPr>
                <w:b/>
              </w:rPr>
              <w:t>Код счета учета</w:t>
            </w:r>
          </w:p>
        </w:tc>
      </w:tr>
      <w:tr w:rsidR="0093123A" w:rsidTr="0093123A">
        <w:trPr>
          <w:trHeight w:val="528"/>
        </w:trPr>
        <w:tc>
          <w:tcPr>
            <w:tcW w:w="869" w:type="pct"/>
            <w:tcBorders>
              <w:top w:val="single" w:sz="0" w:space="0" w:color="auto"/>
              <w:left w:val="single" w:sz="0" w:space="0" w:color="auto"/>
              <w:bottom w:val="single" w:sz="0" w:space="0" w:color="auto"/>
              <w:right w:val="single" w:sz="0" w:space="0" w:color="auto"/>
            </w:tcBorders>
          </w:tcPr>
          <w:p w:rsidR="0093123A" w:rsidRDefault="0093123A">
            <w:pPr>
              <w:pStyle w:val="Normalunindented"/>
              <w:keepNext/>
              <w:jc w:val="center"/>
              <w:rPr>
                <w:b/>
              </w:rPr>
            </w:pPr>
            <w:r>
              <w:rPr>
                <w:b/>
              </w:rPr>
              <w:t>1-17</w:t>
            </w:r>
          </w:p>
        </w:tc>
        <w:tc>
          <w:tcPr>
            <w:tcW w:w="795" w:type="pct"/>
            <w:tcBorders>
              <w:top w:val="single" w:sz="0" w:space="0" w:color="auto"/>
              <w:left w:val="single" w:sz="0" w:space="0" w:color="auto"/>
              <w:bottom w:val="single" w:sz="0" w:space="0" w:color="auto"/>
              <w:right w:val="single" w:sz="0" w:space="0" w:color="auto"/>
            </w:tcBorders>
          </w:tcPr>
          <w:p w:rsidR="0093123A" w:rsidRDefault="0093123A">
            <w:pPr>
              <w:pStyle w:val="Normalunindented"/>
              <w:keepNext/>
              <w:jc w:val="center"/>
            </w:pPr>
            <w:r>
              <w:rPr>
                <w:b/>
              </w:rPr>
              <w:t>18</w:t>
            </w:r>
          </w:p>
        </w:tc>
        <w:tc>
          <w:tcPr>
            <w:tcW w:w="594" w:type="pct"/>
            <w:tcBorders>
              <w:top w:val="single" w:sz="0" w:space="0" w:color="auto"/>
              <w:left w:val="single" w:sz="0" w:space="0" w:color="auto"/>
              <w:bottom w:val="single" w:sz="0" w:space="0" w:color="auto"/>
              <w:right w:val="single" w:sz="0" w:space="0" w:color="auto"/>
            </w:tcBorders>
          </w:tcPr>
          <w:p w:rsidR="0093123A" w:rsidRDefault="0093123A">
            <w:pPr>
              <w:pStyle w:val="Normalunindented"/>
              <w:keepNext/>
              <w:jc w:val="center"/>
            </w:pPr>
            <w:r>
              <w:rPr>
                <w:b/>
              </w:rPr>
              <w:t>19 - 21</w:t>
            </w:r>
          </w:p>
        </w:tc>
        <w:tc>
          <w:tcPr>
            <w:tcW w:w="997" w:type="pct"/>
            <w:tcBorders>
              <w:top w:val="single" w:sz="0" w:space="0" w:color="auto"/>
              <w:left w:val="single" w:sz="0" w:space="0" w:color="auto"/>
              <w:bottom w:val="single" w:sz="0" w:space="0" w:color="auto"/>
              <w:right w:val="single" w:sz="0" w:space="0" w:color="auto"/>
            </w:tcBorders>
          </w:tcPr>
          <w:p w:rsidR="0093123A" w:rsidRDefault="0093123A">
            <w:pPr>
              <w:pStyle w:val="Normalunindented"/>
              <w:keepNext/>
              <w:jc w:val="center"/>
            </w:pPr>
            <w:r>
              <w:rPr>
                <w:b/>
              </w:rPr>
              <w:t>22</w:t>
            </w:r>
          </w:p>
        </w:tc>
        <w:tc>
          <w:tcPr>
            <w:tcW w:w="897" w:type="pct"/>
            <w:tcBorders>
              <w:top w:val="single" w:sz="0" w:space="0" w:color="auto"/>
              <w:left w:val="single" w:sz="0" w:space="0" w:color="auto"/>
              <w:bottom w:val="single" w:sz="0" w:space="0" w:color="auto"/>
              <w:right w:val="single" w:sz="0" w:space="0" w:color="auto"/>
            </w:tcBorders>
          </w:tcPr>
          <w:p w:rsidR="0093123A" w:rsidRDefault="0093123A">
            <w:pPr>
              <w:pStyle w:val="Normalunindented"/>
              <w:keepNext/>
              <w:jc w:val="center"/>
            </w:pPr>
            <w:r>
              <w:rPr>
                <w:b/>
              </w:rPr>
              <w:t>23</w:t>
            </w:r>
          </w:p>
        </w:tc>
        <w:tc>
          <w:tcPr>
            <w:tcW w:w="848" w:type="pct"/>
            <w:tcBorders>
              <w:top w:val="single" w:sz="0" w:space="0" w:color="auto"/>
              <w:left w:val="single" w:sz="0" w:space="0" w:color="auto"/>
              <w:bottom w:val="single" w:sz="0" w:space="0" w:color="auto"/>
              <w:right w:val="single" w:sz="0" w:space="0" w:color="auto"/>
            </w:tcBorders>
          </w:tcPr>
          <w:p w:rsidR="0093123A" w:rsidRDefault="0093123A">
            <w:pPr>
              <w:pStyle w:val="Normalunindented"/>
              <w:keepNext/>
              <w:jc w:val="center"/>
            </w:pPr>
            <w:r>
              <w:rPr>
                <w:b/>
              </w:rPr>
              <w:t>24 - 26</w:t>
            </w:r>
          </w:p>
        </w:tc>
      </w:tr>
      <w:tr w:rsidR="0093123A" w:rsidTr="0093123A">
        <w:trPr>
          <w:trHeight w:val="528"/>
        </w:trPr>
        <w:tc>
          <w:tcPr>
            <w:tcW w:w="869" w:type="pct"/>
            <w:vMerge w:val="restart"/>
            <w:tcBorders>
              <w:top w:val="single" w:sz="0" w:space="0" w:color="auto"/>
              <w:left w:val="single" w:sz="0" w:space="0" w:color="auto"/>
              <w:right w:val="single" w:sz="0" w:space="0" w:color="auto"/>
            </w:tcBorders>
          </w:tcPr>
          <w:p w:rsidR="0093123A" w:rsidRDefault="0093123A">
            <w:pPr>
              <w:pStyle w:val="Normalunindented"/>
              <w:keepNext/>
              <w:jc w:val="center"/>
            </w:pPr>
            <w:r w:rsidRPr="00915926">
              <w:t>Код аналитический классификационный по БК</w:t>
            </w:r>
          </w:p>
        </w:tc>
        <w:tc>
          <w:tcPr>
            <w:tcW w:w="795" w:type="pct"/>
            <w:vMerge w:val="restart"/>
            <w:tcBorders>
              <w:top w:val="single" w:sz="0" w:space="0" w:color="auto"/>
              <w:left w:val="single" w:sz="0" w:space="0" w:color="auto"/>
              <w:bottom w:val="single" w:sz="0" w:space="0" w:color="auto"/>
              <w:right w:val="single" w:sz="0" w:space="0" w:color="auto"/>
            </w:tcBorders>
          </w:tcPr>
          <w:p w:rsidR="0093123A" w:rsidRDefault="0093123A">
            <w:pPr>
              <w:pStyle w:val="Normalunindented"/>
              <w:keepNext/>
              <w:jc w:val="center"/>
            </w:pPr>
            <w:r>
              <w:t>Код вида деятельности</w:t>
            </w:r>
          </w:p>
        </w:tc>
        <w:tc>
          <w:tcPr>
            <w:tcW w:w="2488" w:type="pct"/>
            <w:gridSpan w:val="3"/>
            <w:tcBorders>
              <w:top w:val="single" w:sz="0" w:space="0" w:color="auto"/>
              <w:left w:val="single" w:sz="0" w:space="0" w:color="auto"/>
              <w:bottom w:val="single" w:sz="0" w:space="0" w:color="auto"/>
              <w:right w:val="single" w:sz="0" w:space="0" w:color="auto"/>
            </w:tcBorders>
          </w:tcPr>
          <w:p w:rsidR="0093123A" w:rsidRDefault="0093123A">
            <w:pPr>
              <w:pStyle w:val="Normalunindented"/>
              <w:keepNext/>
              <w:jc w:val="center"/>
            </w:pPr>
            <w:r>
              <w:t>Код синтетического счета</w:t>
            </w:r>
          </w:p>
        </w:tc>
        <w:tc>
          <w:tcPr>
            <w:tcW w:w="848" w:type="pct"/>
            <w:vMerge w:val="restart"/>
            <w:tcBorders>
              <w:top w:val="single" w:sz="0" w:space="0" w:color="auto"/>
              <w:left w:val="single" w:sz="0" w:space="0" w:color="auto"/>
              <w:bottom w:val="single" w:sz="0" w:space="0" w:color="auto"/>
              <w:right w:val="single" w:sz="0" w:space="0" w:color="auto"/>
            </w:tcBorders>
          </w:tcPr>
          <w:p w:rsidR="0093123A" w:rsidRDefault="0093123A">
            <w:pPr>
              <w:pStyle w:val="Normalunindented"/>
              <w:keepNext/>
              <w:jc w:val="center"/>
            </w:pPr>
            <w:r>
              <w:t>Код аналитический по КОСГУ</w:t>
            </w:r>
          </w:p>
        </w:tc>
      </w:tr>
      <w:tr w:rsidR="0093123A" w:rsidTr="0093123A">
        <w:trPr>
          <w:trHeight w:val="149"/>
        </w:trPr>
        <w:tc>
          <w:tcPr>
            <w:tcW w:w="869" w:type="pct"/>
            <w:vMerge/>
            <w:tcBorders>
              <w:left w:val="single" w:sz="0" w:space="0" w:color="auto"/>
              <w:bottom w:val="single" w:sz="0" w:space="0" w:color="auto"/>
              <w:right w:val="single" w:sz="0" w:space="0" w:color="auto"/>
            </w:tcBorders>
          </w:tcPr>
          <w:p w:rsidR="0093123A" w:rsidRDefault="0093123A"/>
        </w:tc>
        <w:tc>
          <w:tcPr>
            <w:tcW w:w="795" w:type="pct"/>
            <w:vMerge/>
            <w:tcBorders>
              <w:left w:val="single" w:sz="0" w:space="0" w:color="auto"/>
              <w:bottom w:val="single" w:sz="0" w:space="0" w:color="auto"/>
              <w:right w:val="single" w:sz="0" w:space="0" w:color="auto"/>
            </w:tcBorders>
          </w:tcPr>
          <w:p w:rsidR="0093123A" w:rsidRDefault="0093123A"/>
        </w:tc>
        <w:tc>
          <w:tcPr>
            <w:tcW w:w="594" w:type="pct"/>
            <w:tcBorders>
              <w:top w:val="single" w:sz="0" w:space="0" w:color="auto"/>
              <w:left w:val="single" w:sz="0" w:space="0" w:color="auto"/>
              <w:bottom w:val="single" w:sz="0" w:space="0" w:color="auto"/>
              <w:right w:val="single" w:sz="0" w:space="0" w:color="auto"/>
            </w:tcBorders>
          </w:tcPr>
          <w:p w:rsidR="0093123A" w:rsidRDefault="0093123A">
            <w:pPr>
              <w:pStyle w:val="Normalunindented"/>
              <w:keepNext/>
              <w:jc w:val="center"/>
            </w:pPr>
            <w:r>
              <w:t>Код объекта учета</w:t>
            </w:r>
          </w:p>
        </w:tc>
        <w:tc>
          <w:tcPr>
            <w:tcW w:w="997" w:type="pct"/>
            <w:tcBorders>
              <w:top w:val="single" w:sz="0" w:space="0" w:color="auto"/>
              <w:left w:val="single" w:sz="0" w:space="0" w:color="auto"/>
              <w:bottom w:val="single" w:sz="0" w:space="0" w:color="auto"/>
              <w:right w:val="single" w:sz="0" w:space="0" w:color="auto"/>
            </w:tcBorders>
          </w:tcPr>
          <w:p w:rsidR="0093123A" w:rsidRDefault="0093123A">
            <w:pPr>
              <w:pStyle w:val="Normalunindented"/>
              <w:keepNext/>
              <w:jc w:val="center"/>
            </w:pPr>
            <w:r>
              <w:t>Код группы</w:t>
            </w:r>
          </w:p>
          <w:p w:rsidR="0093123A" w:rsidRDefault="0093123A">
            <w:pPr>
              <w:pStyle w:val="Normalunindented"/>
              <w:keepNext/>
              <w:jc w:val="center"/>
            </w:pPr>
          </w:p>
        </w:tc>
        <w:tc>
          <w:tcPr>
            <w:tcW w:w="897" w:type="pct"/>
            <w:tcBorders>
              <w:top w:val="single" w:sz="0" w:space="0" w:color="auto"/>
              <w:left w:val="single" w:sz="0" w:space="0" w:color="auto"/>
              <w:bottom w:val="single" w:sz="0" w:space="0" w:color="auto"/>
              <w:right w:val="single" w:sz="0" w:space="0" w:color="auto"/>
            </w:tcBorders>
          </w:tcPr>
          <w:p w:rsidR="0093123A" w:rsidRDefault="0093123A">
            <w:pPr>
              <w:pStyle w:val="Normalunindented"/>
              <w:keepNext/>
              <w:jc w:val="center"/>
            </w:pPr>
            <w:r>
              <w:t>Код вида</w:t>
            </w:r>
          </w:p>
          <w:p w:rsidR="0093123A" w:rsidRDefault="0093123A">
            <w:pPr>
              <w:pStyle w:val="Normalunindented"/>
              <w:keepNext/>
              <w:jc w:val="center"/>
            </w:pPr>
          </w:p>
        </w:tc>
        <w:tc>
          <w:tcPr>
            <w:tcW w:w="848" w:type="pct"/>
            <w:vMerge/>
            <w:tcBorders>
              <w:left w:val="single" w:sz="0" w:space="0" w:color="auto"/>
              <w:bottom w:val="single" w:sz="0" w:space="0" w:color="auto"/>
              <w:right w:val="single" w:sz="0" w:space="0" w:color="auto"/>
            </w:tcBorders>
          </w:tcPr>
          <w:p w:rsidR="0093123A" w:rsidRDefault="0093123A"/>
        </w:tc>
      </w:tr>
    </w:tbl>
    <w:p w:rsidR="007D1850" w:rsidRDefault="007D1850">
      <w:pPr>
        <w:sectPr w:rsidR="007D1850">
          <w:headerReference w:type="default" r:id="rId307"/>
          <w:footerReference w:type="default" r:id="rId308"/>
          <w:footerReference w:type="first" r:id="rId309"/>
          <w:footnotePr>
            <w:numRestart w:val="eachSect"/>
          </w:footnotePr>
          <w:pgSz w:w="16839" w:h="11907" w:orient="landscape" w:code="9"/>
          <w:pgMar w:top="1134" w:right="850" w:bottom="1134" w:left="1701" w:header="720" w:footer="720" w:gutter="0"/>
          <w:pgNumType w:start="1"/>
          <w:cols w:space="720"/>
          <w:titlePg/>
        </w:sectPr>
      </w:pPr>
      <w:bookmarkStart w:id="134" w:name="_docEnd_3"/>
      <w:bookmarkEnd w:id="134"/>
    </w:p>
    <w:p w:rsidR="009E1B75" w:rsidRDefault="004B555A" w:rsidP="009E1B75">
      <w:pPr>
        <w:keepNext/>
        <w:keepLines/>
        <w:spacing w:before="0" w:after="0"/>
        <w:ind w:firstLine="0"/>
        <w:jc w:val="right"/>
      </w:pPr>
      <w:r>
        <w:lastRenderedPageBreak/>
        <w:t xml:space="preserve">Приложение № </w:t>
      </w:r>
      <w:r>
        <w:fldChar w:fldCharType="begin" w:fldLock="1"/>
      </w:r>
      <w:r>
        <w:instrText xml:space="preserve"> REF _ref_1-feb7c350795545 \h \n \! </w:instrText>
      </w:r>
      <w:r>
        <w:fldChar w:fldCharType="separate"/>
      </w:r>
      <w:r>
        <w:t>2</w:t>
      </w:r>
      <w:r>
        <w:fldChar w:fldCharType="end"/>
      </w:r>
      <w:r>
        <w:br/>
      </w:r>
      <w:r w:rsidR="009E1B75">
        <w:t xml:space="preserve">к Положению об учётной политике  в целях бухгалтерского учета </w:t>
      </w:r>
    </w:p>
    <w:p w:rsidR="009E1B75" w:rsidRDefault="009E1B75" w:rsidP="009E1B75">
      <w:pPr>
        <w:keepNext/>
        <w:keepLines/>
        <w:spacing w:before="0" w:after="0"/>
        <w:ind w:firstLine="0"/>
        <w:jc w:val="right"/>
      </w:pPr>
      <w:r>
        <w:t>Администрации муниципального района Клявлинский</w:t>
      </w:r>
    </w:p>
    <w:p w:rsidR="007D1850" w:rsidRDefault="007D1850">
      <w:pPr>
        <w:keepNext/>
        <w:keepLines/>
        <w:ind w:firstLine="0"/>
        <w:jc w:val="right"/>
      </w:pPr>
    </w:p>
    <w:p w:rsidR="006B15CF" w:rsidRPr="006B15CF" w:rsidRDefault="006B15CF" w:rsidP="006B15CF">
      <w:pPr>
        <w:autoSpaceDE w:val="0"/>
        <w:autoSpaceDN w:val="0"/>
        <w:adjustRightInd w:val="0"/>
        <w:spacing w:before="0" w:after="0" w:line="240" w:lineRule="auto"/>
        <w:ind w:firstLine="540"/>
        <w:jc w:val="center"/>
        <w:rPr>
          <w:b/>
          <w:sz w:val="24"/>
          <w:szCs w:val="24"/>
        </w:rPr>
      </w:pPr>
      <w:bookmarkStart w:id="135" w:name="_docStart_4"/>
      <w:bookmarkEnd w:id="135"/>
      <w:r w:rsidRPr="006B15CF">
        <w:rPr>
          <w:b/>
          <w:sz w:val="24"/>
          <w:szCs w:val="24"/>
        </w:rPr>
        <w:t>Производственный и хозяйственный инвентарь</w:t>
      </w:r>
    </w:p>
    <w:p w:rsidR="006B15CF" w:rsidRDefault="006B15CF" w:rsidP="006B15CF">
      <w:r>
        <w:t>Аппаратура коммуникационная, аппаратура радио- или телевизионная передающая;</w:t>
      </w:r>
    </w:p>
    <w:p w:rsidR="006B15CF" w:rsidRDefault="006B15CF" w:rsidP="006B15CF">
      <w:r>
        <w:t>Изделия пластмассовые упаковочные;</w:t>
      </w:r>
    </w:p>
    <w:p w:rsidR="006B15CF" w:rsidRDefault="006B15CF" w:rsidP="006B15CF">
      <w:r>
        <w:t>Изделия стеклянные, тара, посуда;</w:t>
      </w:r>
    </w:p>
    <w:p w:rsidR="006B15CF" w:rsidRDefault="006B15CF" w:rsidP="006B15CF">
      <w:r>
        <w:t>Изделия текстильные готовые;</w:t>
      </w:r>
    </w:p>
    <w:p w:rsidR="006B15CF" w:rsidRDefault="006B15CF" w:rsidP="006B15CF">
      <w:r>
        <w:t>Машины офисные и оборудование, кроме компьютеров и периферийного оборудования;</w:t>
      </w:r>
    </w:p>
    <w:p w:rsidR="006B15CF" w:rsidRDefault="006B15CF" w:rsidP="006B15CF">
      <w:r>
        <w:t>Машины хозяйственные;</w:t>
      </w:r>
    </w:p>
    <w:p w:rsidR="006B15CF" w:rsidRDefault="006B15CF" w:rsidP="006B15CF">
      <w:r>
        <w:t>Мебель, гардеробы, шкафы, тумбы, подставки, столы, стулья, кресла;</w:t>
      </w:r>
    </w:p>
    <w:p w:rsidR="006B15CF" w:rsidRDefault="006B15CF" w:rsidP="006B15CF">
      <w:r>
        <w:t>Носители информации магнитные и оптические;</w:t>
      </w:r>
    </w:p>
    <w:p w:rsidR="006B15CF" w:rsidRDefault="006B15CF" w:rsidP="006B15CF">
      <w:r>
        <w:t>Оборудование для измерения, испытаний и навигации;</w:t>
      </w:r>
    </w:p>
    <w:p w:rsidR="006B15CF" w:rsidRDefault="006B15CF" w:rsidP="006B15CF">
      <w:r>
        <w:t>Огнетушители;</w:t>
      </w:r>
    </w:p>
    <w:p w:rsidR="006B15CF" w:rsidRDefault="006B15CF" w:rsidP="006B15CF">
      <w:r>
        <w:t>Приборы бытовые электрические;</w:t>
      </w:r>
    </w:p>
    <w:p w:rsidR="006B15CF" w:rsidRDefault="006B15CF" w:rsidP="006B15CF">
      <w:r>
        <w:t>Приборы оптические и фотографическое оборудование;</w:t>
      </w:r>
    </w:p>
    <w:p w:rsidR="006B15CF" w:rsidRDefault="006B15CF" w:rsidP="006B15CF">
      <w:r>
        <w:t xml:space="preserve">Сейфы, контейнеры и </w:t>
      </w:r>
      <w:proofErr w:type="gramStart"/>
      <w:r>
        <w:t>двери</w:t>
      </w:r>
      <w:proofErr w:type="gramEnd"/>
      <w:r>
        <w:t xml:space="preserve"> упрочненные металлические бронированные или армированные, ящики, предназначенные для хранения денег и документов, и аналогичные изделия из недрагоценных металлов;</w:t>
      </w:r>
    </w:p>
    <w:p w:rsidR="006B15CF" w:rsidRDefault="006B15CF" w:rsidP="006B15CF">
      <w:r>
        <w:t>Стенды, декорации;</w:t>
      </w:r>
    </w:p>
    <w:p w:rsidR="006B15CF" w:rsidRDefault="006B15CF" w:rsidP="006B15CF">
      <w:r>
        <w:t>Тара деревянная;</w:t>
      </w:r>
    </w:p>
    <w:p w:rsidR="006B15CF" w:rsidRDefault="006B15CF" w:rsidP="006B15CF">
      <w:r>
        <w:t>Тара металлическая;</w:t>
      </w:r>
    </w:p>
    <w:p w:rsidR="006B15CF" w:rsidRDefault="006B15CF" w:rsidP="006B15CF">
      <w:r>
        <w:t>Устройства охранной или пожарной сигнализации и аналогичная аппаратура;</w:t>
      </w:r>
    </w:p>
    <w:p w:rsidR="006B15CF" w:rsidRDefault="006B15CF" w:rsidP="006B15CF">
      <w:r>
        <w:t>Фильтры;</w:t>
      </w:r>
    </w:p>
    <w:p w:rsidR="006B15CF" w:rsidRDefault="006B15CF" w:rsidP="006B15CF">
      <w:r>
        <w:t>Часы всех видов;</w:t>
      </w:r>
    </w:p>
    <w:p w:rsidR="006B15CF" w:rsidRDefault="006B15CF" w:rsidP="006B15CF">
      <w:r>
        <w:t>Электроинструменты, инструменты прочие;</w:t>
      </w:r>
    </w:p>
    <w:p w:rsidR="006B15CF" w:rsidRDefault="006B15CF" w:rsidP="006B15CF">
      <w:r>
        <w:t>Электроприборы для охлаждения и очистки воздуха;</w:t>
      </w:r>
    </w:p>
    <w:p w:rsidR="006B15CF" w:rsidRDefault="006B15CF" w:rsidP="006B15CF">
      <w:pPr>
        <w:jc w:val="left"/>
        <w:sectPr w:rsidR="006B15CF">
          <w:headerReference w:type="default" r:id="rId310"/>
          <w:footerReference w:type="default" r:id="rId311"/>
          <w:footerReference w:type="first" r:id="rId312"/>
          <w:footnotePr>
            <w:numRestart w:val="eachSect"/>
          </w:footnotePr>
          <w:pgSz w:w="11907" w:h="16839" w:code="9"/>
          <w:pgMar w:top="1134" w:right="850" w:bottom="1134" w:left="1701" w:header="720" w:footer="720" w:gutter="0"/>
          <w:pgNumType w:start="1"/>
          <w:cols w:space="720"/>
          <w:titlePg/>
        </w:sectPr>
      </w:pPr>
      <w:r>
        <w:t>Электросушилки для рук.</w:t>
      </w:r>
    </w:p>
    <w:p w:rsidR="009E1B75" w:rsidRDefault="004B555A" w:rsidP="009E1B75">
      <w:pPr>
        <w:keepNext/>
        <w:keepLines/>
        <w:spacing w:before="0" w:after="0"/>
        <w:ind w:firstLine="0"/>
        <w:jc w:val="right"/>
      </w:pPr>
      <w:r>
        <w:lastRenderedPageBreak/>
        <w:t xml:space="preserve">Приложение № </w:t>
      </w:r>
      <w:r>
        <w:fldChar w:fldCharType="begin" w:fldLock="1"/>
      </w:r>
      <w:r>
        <w:instrText xml:space="preserve"> REF _ref_1-ceb4a9ec843340 \h \n \! </w:instrText>
      </w:r>
      <w:r>
        <w:fldChar w:fldCharType="separate"/>
      </w:r>
      <w:r>
        <w:t>3</w:t>
      </w:r>
      <w:r>
        <w:fldChar w:fldCharType="end"/>
      </w:r>
      <w:r>
        <w:br/>
      </w:r>
      <w:r w:rsidR="009E1B75">
        <w:t xml:space="preserve">к Положению об учётной политике  в целях бухгалтерского учета </w:t>
      </w:r>
    </w:p>
    <w:p w:rsidR="009E1B75" w:rsidRDefault="009E1B75" w:rsidP="009E1B75">
      <w:pPr>
        <w:keepNext/>
        <w:keepLines/>
        <w:spacing w:before="0" w:after="0"/>
        <w:ind w:firstLine="0"/>
        <w:jc w:val="right"/>
      </w:pPr>
      <w:r>
        <w:t>Администрации муниципального района Клявлинский</w:t>
      </w:r>
    </w:p>
    <w:p w:rsidR="007D1850" w:rsidRDefault="007D1850">
      <w:pPr>
        <w:keepNext/>
        <w:keepLines/>
        <w:ind w:firstLine="0"/>
        <w:jc w:val="right"/>
      </w:pPr>
    </w:p>
    <w:p w:rsidR="007D1850" w:rsidRDefault="004B555A">
      <w:pPr>
        <w:pStyle w:val="a4"/>
      </w:pPr>
      <w:bookmarkStart w:id="136" w:name="_docStart_5"/>
      <w:bookmarkStart w:id="137" w:name="_title_5"/>
      <w:bookmarkStart w:id="138" w:name="_ref_1-ceb4a9ec843340"/>
      <w:bookmarkEnd w:id="136"/>
      <w:r>
        <w:t>Правила и график документооборота, а также технология обработки учетной информации</w:t>
      </w:r>
      <w:bookmarkEnd w:id="137"/>
      <w:bookmarkEnd w:id="138"/>
    </w:p>
    <w:p w:rsidR="007D1850" w:rsidRDefault="007D1850">
      <w:pPr>
        <w:pStyle w:val="QuoteMargin"/>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2409"/>
        <w:gridCol w:w="2835"/>
        <w:gridCol w:w="5245"/>
      </w:tblGrid>
      <w:tr w:rsidR="006D668E" w:rsidRPr="006D668E" w:rsidTr="006D668E">
        <w:tc>
          <w:tcPr>
            <w:tcW w:w="534" w:type="dxa"/>
            <w:shd w:val="clear" w:color="auto" w:fill="auto"/>
          </w:tcPr>
          <w:p w:rsidR="006D668E" w:rsidRPr="006D668E" w:rsidRDefault="006D668E" w:rsidP="006D668E">
            <w:pPr>
              <w:widowControl w:val="0"/>
              <w:autoSpaceDE w:val="0"/>
              <w:autoSpaceDN w:val="0"/>
              <w:adjustRightInd w:val="0"/>
              <w:spacing w:before="0" w:after="0" w:line="240" w:lineRule="auto"/>
              <w:ind w:firstLine="0"/>
              <w:jc w:val="left"/>
              <w:rPr>
                <w:sz w:val="20"/>
                <w:szCs w:val="20"/>
              </w:rPr>
            </w:pPr>
            <w:bookmarkStart w:id="139" w:name="_docEnd_5"/>
            <w:bookmarkEnd w:id="139"/>
            <w:r w:rsidRPr="006D668E">
              <w:rPr>
                <w:sz w:val="20"/>
                <w:szCs w:val="20"/>
              </w:rPr>
              <w:t xml:space="preserve">№ </w:t>
            </w:r>
            <w:proofErr w:type="gramStart"/>
            <w:r w:rsidRPr="006D668E">
              <w:rPr>
                <w:sz w:val="20"/>
                <w:szCs w:val="20"/>
              </w:rPr>
              <w:t>п</w:t>
            </w:r>
            <w:proofErr w:type="gramEnd"/>
            <w:r w:rsidRPr="006D668E">
              <w:rPr>
                <w:sz w:val="20"/>
                <w:szCs w:val="20"/>
              </w:rPr>
              <w:t>/п</w:t>
            </w:r>
          </w:p>
        </w:tc>
        <w:tc>
          <w:tcPr>
            <w:tcW w:w="3402" w:type="dxa"/>
            <w:shd w:val="clear" w:color="auto" w:fill="auto"/>
          </w:tcPr>
          <w:p w:rsidR="006D668E" w:rsidRPr="006D668E" w:rsidRDefault="006D668E" w:rsidP="006D668E">
            <w:pPr>
              <w:widowControl w:val="0"/>
              <w:autoSpaceDE w:val="0"/>
              <w:autoSpaceDN w:val="0"/>
              <w:adjustRightInd w:val="0"/>
              <w:spacing w:before="0" w:after="0" w:line="240" w:lineRule="auto"/>
              <w:ind w:firstLine="0"/>
              <w:jc w:val="left"/>
              <w:rPr>
                <w:sz w:val="20"/>
                <w:szCs w:val="20"/>
              </w:rPr>
            </w:pPr>
            <w:r w:rsidRPr="006D668E">
              <w:rPr>
                <w:sz w:val="20"/>
                <w:szCs w:val="20"/>
              </w:rPr>
              <w:t>Наименование документа</w:t>
            </w:r>
          </w:p>
        </w:tc>
        <w:tc>
          <w:tcPr>
            <w:tcW w:w="2409" w:type="dxa"/>
            <w:shd w:val="clear" w:color="auto" w:fill="auto"/>
          </w:tcPr>
          <w:p w:rsidR="006D668E" w:rsidRPr="006D668E" w:rsidRDefault="006D668E" w:rsidP="006D668E">
            <w:pPr>
              <w:widowControl w:val="0"/>
              <w:autoSpaceDE w:val="0"/>
              <w:autoSpaceDN w:val="0"/>
              <w:adjustRightInd w:val="0"/>
              <w:spacing w:before="0" w:after="0" w:line="240" w:lineRule="auto"/>
              <w:ind w:firstLine="0"/>
              <w:jc w:val="left"/>
              <w:rPr>
                <w:sz w:val="20"/>
                <w:szCs w:val="20"/>
              </w:rPr>
            </w:pPr>
            <w:r w:rsidRPr="006D668E">
              <w:rPr>
                <w:sz w:val="20"/>
                <w:szCs w:val="20"/>
              </w:rPr>
              <w:t>Должностные лица, ответственные за составление документа</w:t>
            </w:r>
          </w:p>
        </w:tc>
        <w:tc>
          <w:tcPr>
            <w:tcW w:w="2835" w:type="dxa"/>
            <w:shd w:val="clear" w:color="auto" w:fill="auto"/>
          </w:tcPr>
          <w:p w:rsidR="006D668E" w:rsidRPr="006D668E" w:rsidRDefault="006D668E" w:rsidP="006D668E">
            <w:pPr>
              <w:widowControl w:val="0"/>
              <w:autoSpaceDE w:val="0"/>
              <w:autoSpaceDN w:val="0"/>
              <w:adjustRightInd w:val="0"/>
              <w:spacing w:before="0" w:after="0" w:line="240" w:lineRule="auto"/>
              <w:ind w:firstLine="0"/>
              <w:jc w:val="left"/>
              <w:rPr>
                <w:sz w:val="20"/>
                <w:szCs w:val="20"/>
              </w:rPr>
            </w:pPr>
            <w:r w:rsidRPr="006D668E">
              <w:rPr>
                <w:sz w:val="20"/>
                <w:szCs w:val="20"/>
              </w:rPr>
              <w:t>Должностные лица, подписывающие документ</w:t>
            </w:r>
          </w:p>
        </w:tc>
        <w:tc>
          <w:tcPr>
            <w:tcW w:w="5245" w:type="dxa"/>
            <w:shd w:val="clear" w:color="auto" w:fill="auto"/>
          </w:tcPr>
          <w:p w:rsidR="006D668E" w:rsidRPr="006D668E" w:rsidRDefault="006D668E" w:rsidP="006D668E">
            <w:pPr>
              <w:widowControl w:val="0"/>
              <w:autoSpaceDE w:val="0"/>
              <w:autoSpaceDN w:val="0"/>
              <w:adjustRightInd w:val="0"/>
              <w:spacing w:before="0" w:after="0" w:line="240" w:lineRule="auto"/>
              <w:ind w:firstLine="0"/>
              <w:jc w:val="left"/>
              <w:rPr>
                <w:sz w:val="20"/>
                <w:szCs w:val="20"/>
              </w:rPr>
            </w:pPr>
            <w:r w:rsidRPr="006D668E">
              <w:rPr>
                <w:sz w:val="20"/>
                <w:szCs w:val="20"/>
              </w:rPr>
              <w:t>Срок составления и представления в бухгалтерию</w:t>
            </w:r>
          </w:p>
        </w:tc>
      </w:tr>
      <w:tr w:rsidR="006D668E" w:rsidRPr="006D668E" w:rsidTr="006D668E">
        <w:tc>
          <w:tcPr>
            <w:tcW w:w="534" w:type="dxa"/>
            <w:shd w:val="clear" w:color="auto" w:fill="auto"/>
          </w:tcPr>
          <w:p w:rsidR="006D668E" w:rsidRPr="006D668E" w:rsidRDefault="006D668E" w:rsidP="006D668E">
            <w:pPr>
              <w:widowControl w:val="0"/>
              <w:autoSpaceDE w:val="0"/>
              <w:autoSpaceDN w:val="0"/>
              <w:adjustRightInd w:val="0"/>
              <w:spacing w:before="0" w:after="0" w:line="240" w:lineRule="auto"/>
              <w:ind w:firstLine="0"/>
              <w:jc w:val="left"/>
              <w:rPr>
                <w:sz w:val="20"/>
                <w:szCs w:val="20"/>
              </w:rPr>
            </w:pPr>
            <w:r w:rsidRPr="006D668E">
              <w:rPr>
                <w:sz w:val="20"/>
                <w:szCs w:val="20"/>
              </w:rPr>
              <w:t>1</w:t>
            </w:r>
          </w:p>
        </w:tc>
        <w:tc>
          <w:tcPr>
            <w:tcW w:w="3402" w:type="dxa"/>
            <w:shd w:val="clear" w:color="auto" w:fill="auto"/>
          </w:tcPr>
          <w:p w:rsidR="006D668E" w:rsidRPr="006D668E" w:rsidRDefault="006D668E" w:rsidP="006D668E">
            <w:pPr>
              <w:widowControl w:val="0"/>
              <w:autoSpaceDE w:val="0"/>
              <w:autoSpaceDN w:val="0"/>
              <w:adjustRightInd w:val="0"/>
              <w:spacing w:before="0" w:after="0" w:line="240" w:lineRule="auto"/>
              <w:ind w:firstLine="0"/>
              <w:jc w:val="left"/>
              <w:rPr>
                <w:sz w:val="20"/>
                <w:szCs w:val="20"/>
              </w:rPr>
            </w:pPr>
            <w:r w:rsidRPr="006D668E">
              <w:rPr>
                <w:sz w:val="20"/>
                <w:szCs w:val="20"/>
              </w:rPr>
              <w:t>Табель использования рабочего времени и расчета оплаты труда</w:t>
            </w:r>
          </w:p>
        </w:tc>
        <w:tc>
          <w:tcPr>
            <w:tcW w:w="2409" w:type="dxa"/>
            <w:shd w:val="clear" w:color="auto" w:fill="auto"/>
          </w:tcPr>
          <w:p w:rsidR="006D668E" w:rsidRPr="006D668E" w:rsidRDefault="006D668E" w:rsidP="006D668E">
            <w:pPr>
              <w:widowControl w:val="0"/>
              <w:autoSpaceDE w:val="0"/>
              <w:autoSpaceDN w:val="0"/>
              <w:adjustRightInd w:val="0"/>
              <w:spacing w:before="0" w:after="0" w:line="240" w:lineRule="auto"/>
              <w:ind w:firstLine="0"/>
              <w:jc w:val="left"/>
              <w:rPr>
                <w:sz w:val="20"/>
                <w:szCs w:val="20"/>
              </w:rPr>
            </w:pPr>
            <w:r w:rsidRPr="006D668E">
              <w:rPr>
                <w:sz w:val="20"/>
                <w:szCs w:val="20"/>
              </w:rPr>
              <w:t>Лицо, ответственное за ведение табеля</w:t>
            </w:r>
          </w:p>
        </w:tc>
        <w:tc>
          <w:tcPr>
            <w:tcW w:w="2835" w:type="dxa"/>
            <w:shd w:val="clear" w:color="auto" w:fill="auto"/>
          </w:tcPr>
          <w:p w:rsidR="006D668E" w:rsidRPr="006D668E" w:rsidRDefault="006D668E" w:rsidP="006D668E">
            <w:pPr>
              <w:widowControl w:val="0"/>
              <w:autoSpaceDE w:val="0"/>
              <w:autoSpaceDN w:val="0"/>
              <w:adjustRightInd w:val="0"/>
              <w:spacing w:before="0" w:after="0" w:line="240" w:lineRule="auto"/>
              <w:ind w:firstLine="0"/>
              <w:jc w:val="left"/>
              <w:rPr>
                <w:sz w:val="20"/>
                <w:szCs w:val="20"/>
              </w:rPr>
            </w:pPr>
            <w:r w:rsidRPr="006D668E">
              <w:rPr>
                <w:sz w:val="20"/>
                <w:szCs w:val="20"/>
              </w:rPr>
              <w:t>Руководитель учреждения</w:t>
            </w:r>
          </w:p>
        </w:tc>
        <w:tc>
          <w:tcPr>
            <w:tcW w:w="5245" w:type="dxa"/>
            <w:shd w:val="clear" w:color="auto" w:fill="auto"/>
          </w:tcPr>
          <w:p w:rsidR="006D668E" w:rsidRPr="006D668E" w:rsidRDefault="006D668E" w:rsidP="006D668E">
            <w:pPr>
              <w:widowControl w:val="0"/>
              <w:autoSpaceDE w:val="0"/>
              <w:autoSpaceDN w:val="0"/>
              <w:adjustRightInd w:val="0"/>
              <w:spacing w:before="0" w:after="0" w:line="240" w:lineRule="auto"/>
              <w:ind w:firstLine="0"/>
              <w:jc w:val="left"/>
              <w:rPr>
                <w:sz w:val="20"/>
                <w:szCs w:val="20"/>
              </w:rPr>
            </w:pPr>
            <w:r w:rsidRPr="006D668E">
              <w:rPr>
                <w:sz w:val="20"/>
                <w:szCs w:val="20"/>
              </w:rPr>
              <w:t>3 числа каждого месяца</w:t>
            </w:r>
          </w:p>
        </w:tc>
      </w:tr>
      <w:tr w:rsidR="006D668E" w:rsidRPr="006D668E" w:rsidTr="006D668E">
        <w:tc>
          <w:tcPr>
            <w:tcW w:w="534" w:type="dxa"/>
            <w:shd w:val="clear" w:color="auto" w:fill="auto"/>
          </w:tcPr>
          <w:p w:rsidR="006D668E" w:rsidRPr="006D668E" w:rsidRDefault="006D668E" w:rsidP="006D668E">
            <w:pPr>
              <w:widowControl w:val="0"/>
              <w:autoSpaceDE w:val="0"/>
              <w:autoSpaceDN w:val="0"/>
              <w:adjustRightInd w:val="0"/>
              <w:spacing w:before="0" w:after="0" w:line="240" w:lineRule="auto"/>
              <w:ind w:firstLine="0"/>
              <w:jc w:val="left"/>
              <w:rPr>
                <w:sz w:val="20"/>
                <w:szCs w:val="20"/>
              </w:rPr>
            </w:pPr>
            <w:r w:rsidRPr="006D668E">
              <w:rPr>
                <w:sz w:val="20"/>
                <w:szCs w:val="20"/>
              </w:rPr>
              <w:t>2</w:t>
            </w:r>
          </w:p>
        </w:tc>
        <w:tc>
          <w:tcPr>
            <w:tcW w:w="3402" w:type="dxa"/>
            <w:shd w:val="clear" w:color="auto" w:fill="auto"/>
          </w:tcPr>
          <w:p w:rsidR="006D668E" w:rsidRPr="006D668E" w:rsidRDefault="006D668E" w:rsidP="006D668E">
            <w:pPr>
              <w:widowControl w:val="0"/>
              <w:autoSpaceDE w:val="0"/>
              <w:autoSpaceDN w:val="0"/>
              <w:adjustRightInd w:val="0"/>
              <w:spacing w:before="0" w:after="0" w:line="240" w:lineRule="auto"/>
              <w:ind w:firstLine="0"/>
              <w:jc w:val="left"/>
              <w:rPr>
                <w:sz w:val="20"/>
                <w:szCs w:val="20"/>
              </w:rPr>
            </w:pPr>
            <w:r w:rsidRPr="006D668E">
              <w:rPr>
                <w:sz w:val="20"/>
                <w:szCs w:val="20"/>
              </w:rPr>
              <w:t>Приказ (распоряжение</w:t>
            </w:r>
            <w:proofErr w:type="gramStart"/>
            <w:r w:rsidRPr="006D668E">
              <w:rPr>
                <w:sz w:val="20"/>
                <w:szCs w:val="20"/>
              </w:rPr>
              <w:t>)о</w:t>
            </w:r>
            <w:proofErr w:type="gramEnd"/>
            <w:r w:rsidRPr="006D668E">
              <w:rPr>
                <w:sz w:val="20"/>
                <w:szCs w:val="20"/>
              </w:rPr>
              <w:t xml:space="preserve"> приеме работника на работу</w:t>
            </w:r>
          </w:p>
        </w:tc>
        <w:tc>
          <w:tcPr>
            <w:tcW w:w="2409" w:type="dxa"/>
            <w:shd w:val="clear" w:color="auto" w:fill="auto"/>
          </w:tcPr>
          <w:p w:rsidR="006D668E" w:rsidRPr="006D668E" w:rsidRDefault="006D668E" w:rsidP="006D668E">
            <w:pPr>
              <w:widowControl w:val="0"/>
              <w:autoSpaceDE w:val="0"/>
              <w:autoSpaceDN w:val="0"/>
              <w:adjustRightInd w:val="0"/>
              <w:spacing w:before="0" w:after="0" w:line="240" w:lineRule="auto"/>
              <w:ind w:firstLine="0"/>
              <w:jc w:val="left"/>
              <w:rPr>
                <w:sz w:val="20"/>
                <w:szCs w:val="20"/>
              </w:rPr>
            </w:pPr>
            <w:r w:rsidRPr="006D668E">
              <w:rPr>
                <w:sz w:val="20"/>
                <w:szCs w:val="20"/>
              </w:rPr>
              <w:t>Специалисты отдела кадров</w:t>
            </w:r>
          </w:p>
        </w:tc>
        <w:tc>
          <w:tcPr>
            <w:tcW w:w="2835" w:type="dxa"/>
            <w:shd w:val="clear" w:color="auto" w:fill="auto"/>
          </w:tcPr>
          <w:p w:rsidR="006D668E" w:rsidRPr="006D668E" w:rsidRDefault="006D668E" w:rsidP="006D668E">
            <w:pPr>
              <w:widowControl w:val="0"/>
              <w:autoSpaceDE w:val="0"/>
              <w:autoSpaceDN w:val="0"/>
              <w:adjustRightInd w:val="0"/>
              <w:spacing w:before="0" w:after="0" w:line="240" w:lineRule="auto"/>
              <w:ind w:firstLine="0"/>
              <w:jc w:val="left"/>
              <w:rPr>
                <w:sz w:val="20"/>
                <w:szCs w:val="20"/>
              </w:rPr>
            </w:pPr>
            <w:r w:rsidRPr="006D668E">
              <w:rPr>
                <w:sz w:val="20"/>
                <w:szCs w:val="20"/>
              </w:rPr>
              <w:t>Руководитель учреждения</w:t>
            </w:r>
          </w:p>
        </w:tc>
        <w:tc>
          <w:tcPr>
            <w:tcW w:w="5245" w:type="dxa"/>
            <w:shd w:val="clear" w:color="auto" w:fill="auto"/>
          </w:tcPr>
          <w:p w:rsidR="006D668E" w:rsidRPr="006D668E" w:rsidRDefault="006D668E" w:rsidP="006D668E">
            <w:pPr>
              <w:widowControl w:val="0"/>
              <w:autoSpaceDE w:val="0"/>
              <w:autoSpaceDN w:val="0"/>
              <w:adjustRightInd w:val="0"/>
              <w:spacing w:before="0" w:after="0" w:line="240" w:lineRule="auto"/>
              <w:ind w:firstLine="0"/>
              <w:jc w:val="left"/>
              <w:rPr>
                <w:sz w:val="20"/>
                <w:szCs w:val="20"/>
              </w:rPr>
            </w:pPr>
            <w:r w:rsidRPr="006D668E">
              <w:rPr>
                <w:sz w:val="20"/>
                <w:szCs w:val="20"/>
              </w:rPr>
              <w:t>По мере подписания</w:t>
            </w:r>
          </w:p>
        </w:tc>
      </w:tr>
      <w:tr w:rsidR="006D668E" w:rsidRPr="006D668E" w:rsidTr="006D668E">
        <w:tc>
          <w:tcPr>
            <w:tcW w:w="534" w:type="dxa"/>
            <w:shd w:val="clear" w:color="auto" w:fill="auto"/>
          </w:tcPr>
          <w:p w:rsidR="006D668E" w:rsidRPr="006D668E" w:rsidRDefault="006D668E" w:rsidP="006D668E">
            <w:pPr>
              <w:widowControl w:val="0"/>
              <w:autoSpaceDE w:val="0"/>
              <w:autoSpaceDN w:val="0"/>
              <w:adjustRightInd w:val="0"/>
              <w:spacing w:before="0" w:after="0" w:line="240" w:lineRule="auto"/>
              <w:ind w:firstLine="0"/>
              <w:jc w:val="left"/>
              <w:rPr>
                <w:sz w:val="20"/>
                <w:szCs w:val="20"/>
              </w:rPr>
            </w:pPr>
            <w:r w:rsidRPr="006D668E">
              <w:rPr>
                <w:sz w:val="20"/>
                <w:szCs w:val="20"/>
              </w:rPr>
              <w:t>3</w:t>
            </w:r>
          </w:p>
        </w:tc>
        <w:tc>
          <w:tcPr>
            <w:tcW w:w="3402" w:type="dxa"/>
            <w:shd w:val="clear" w:color="auto" w:fill="auto"/>
          </w:tcPr>
          <w:p w:rsidR="006D668E" w:rsidRPr="006D668E" w:rsidRDefault="006D668E" w:rsidP="006D668E">
            <w:pPr>
              <w:widowControl w:val="0"/>
              <w:autoSpaceDE w:val="0"/>
              <w:autoSpaceDN w:val="0"/>
              <w:adjustRightInd w:val="0"/>
              <w:spacing w:before="0" w:after="0" w:line="240" w:lineRule="auto"/>
              <w:ind w:firstLine="0"/>
              <w:jc w:val="left"/>
              <w:rPr>
                <w:sz w:val="20"/>
                <w:szCs w:val="20"/>
              </w:rPr>
            </w:pPr>
            <w:r w:rsidRPr="006D668E">
              <w:rPr>
                <w:sz w:val="20"/>
                <w:szCs w:val="20"/>
              </w:rPr>
              <w:t>Приказ (распоряжение</w:t>
            </w:r>
            <w:proofErr w:type="gramStart"/>
            <w:r w:rsidRPr="006D668E">
              <w:rPr>
                <w:sz w:val="20"/>
                <w:szCs w:val="20"/>
              </w:rPr>
              <w:t>)о</w:t>
            </w:r>
            <w:proofErr w:type="gramEnd"/>
            <w:r w:rsidRPr="006D668E">
              <w:rPr>
                <w:sz w:val="20"/>
                <w:szCs w:val="20"/>
              </w:rPr>
              <w:t xml:space="preserve"> предоставлении отпуска работнику</w:t>
            </w:r>
          </w:p>
        </w:tc>
        <w:tc>
          <w:tcPr>
            <w:tcW w:w="2409" w:type="dxa"/>
            <w:shd w:val="clear" w:color="auto" w:fill="auto"/>
          </w:tcPr>
          <w:p w:rsidR="006D668E" w:rsidRPr="006D668E" w:rsidRDefault="006D668E" w:rsidP="006D668E">
            <w:pPr>
              <w:widowControl w:val="0"/>
              <w:autoSpaceDE w:val="0"/>
              <w:autoSpaceDN w:val="0"/>
              <w:adjustRightInd w:val="0"/>
              <w:spacing w:before="0" w:after="0" w:line="240" w:lineRule="auto"/>
              <w:ind w:firstLine="0"/>
              <w:jc w:val="left"/>
              <w:rPr>
                <w:sz w:val="20"/>
                <w:szCs w:val="20"/>
              </w:rPr>
            </w:pPr>
            <w:r w:rsidRPr="006D668E">
              <w:rPr>
                <w:sz w:val="20"/>
                <w:szCs w:val="20"/>
              </w:rPr>
              <w:t>Специалисты отдела кадров</w:t>
            </w:r>
          </w:p>
        </w:tc>
        <w:tc>
          <w:tcPr>
            <w:tcW w:w="2835" w:type="dxa"/>
            <w:shd w:val="clear" w:color="auto" w:fill="auto"/>
          </w:tcPr>
          <w:p w:rsidR="006D668E" w:rsidRPr="006D668E" w:rsidRDefault="006D668E" w:rsidP="006D668E">
            <w:pPr>
              <w:widowControl w:val="0"/>
              <w:autoSpaceDE w:val="0"/>
              <w:autoSpaceDN w:val="0"/>
              <w:adjustRightInd w:val="0"/>
              <w:spacing w:before="0" w:after="0" w:line="240" w:lineRule="auto"/>
              <w:ind w:firstLine="0"/>
              <w:jc w:val="left"/>
              <w:rPr>
                <w:sz w:val="20"/>
                <w:szCs w:val="20"/>
              </w:rPr>
            </w:pPr>
            <w:r w:rsidRPr="006D668E">
              <w:rPr>
                <w:sz w:val="20"/>
                <w:szCs w:val="20"/>
              </w:rPr>
              <w:t>Руководитель учреждения</w:t>
            </w:r>
          </w:p>
        </w:tc>
        <w:tc>
          <w:tcPr>
            <w:tcW w:w="5245" w:type="dxa"/>
            <w:shd w:val="clear" w:color="auto" w:fill="auto"/>
          </w:tcPr>
          <w:p w:rsidR="006D668E" w:rsidRPr="006D668E" w:rsidRDefault="006D668E" w:rsidP="006D668E">
            <w:pPr>
              <w:widowControl w:val="0"/>
              <w:autoSpaceDE w:val="0"/>
              <w:autoSpaceDN w:val="0"/>
              <w:adjustRightInd w:val="0"/>
              <w:spacing w:before="0" w:after="0" w:line="240" w:lineRule="auto"/>
              <w:ind w:firstLine="0"/>
              <w:jc w:val="left"/>
              <w:rPr>
                <w:sz w:val="20"/>
                <w:szCs w:val="20"/>
              </w:rPr>
            </w:pPr>
            <w:r w:rsidRPr="006D668E">
              <w:rPr>
                <w:sz w:val="20"/>
                <w:szCs w:val="20"/>
              </w:rPr>
              <w:t>Не менее чем за 10 дней до начала отпуска</w:t>
            </w:r>
          </w:p>
        </w:tc>
      </w:tr>
      <w:tr w:rsidR="006D668E" w:rsidRPr="006D668E" w:rsidTr="006D668E">
        <w:tc>
          <w:tcPr>
            <w:tcW w:w="534" w:type="dxa"/>
            <w:shd w:val="clear" w:color="auto" w:fill="auto"/>
          </w:tcPr>
          <w:p w:rsidR="006D668E" w:rsidRPr="006D668E" w:rsidRDefault="006D668E" w:rsidP="006D668E">
            <w:pPr>
              <w:widowControl w:val="0"/>
              <w:autoSpaceDE w:val="0"/>
              <w:autoSpaceDN w:val="0"/>
              <w:adjustRightInd w:val="0"/>
              <w:spacing w:before="0" w:after="0" w:line="240" w:lineRule="auto"/>
              <w:ind w:firstLine="0"/>
              <w:jc w:val="left"/>
              <w:rPr>
                <w:sz w:val="20"/>
                <w:szCs w:val="20"/>
              </w:rPr>
            </w:pPr>
            <w:r w:rsidRPr="006D668E">
              <w:rPr>
                <w:sz w:val="20"/>
                <w:szCs w:val="20"/>
              </w:rPr>
              <w:t>4</w:t>
            </w:r>
          </w:p>
        </w:tc>
        <w:tc>
          <w:tcPr>
            <w:tcW w:w="3402" w:type="dxa"/>
            <w:shd w:val="clear" w:color="auto" w:fill="auto"/>
          </w:tcPr>
          <w:p w:rsidR="006D668E" w:rsidRPr="006D668E" w:rsidRDefault="006D668E" w:rsidP="006D668E">
            <w:pPr>
              <w:widowControl w:val="0"/>
              <w:autoSpaceDE w:val="0"/>
              <w:autoSpaceDN w:val="0"/>
              <w:adjustRightInd w:val="0"/>
              <w:spacing w:before="0" w:after="0" w:line="240" w:lineRule="auto"/>
              <w:ind w:firstLine="0"/>
              <w:jc w:val="left"/>
              <w:rPr>
                <w:sz w:val="20"/>
                <w:szCs w:val="20"/>
              </w:rPr>
            </w:pPr>
            <w:r w:rsidRPr="006D668E">
              <w:rPr>
                <w:sz w:val="20"/>
                <w:szCs w:val="20"/>
              </w:rPr>
              <w:t>Авансовый отчет по командировке</w:t>
            </w:r>
          </w:p>
        </w:tc>
        <w:tc>
          <w:tcPr>
            <w:tcW w:w="2409" w:type="dxa"/>
            <w:shd w:val="clear" w:color="auto" w:fill="auto"/>
          </w:tcPr>
          <w:p w:rsidR="006D668E" w:rsidRPr="006D668E" w:rsidRDefault="006D668E" w:rsidP="006D668E">
            <w:pPr>
              <w:widowControl w:val="0"/>
              <w:autoSpaceDE w:val="0"/>
              <w:autoSpaceDN w:val="0"/>
              <w:adjustRightInd w:val="0"/>
              <w:spacing w:before="0" w:after="0" w:line="240" w:lineRule="auto"/>
              <w:ind w:firstLine="0"/>
              <w:jc w:val="left"/>
              <w:rPr>
                <w:sz w:val="20"/>
                <w:szCs w:val="20"/>
              </w:rPr>
            </w:pPr>
            <w:r w:rsidRPr="006D668E">
              <w:rPr>
                <w:sz w:val="20"/>
                <w:szCs w:val="20"/>
              </w:rPr>
              <w:t>Подотчетное лицо</w:t>
            </w:r>
          </w:p>
        </w:tc>
        <w:tc>
          <w:tcPr>
            <w:tcW w:w="2835" w:type="dxa"/>
            <w:shd w:val="clear" w:color="auto" w:fill="auto"/>
          </w:tcPr>
          <w:p w:rsidR="006D668E" w:rsidRPr="006D668E" w:rsidRDefault="006D668E" w:rsidP="006D668E">
            <w:pPr>
              <w:widowControl w:val="0"/>
              <w:autoSpaceDE w:val="0"/>
              <w:autoSpaceDN w:val="0"/>
              <w:adjustRightInd w:val="0"/>
              <w:spacing w:before="0" w:after="0" w:line="240" w:lineRule="auto"/>
              <w:ind w:firstLine="0"/>
              <w:jc w:val="left"/>
              <w:rPr>
                <w:sz w:val="20"/>
                <w:szCs w:val="20"/>
              </w:rPr>
            </w:pPr>
            <w:r w:rsidRPr="006D668E">
              <w:rPr>
                <w:sz w:val="20"/>
                <w:szCs w:val="20"/>
              </w:rPr>
              <w:t>Руководитель учреждения, главный бухгалтер</w:t>
            </w:r>
          </w:p>
        </w:tc>
        <w:tc>
          <w:tcPr>
            <w:tcW w:w="5245" w:type="dxa"/>
            <w:shd w:val="clear" w:color="auto" w:fill="auto"/>
          </w:tcPr>
          <w:p w:rsidR="006D668E" w:rsidRPr="006D668E" w:rsidRDefault="006D668E" w:rsidP="006D668E">
            <w:pPr>
              <w:widowControl w:val="0"/>
              <w:autoSpaceDE w:val="0"/>
              <w:autoSpaceDN w:val="0"/>
              <w:adjustRightInd w:val="0"/>
              <w:spacing w:before="0" w:after="0" w:line="240" w:lineRule="auto"/>
              <w:ind w:firstLine="0"/>
              <w:jc w:val="left"/>
              <w:rPr>
                <w:sz w:val="20"/>
                <w:szCs w:val="20"/>
              </w:rPr>
            </w:pPr>
            <w:r w:rsidRPr="006D668E">
              <w:rPr>
                <w:sz w:val="20"/>
                <w:szCs w:val="20"/>
              </w:rPr>
              <w:t>В течение 3 дней после возвращения из командировки</w:t>
            </w:r>
          </w:p>
        </w:tc>
      </w:tr>
      <w:tr w:rsidR="006D668E" w:rsidRPr="006D668E" w:rsidTr="006D668E">
        <w:tc>
          <w:tcPr>
            <w:tcW w:w="534" w:type="dxa"/>
            <w:shd w:val="clear" w:color="auto" w:fill="auto"/>
          </w:tcPr>
          <w:p w:rsidR="006D668E" w:rsidRPr="006D668E" w:rsidRDefault="006D668E" w:rsidP="006D668E">
            <w:pPr>
              <w:widowControl w:val="0"/>
              <w:autoSpaceDE w:val="0"/>
              <w:autoSpaceDN w:val="0"/>
              <w:adjustRightInd w:val="0"/>
              <w:spacing w:before="0" w:after="0" w:line="240" w:lineRule="auto"/>
              <w:ind w:firstLine="0"/>
              <w:jc w:val="left"/>
              <w:rPr>
                <w:sz w:val="20"/>
                <w:szCs w:val="20"/>
              </w:rPr>
            </w:pPr>
            <w:r w:rsidRPr="006D668E">
              <w:rPr>
                <w:sz w:val="20"/>
                <w:szCs w:val="20"/>
              </w:rPr>
              <w:t>5</w:t>
            </w:r>
          </w:p>
        </w:tc>
        <w:tc>
          <w:tcPr>
            <w:tcW w:w="3402" w:type="dxa"/>
            <w:shd w:val="clear" w:color="auto" w:fill="auto"/>
          </w:tcPr>
          <w:p w:rsidR="006D668E" w:rsidRPr="006D668E" w:rsidRDefault="006D668E" w:rsidP="006D668E">
            <w:pPr>
              <w:widowControl w:val="0"/>
              <w:autoSpaceDE w:val="0"/>
              <w:autoSpaceDN w:val="0"/>
              <w:adjustRightInd w:val="0"/>
              <w:spacing w:before="0" w:after="0" w:line="240" w:lineRule="auto"/>
              <w:ind w:firstLine="0"/>
              <w:jc w:val="left"/>
              <w:rPr>
                <w:sz w:val="20"/>
                <w:szCs w:val="20"/>
              </w:rPr>
            </w:pPr>
            <w:r w:rsidRPr="006D668E">
              <w:rPr>
                <w:sz w:val="20"/>
                <w:szCs w:val="20"/>
              </w:rPr>
              <w:t>Кассовые документы:</w:t>
            </w:r>
          </w:p>
          <w:p w:rsidR="006D668E" w:rsidRPr="006D668E" w:rsidRDefault="006D668E" w:rsidP="006D668E">
            <w:pPr>
              <w:widowControl w:val="0"/>
              <w:autoSpaceDE w:val="0"/>
              <w:autoSpaceDN w:val="0"/>
              <w:adjustRightInd w:val="0"/>
              <w:spacing w:before="0" w:after="0" w:line="240" w:lineRule="auto"/>
              <w:ind w:firstLine="0"/>
              <w:jc w:val="left"/>
              <w:rPr>
                <w:sz w:val="20"/>
                <w:szCs w:val="20"/>
              </w:rPr>
            </w:pPr>
          </w:p>
          <w:p w:rsidR="006D668E" w:rsidRPr="006D668E" w:rsidRDefault="006D668E" w:rsidP="006D668E">
            <w:pPr>
              <w:widowControl w:val="0"/>
              <w:autoSpaceDE w:val="0"/>
              <w:autoSpaceDN w:val="0"/>
              <w:adjustRightInd w:val="0"/>
              <w:spacing w:before="0" w:after="0" w:line="240" w:lineRule="auto"/>
              <w:ind w:firstLine="0"/>
              <w:jc w:val="left"/>
              <w:rPr>
                <w:sz w:val="20"/>
                <w:szCs w:val="20"/>
              </w:rPr>
            </w:pPr>
            <w:r w:rsidRPr="006D668E">
              <w:rPr>
                <w:sz w:val="20"/>
                <w:szCs w:val="20"/>
              </w:rPr>
              <w:t>-приходный кассовый ордер</w:t>
            </w:r>
          </w:p>
          <w:p w:rsidR="006D668E" w:rsidRPr="006D668E" w:rsidRDefault="006D668E" w:rsidP="006D668E">
            <w:pPr>
              <w:widowControl w:val="0"/>
              <w:autoSpaceDE w:val="0"/>
              <w:autoSpaceDN w:val="0"/>
              <w:adjustRightInd w:val="0"/>
              <w:spacing w:before="0" w:after="0" w:line="240" w:lineRule="auto"/>
              <w:ind w:firstLine="0"/>
              <w:jc w:val="left"/>
              <w:rPr>
                <w:sz w:val="20"/>
                <w:szCs w:val="20"/>
              </w:rPr>
            </w:pPr>
          </w:p>
          <w:p w:rsidR="006D668E" w:rsidRPr="006D668E" w:rsidRDefault="006D668E" w:rsidP="006D668E">
            <w:pPr>
              <w:widowControl w:val="0"/>
              <w:autoSpaceDE w:val="0"/>
              <w:autoSpaceDN w:val="0"/>
              <w:adjustRightInd w:val="0"/>
              <w:spacing w:before="0" w:after="0" w:line="240" w:lineRule="auto"/>
              <w:ind w:firstLine="0"/>
              <w:jc w:val="left"/>
              <w:rPr>
                <w:sz w:val="20"/>
                <w:szCs w:val="20"/>
              </w:rPr>
            </w:pPr>
            <w:r w:rsidRPr="006D668E">
              <w:rPr>
                <w:sz w:val="20"/>
                <w:szCs w:val="20"/>
              </w:rPr>
              <w:t>-расходный кассовый ордер</w:t>
            </w:r>
          </w:p>
        </w:tc>
        <w:tc>
          <w:tcPr>
            <w:tcW w:w="2409" w:type="dxa"/>
            <w:shd w:val="clear" w:color="auto" w:fill="auto"/>
          </w:tcPr>
          <w:p w:rsidR="006D668E" w:rsidRPr="006D668E" w:rsidRDefault="006D668E" w:rsidP="006D668E">
            <w:pPr>
              <w:widowControl w:val="0"/>
              <w:autoSpaceDE w:val="0"/>
              <w:autoSpaceDN w:val="0"/>
              <w:adjustRightInd w:val="0"/>
              <w:spacing w:before="0" w:after="0" w:line="240" w:lineRule="auto"/>
              <w:ind w:firstLine="0"/>
              <w:jc w:val="left"/>
              <w:rPr>
                <w:sz w:val="20"/>
                <w:szCs w:val="20"/>
              </w:rPr>
            </w:pPr>
          </w:p>
          <w:p w:rsidR="006D668E" w:rsidRPr="006D668E" w:rsidRDefault="006D668E" w:rsidP="006D668E">
            <w:pPr>
              <w:widowControl w:val="0"/>
              <w:autoSpaceDE w:val="0"/>
              <w:autoSpaceDN w:val="0"/>
              <w:adjustRightInd w:val="0"/>
              <w:spacing w:before="0" w:after="0" w:line="240" w:lineRule="auto"/>
              <w:ind w:firstLine="0"/>
              <w:jc w:val="left"/>
              <w:rPr>
                <w:sz w:val="20"/>
                <w:szCs w:val="20"/>
              </w:rPr>
            </w:pPr>
          </w:p>
          <w:p w:rsidR="006D668E" w:rsidRPr="006D668E" w:rsidRDefault="006D668E" w:rsidP="006D668E">
            <w:pPr>
              <w:widowControl w:val="0"/>
              <w:autoSpaceDE w:val="0"/>
              <w:autoSpaceDN w:val="0"/>
              <w:adjustRightInd w:val="0"/>
              <w:spacing w:before="0" w:after="0" w:line="240" w:lineRule="auto"/>
              <w:ind w:firstLine="0"/>
              <w:jc w:val="left"/>
              <w:rPr>
                <w:sz w:val="20"/>
                <w:szCs w:val="20"/>
              </w:rPr>
            </w:pPr>
            <w:r w:rsidRPr="006D668E">
              <w:rPr>
                <w:sz w:val="20"/>
                <w:szCs w:val="20"/>
              </w:rPr>
              <w:t>Кассир в соответствии с должностными обязанностями</w:t>
            </w:r>
          </w:p>
        </w:tc>
        <w:tc>
          <w:tcPr>
            <w:tcW w:w="2835" w:type="dxa"/>
            <w:shd w:val="clear" w:color="auto" w:fill="auto"/>
          </w:tcPr>
          <w:p w:rsidR="006D668E" w:rsidRPr="006D668E" w:rsidRDefault="006D668E" w:rsidP="006D668E">
            <w:pPr>
              <w:widowControl w:val="0"/>
              <w:autoSpaceDE w:val="0"/>
              <w:autoSpaceDN w:val="0"/>
              <w:adjustRightInd w:val="0"/>
              <w:spacing w:before="0" w:after="0" w:line="240" w:lineRule="auto"/>
              <w:ind w:firstLine="0"/>
              <w:jc w:val="left"/>
              <w:rPr>
                <w:sz w:val="20"/>
                <w:szCs w:val="20"/>
              </w:rPr>
            </w:pPr>
          </w:p>
          <w:p w:rsidR="006D668E" w:rsidRPr="006D668E" w:rsidRDefault="006D668E" w:rsidP="006D668E">
            <w:pPr>
              <w:widowControl w:val="0"/>
              <w:autoSpaceDE w:val="0"/>
              <w:autoSpaceDN w:val="0"/>
              <w:adjustRightInd w:val="0"/>
              <w:spacing w:before="0" w:after="0" w:line="240" w:lineRule="auto"/>
              <w:ind w:firstLine="0"/>
              <w:jc w:val="left"/>
              <w:rPr>
                <w:sz w:val="20"/>
                <w:szCs w:val="20"/>
              </w:rPr>
            </w:pPr>
          </w:p>
          <w:p w:rsidR="006D668E" w:rsidRPr="006D668E" w:rsidRDefault="006D668E" w:rsidP="006D668E">
            <w:pPr>
              <w:widowControl w:val="0"/>
              <w:autoSpaceDE w:val="0"/>
              <w:autoSpaceDN w:val="0"/>
              <w:adjustRightInd w:val="0"/>
              <w:spacing w:before="0" w:after="0" w:line="240" w:lineRule="auto"/>
              <w:ind w:firstLine="0"/>
              <w:jc w:val="left"/>
              <w:rPr>
                <w:sz w:val="20"/>
                <w:szCs w:val="20"/>
              </w:rPr>
            </w:pPr>
            <w:r w:rsidRPr="006D668E">
              <w:rPr>
                <w:sz w:val="20"/>
                <w:szCs w:val="20"/>
              </w:rPr>
              <w:t>Главный бухгалтер</w:t>
            </w:r>
          </w:p>
          <w:p w:rsidR="006D668E" w:rsidRPr="006D668E" w:rsidRDefault="006D668E" w:rsidP="006D668E">
            <w:pPr>
              <w:widowControl w:val="0"/>
              <w:autoSpaceDE w:val="0"/>
              <w:autoSpaceDN w:val="0"/>
              <w:adjustRightInd w:val="0"/>
              <w:spacing w:before="0" w:after="0" w:line="240" w:lineRule="auto"/>
              <w:ind w:firstLine="0"/>
              <w:jc w:val="left"/>
              <w:rPr>
                <w:sz w:val="20"/>
                <w:szCs w:val="20"/>
              </w:rPr>
            </w:pPr>
          </w:p>
          <w:p w:rsidR="006D668E" w:rsidRPr="006D668E" w:rsidRDefault="006D668E" w:rsidP="006D668E">
            <w:pPr>
              <w:widowControl w:val="0"/>
              <w:autoSpaceDE w:val="0"/>
              <w:autoSpaceDN w:val="0"/>
              <w:adjustRightInd w:val="0"/>
              <w:spacing w:before="0" w:after="0" w:line="240" w:lineRule="auto"/>
              <w:ind w:firstLine="0"/>
              <w:jc w:val="left"/>
              <w:rPr>
                <w:sz w:val="20"/>
                <w:szCs w:val="20"/>
              </w:rPr>
            </w:pPr>
          </w:p>
          <w:p w:rsidR="006D668E" w:rsidRPr="006D668E" w:rsidRDefault="006D668E" w:rsidP="006D668E">
            <w:pPr>
              <w:widowControl w:val="0"/>
              <w:autoSpaceDE w:val="0"/>
              <w:autoSpaceDN w:val="0"/>
              <w:adjustRightInd w:val="0"/>
              <w:spacing w:before="0" w:after="0" w:line="240" w:lineRule="auto"/>
              <w:ind w:firstLine="0"/>
              <w:jc w:val="left"/>
              <w:rPr>
                <w:sz w:val="20"/>
                <w:szCs w:val="20"/>
              </w:rPr>
            </w:pPr>
            <w:r w:rsidRPr="006D668E">
              <w:rPr>
                <w:sz w:val="20"/>
                <w:szCs w:val="20"/>
              </w:rPr>
              <w:t>Руководитель учреждения, главный бухгалтер</w:t>
            </w:r>
          </w:p>
        </w:tc>
        <w:tc>
          <w:tcPr>
            <w:tcW w:w="5245" w:type="dxa"/>
            <w:shd w:val="clear" w:color="auto" w:fill="auto"/>
          </w:tcPr>
          <w:p w:rsidR="006D668E" w:rsidRPr="006D668E" w:rsidRDefault="006D668E" w:rsidP="006D668E">
            <w:pPr>
              <w:widowControl w:val="0"/>
              <w:autoSpaceDE w:val="0"/>
              <w:autoSpaceDN w:val="0"/>
              <w:adjustRightInd w:val="0"/>
              <w:spacing w:before="0" w:after="0" w:line="240" w:lineRule="auto"/>
              <w:ind w:firstLine="0"/>
              <w:jc w:val="left"/>
              <w:rPr>
                <w:sz w:val="20"/>
                <w:szCs w:val="20"/>
              </w:rPr>
            </w:pPr>
          </w:p>
          <w:p w:rsidR="006D668E" w:rsidRPr="006D668E" w:rsidRDefault="006D668E" w:rsidP="006D668E">
            <w:pPr>
              <w:widowControl w:val="0"/>
              <w:autoSpaceDE w:val="0"/>
              <w:autoSpaceDN w:val="0"/>
              <w:adjustRightInd w:val="0"/>
              <w:spacing w:before="0" w:after="0" w:line="240" w:lineRule="auto"/>
              <w:ind w:firstLine="0"/>
              <w:jc w:val="left"/>
              <w:rPr>
                <w:sz w:val="20"/>
                <w:szCs w:val="20"/>
              </w:rPr>
            </w:pPr>
          </w:p>
          <w:p w:rsidR="006D668E" w:rsidRPr="006D668E" w:rsidRDefault="006D668E" w:rsidP="006D668E">
            <w:pPr>
              <w:widowControl w:val="0"/>
              <w:autoSpaceDE w:val="0"/>
              <w:autoSpaceDN w:val="0"/>
              <w:adjustRightInd w:val="0"/>
              <w:spacing w:before="0" w:after="0" w:line="240" w:lineRule="auto"/>
              <w:ind w:firstLine="0"/>
              <w:jc w:val="left"/>
              <w:rPr>
                <w:sz w:val="20"/>
                <w:szCs w:val="20"/>
              </w:rPr>
            </w:pPr>
            <w:r w:rsidRPr="006D668E">
              <w:rPr>
                <w:sz w:val="20"/>
                <w:szCs w:val="20"/>
              </w:rPr>
              <w:t>По мере поступления денежных средств</w:t>
            </w:r>
          </w:p>
          <w:p w:rsidR="006D668E" w:rsidRPr="006D668E" w:rsidRDefault="006D668E" w:rsidP="006D668E">
            <w:pPr>
              <w:widowControl w:val="0"/>
              <w:autoSpaceDE w:val="0"/>
              <w:autoSpaceDN w:val="0"/>
              <w:adjustRightInd w:val="0"/>
              <w:spacing w:before="0" w:after="0" w:line="240" w:lineRule="auto"/>
              <w:ind w:firstLine="0"/>
              <w:jc w:val="left"/>
              <w:rPr>
                <w:sz w:val="20"/>
                <w:szCs w:val="20"/>
              </w:rPr>
            </w:pPr>
          </w:p>
          <w:p w:rsidR="006D668E" w:rsidRPr="006D668E" w:rsidRDefault="006D668E" w:rsidP="006D668E">
            <w:pPr>
              <w:widowControl w:val="0"/>
              <w:autoSpaceDE w:val="0"/>
              <w:autoSpaceDN w:val="0"/>
              <w:adjustRightInd w:val="0"/>
              <w:spacing w:before="0" w:after="0" w:line="240" w:lineRule="auto"/>
              <w:ind w:firstLine="0"/>
              <w:jc w:val="left"/>
              <w:rPr>
                <w:sz w:val="20"/>
                <w:szCs w:val="20"/>
              </w:rPr>
            </w:pPr>
            <w:r w:rsidRPr="006D668E">
              <w:rPr>
                <w:sz w:val="20"/>
                <w:szCs w:val="20"/>
              </w:rPr>
              <w:t>По мере совершения операций</w:t>
            </w:r>
          </w:p>
          <w:p w:rsidR="006D668E" w:rsidRPr="006D668E" w:rsidRDefault="006D668E" w:rsidP="006D668E">
            <w:pPr>
              <w:widowControl w:val="0"/>
              <w:autoSpaceDE w:val="0"/>
              <w:autoSpaceDN w:val="0"/>
              <w:adjustRightInd w:val="0"/>
              <w:spacing w:before="0" w:after="0" w:line="240" w:lineRule="auto"/>
              <w:ind w:firstLine="0"/>
              <w:jc w:val="left"/>
              <w:rPr>
                <w:sz w:val="20"/>
                <w:szCs w:val="20"/>
              </w:rPr>
            </w:pPr>
          </w:p>
        </w:tc>
      </w:tr>
      <w:tr w:rsidR="006D668E" w:rsidRPr="006D668E" w:rsidTr="006D668E">
        <w:tc>
          <w:tcPr>
            <w:tcW w:w="534" w:type="dxa"/>
            <w:shd w:val="clear" w:color="auto" w:fill="auto"/>
          </w:tcPr>
          <w:p w:rsidR="006D668E" w:rsidRPr="006D668E" w:rsidRDefault="006D668E" w:rsidP="006D668E">
            <w:pPr>
              <w:widowControl w:val="0"/>
              <w:autoSpaceDE w:val="0"/>
              <w:autoSpaceDN w:val="0"/>
              <w:adjustRightInd w:val="0"/>
              <w:spacing w:before="0" w:after="0" w:line="240" w:lineRule="auto"/>
              <w:ind w:firstLine="0"/>
              <w:jc w:val="left"/>
              <w:rPr>
                <w:sz w:val="20"/>
                <w:szCs w:val="20"/>
              </w:rPr>
            </w:pPr>
            <w:r w:rsidRPr="006D668E">
              <w:rPr>
                <w:sz w:val="20"/>
                <w:szCs w:val="20"/>
              </w:rPr>
              <w:t>6</w:t>
            </w:r>
          </w:p>
        </w:tc>
        <w:tc>
          <w:tcPr>
            <w:tcW w:w="3402" w:type="dxa"/>
            <w:shd w:val="clear" w:color="auto" w:fill="auto"/>
          </w:tcPr>
          <w:p w:rsidR="006D668E" w:rsidRPr="006D668E" w:rsidRDefault="006D668E" w:rsidP="006D668E">
            <w:pPr>
              <w:widowControl w:val="0"/>
              <w:autoSpaceDE w:val="0"/>
              <w:autoSpaceDN w:val="0"/>
              <w:adjustRightInd w:val="0"/>
              <w:spacing w:before="0" w:after="0" w:line="240" w:lineRule="auto"/>
              <w:ind w:firstLine="0"/>
              <w:jc w:val="left"/>
              <w:rPr>
                <w:sz w:val="20"/>
                <w:szCs w:val="20"/>
              </w:rPr>
            </w:pPr>
            <w:r w:rsidRPr="006D668E">
              <w:rPr>
                <w:sz w:val="20"/>
                <w:szCs w:val="20"/>
              </w:rPr>
              <w:t>Отчеты о приеме и расходовании ТМЦ, утвержденные акты приемки, перемещения и списания основных средств</w:t>
            </w:r>
          </w:p>
        </w:tc>
        <w:tc>
          <w:tcPr>
            <w:tcW w:w="2409" w:type="dxa"/>
            <w:shd w:val="clear" w:color="auto" w:fill="auto"/>
          </w:tcPr>
          <w:p w:rsidR="006D668E" w:rsidRPr="006D668E" w:rsidRDefault="006D668E" w:rsidP="006D668E">
            <w:pPr>
              <w:widowControl w:val="0"/>
              <w:autoSpaceDE w:val="0"/>
              <w:autoSpaceDN w:val="0"/>
              <w:adjustRightInd w:val="0"/>
              <w:spacing w:before="0" w:after="0" w:line="240" w:lineRule="auto"/>
              <w:ind w:firstLine="0"/>
              <w:jc w:val="left"/>
              <w:rPr>
                <w:sz w:val="20"/>
                <w:szCs w:val="20"/>
              </w:rPr>
            </w:pPr>
            <w:r w:rsidRPr="006D668E">
              <w:rPr>
                <w:sz w:val="20"/>
                <w:szCs w:val="20"/>
              </w:rPr>
              <w:t>Материально ответственные лица</w:t>
            </w:r>
          </w:p>
        </w:tc>
        <w:tc>
          <w:tcPr>
            <w:tcW w:w="2835" w:type="dxa"/>
            <w:shd w:val="clear" w:color="auto" w:fill="auto"/>
          </w:tcPr>
          <w:p w:rsidR="006D668E" w:rsidRPr="006D668E" w:rsidRDefault="006D668E" w:rsidP="006D668E">
            <w:pPr>
              <w:widowControl w:val="0"/>
              <w:autoSpaceDE w:val="0"/>
              <w:autoSpaceDN w:val="0"/>
              <w:adjustRightInd w:val="0"/>
              <w:spacing w:before="0" w:after="0" w:line="240" w:lineRule="auto"/>
              <w:ind w:firstLine="0"/>
              <w:jc w:val="left"/>
              <w:rPr>
                <w:sz w:val="20"/>
                <w:szCs w:val="20"/>
              </w:rPr>
            </w:pPr>
            <w:r w:rsidRPr="006D668E">
              <w:rPr>
                <w:sz w:val="20"/>
                <w:szCs w:val="20"/>
              </w:rPr>
              <w:t>Руководитель, материально ответственные лица, исполнитель</w:t>
            </w:r>
          </w:p>
        </w:tc>
        <w:tc>
          <w:tcPr>
            <w:tcW w:w="5245" w:type="dxa"/>
            <w:shd w:val="clear" w:color="auto" w:fill="auto"/>
          </w:tcPr>
          <w:p w:rsidR="006D668E" w:rsidRPr="006D668E" w:rsidRDefault="006D668E" w:rsidP="006D668E">
            <w:pPr>
              <w:widowControl w:val="0"/>
              <w:autoSpaceDE w:val="0"/>
              <w:autoSpaceDN w:val="0"/>
              <w:adjustRightInd w:val="0"/>
              <w:spacing w:before="0" w:after="0" w:line="240" w:lineRule="auto"/>
              <w:ind w:firstLine="0"/>
              <w:jc w:val="left"/>
              <w:rPr>
                <w:sz w:val="20"/>
                <w:szCs w:val="20"/>
              </w:rPr>
            </w:pPr>
            <w:r w:rsidRPr="006D668E">
              <w:rPr>
                <w:sz w:val="20"/>
                <w:szCs w:val="20"/>
              </w:rPr>
              <w:t>По мере утверждения</w:t>
            </w:r>
          </w:p>
        </w:tc>
      </w:tr>
    </w:tbl>
    <w:p w:rsidR="007D1850" w:rsidRDefault="007D1850">
      <w:pPr>
        <w:sectPr w:rsidR="007D1850">
          <w:headerReference w:type="default" r:id="rId313"/>
          <w:footerReference w:type="default" r:id="rId314"/>
          <w:footerReference w:type="first" r:id="rId315"/>
          <w:footnotePr>
            <w:numRestart w:val="eachSect"/>
          </w:footnotePr>
          <w:pgSz w:w="16839" w:h="11907" w:orient="landscape" w:code="9"/>
          <w:pgMar w:top="1134" w:right="850" w:bottom="1134" w:left="1701" w:header="720" w:footer="720" w:gutter="0"/>
          <w:pgNumType w:start="1"/>
          <w:cols w:space="720"/>
          <w:titlePg/>
        </w:sectPr>
      </w:pPr>
    </w:p>
    <w:p w:rsidR="009E1B75" w:rsidRDefault="004B555A" w:rsidP="009E1B75">
      <w:pPr>
        <w:keepNext/>
        <w:keepLines/>
        <w:spacing w:before="0" w:after="0"/>
        <w:ind w:firstLine="0"/>
        <w:jc w:val="right"/>
      </w:pPr>
      <w:r>
        <w:lastRenderedPageBreak/>
        <w:t xml:space="preserve">Приложение № </w:t>
      </w:r>
      <w:r>
        <w:fldChar w:fldCharType="begin" w:fldLock="1"/>
      </w:r>
      <w:r>
        <w:instrText xml:space="preserve"> REF _ref_1-72f8f8713a4142 \h \n \! </w:instrText>
      </w:r>
      <w:r>
        <w:fldChar w:fldCharType="separate"/>
      </w:r>
      <w:r>
        <w:t>4</w:t>
      </w:r>
      <w:r>
        <w:fldChar w:fldCharType="end"/>
      </w:r>
      <w:r>
        <w:br/>
      </w:r>
      <w:r w:rsidR="009E1B75">
        <w:t xml:space="preserve">к Положению об учётной политике  в целях бухгалтерского учета </w:t>
      </w:r>
    </w:p>
    <w:p w:rsidR="009E1B75" w:rsidRDefault="009E1B75" w:rsidP="009E1B75">
      <w:pPr>
        <w:keepNext/>
        <w:keepLines/>
        <w:spacing w:before="0" w:after="0"/>
        <w:ind w:firstLine="0"/>
        <w:jc w:val="right"/>
      </w:pPr>
      <w:r>
        <w:t>Администрации муниципального района Клявлинский</w:t>
      </w:r>
    </w:p>
    <w:p w:rsidR="007D1850" w:rsidRDefault="007D1850">
      <w:pPr>
        <w:keepNext/>
        <w:keepLines/>
        <w:ind w:firstLine="0"/>
        <w:jc w:val="right"/>
      </w:pPr>
    </w:p>
    <w:p w:rsidR="008814D0" w:rsidRPr="008814D0" w:rsidRDefault="008814D0" w:rsidP="008814D0">
      <w:pPr>
        <w:autoSpaceDE w:val="0"/>
        <w:autoSpaceDN w:val="0"/>
        <w:adjustRightInd w:val="0"/>
        <w:spacing w:before="0" w:after="0" w:line="240" w:lineRule="auto"/>
        <w:ind w:firstLine="0"/>
        <w:jc w:val="center"/>
        <w:rPr>
          <w:sz w:val="24"/>
          <w:szCs w:val="24"/>
        </w:rPr>
      </w:pPr>
      <w:bookmarkStart w:id="140" w:name="_docStart_6"/>
      <w:bookmarkEnd w:id="140"/>
      <w:r w:rsidRPr="008814D0">
        <w:rPr>
          <w:b/>
          <w:bCs/>
          <w:sz w:val="24"/>
          <w:szCs w:val="24"/>
        </w:rPr>
        <w:t>Самостоятельно разработанные формы регистров учета</w:t>
      </w:r>
    </w:p>
    <w:p w:rsidR="008814D0" w:rsidRPr="008814D0" w:rsidRDefault="008814D0" w:rsidP="008814D0">
      <w:pPr>
        <w:autoSpaceDE w:val="0"/>
        <w:autoSpaceDN w:val="0"/>
        <w:adjustRightInd w:val="0"/>
        <w:spacing w:before="0" w:after="0" w:line="240" w:lineRule="auto"/>
        <w:ind w:firstLine="0"/>
        <w:outlineLvl w:val="0"/>
        <w:rPr>
          <w:sz w:val="24"/>
          <w:szCs w:val="24"/>
        </w:rPr>
      </w:pPr>
    </w:p>
    <w:p w:rsidR="008814D0" w:rsidRDefault="008814D0" w:rsidP="008814D0">
      <w:pPr>
        <w:autoSpaceDE w:val="0"/>
        <w:autoSpaceDN w:val="0"/>
        <w:adjustRightInd w:val="0"/>
        <w:spacing w:before="0" w:after="0" w:line="240" w:lineRule="auto"/>
        <w:ind w:firstLine="0"/>
        <w:jc w:val="center"/>
        <w:rPr>
          <w:b/>
          <w:bCs/>
          <w:sz w:val="24"/>
          <w:szCs w:val="24"/>
        </w:rPr>
      </w:pPr>
    </w:p>
    <w:p w:rsidR="008814D0" w:rsidRPr="008814D0" w:rsidRDefault="008814D0" w:rsidP="008814D0">
      <w:pPr>
        <w:autoSpaceDE w:val="0"/>
        <w:autoSpaceDN w:val="0"/>
        <w:adjustRightInd w:val="0"/>
        <w:spacing w:before="0" w:after="0" w:line="240" w:lineRule="auto"/>
        <w:ind w:firstLine="0"/>
        <w:jc w:val="center"/>
        <w:rPr>
          <w:sz w:val="24"/>
          <w:szCs w:val="24"/>
        </w:rPr>
      </w:pPr>
      <w:r w:rsidRPr="008814D0">
        <w:rPr>
          <w:bCs/>
          <w:sz w:val="24"/>
          <w:szCs w:val="24"/>
        </w:rPr>
        <w:t>Карточка учета прогнозных (плановых) назначений</w:t>
      </w:r>
    </w:p>
    <w:p w:rsidR="008814D0" w:rsidRPr="008814D0" w:rsidRDefault="008814D0" w:rsidP="008814D0">
      <w:pPr>
        <w:autoSpaceDE w:val="0"/>
        <w:autoSpaceDN w:val="0"/>
        <w:adjustRightInd w:val="0"/>
        <w:spacing w:before="0" w:after="0" w:line="240" w:lineRule="auto"/>
        <w:ind w:firstLine="0"/>
        <w:rPr>
          <w:sz w:val="24"/>
          <w:szCs w:val="24"/>
        </w:rPr>
      </w:pPr>
    </w:p>
    <w:p w:rsidR="008814D0" w:rsidRPr="008814D0" w:rsidRDefault="008814D0" w:rsidP="008814D0">
      <w:pPr>
        <w:autoSpaceDE w:val="0"/>
        <w:autoSpaceDN w:val="0"/>
        <w:adjustRightInd w:val="0"/>
        <w:spacing w:before="0" w:after="0" w:line="240" w:lineRule="auto"/>
        <w:ind w:firstLine="0"/>
        <w:jc w:val="center"/>
        <w:rPr>
          <w:sz w:val="24"/>
          <w:szCs w:val="24"/>
        </w:rPr>
      </w:pPr>
      <w:r w:rsidRPr="008814D0">
        <w:rPr>
          <w:bCs/>
          <w:sz w:val="24"/>
          <w:szCs w:val="24"/>
        </w:rPr>
        <w:t>на "___" ______________ 20___ г.</w:t>
      </w:r>
    </w:p>
    <w:p w:rsidR="008814D0" w:rsidRPr="008814D0" w:rsidRDefault="008814D0" w:rsidP="008814D0">
      <w:pPr>
        <w:autoSpaceDE w:val="0"/>
        <w:autoSpaceDN w:val="0"/>
        <w:adjustRightInd w:val="0"/>
        <w:spacing w:before="0" w:after="0" w:line="240" w:lineRule="auto"/>
        <w:ind w:firstLine="0"/>
        <w:rPr>
          <w:sz w:val="24"/>
          <w:szCs w:val="24"/>
        </w:rPr>
      </w:pPr>
    </w:p>
    <w:p w:rsidR="008814D0" w:rsidRPr="008814D0" w:rsidRDefault="008814D0" w:rsidP="008814D0">
      <w:pPr>
        <w:autoSpaceDE w:val="0"/>
        <w:autoSpaceDN w:val="0"/>
        <w:adjustRightInd w:val="0"/>
        <w:spacing w:before="0" w:after="0" w:line="240" w:lineRule="auto"/>
        <w:ind w:firstLine="0"/>
        <w:rPr>
          <w:sz w:val="24"/>
          <w:szCs w:val="24"/>
        </w:rPr>
      </w:pPr>
      <w:r w:rsidRPr="008814D0">
        <w:rPr>
          <w:sz w:val="24"/>
          <w:szCs w:val="24"/>
        </w:rPr>
        <w:t>Наименование учреждения _______________________________________________________</w:t>
      </w:r>
    </w:p>
    <w:p w:rsidR="008814D0" w:rsidRPr="008814D0" w:rsidRDefault="008814D0" w:rsidP="008814D0">
      <w:pPr>
        <w:autoSpaceDE w:val="0"/>
        <w:autoSpaceDN w:val="0"/>
        <w:adjustRightInd w:val="0"/>
        <w:spacing w:before="0" w:after="0" w:line="240" w:lineRule="auto"/>
        <w:ind w:firstLine="0"/>
        <w:rPr>
          <w:sz w:val="24"/>
          <w:szCs w:val="24"/>
        </w:rPr>
      </w:pPr>
    </w:p>
    <w:p w:rsidR="008814D0" w:rsidRPr="008814D0" w:rsidRDefault="008814D0" w:rsidP="008814D0">
      <w:pPr>
        <w:autoSpaceDE w:val="0"/>
        <w:autoSpaceDN w:val="0"/>
        <w:adjustRightInd w:val="0"/>
        <w:spacing w:before="0" w:after="0" w:line="240" w:lineRule="auto"/>
        <w:ind w:firstLine="0"/>
        <w:rPr>
          <w:sz w:val="24"/>
          <w:szCs w:val="24"/>
        </w:rPr>
      </w:pPr>
      <w:r w:rsidRPr="008814D0">
        <w:rPr>
          <w:sz w:val="24"/>
          <w:szCs w:val="24"/>
        </w:rPr>
        <w:t>Структурное подразделение _____________________________________________________</w:t>
      </w:r>
    </w:p>
    <w:p w:rsidR="008814D0" w:rsidRPr="008814D0" w:rsidRDefault="008814D0" w:rsidP="008814D0">
      <w:pPr>
        <w:autoSpaceDE w:val="0"/>
        <w:autoSpaceDN w:val="0"/>
        <w:adjustRightInd w:val="0"/>
        <w:spacing w:before="0" w:after="0" w:line="240" w:lineRule="auto"/>
        <w:ind w:firstLine="0"/>
        <w:rPr>
          <w:sz w:val="24"/>
          <w:szCs w:val="24"/>
        </w:rPr>
      </w:pPr>
    </w:p>
    <w:p w:rsidR="008814D0" w:rsidRPr="008814D0" w:rsidRDefault="008814D0" w:rsidP="008814D0">
      <w:pPr>
        <w:autoSpaceDE w:val="0"/>
        <w:autoSpaceDN w:val="0"/>
        <w:adjustRightInd w:val="0"/>
        <w:spacing w:before="0" w:after="0" w:line="240" w:lineRule="auto"/>
        <w:ind w:firstLine="0"/>
        <w:rPr>
          <w:sz w:val="24"/>
          <w:szCs w:val="24"/>
        </w:rPr>
      </w:pPr>
      <w:r w:rsidRPr="008814D0">
        <w:rPr>
          <w:sz w:val="24"/>
          <w:szCs w:val="24"/>
        </w:rPr>
        <w:t>Вид финансового обеспечения (деятельности) _____________________________________</w:t>
      </w:r>
    </w:p>
    <w:p w:rsidR="008814D0" w:rsidRPr="008814D0" w:rsidRDefault="008814D0" w:rsidP="008814D0">
      <w:pPr>
        <w:autoSpaceDE w:val="0"/>
        <w:autoSpaceDN w:val="0"/>
        <w:adjustRightInd w:val="0"/>
        <w:spacing w:before="0" w:after="0" w:line="240" w:lineRule="auto"/>
        <w:ind w:firstLine="0"/>
        <w:rPr>
          <w:sz w:val="24"/>
          <w:szCs w:val="24"/>
        </w:rPr>
      </w:pPr>
    </w:p>
    <w:p w:rsidR="008814D0" w:rsidRPr="008814D0" w:rsidRDefault="008814D0" w:rsidP="008814D0">
      <w:pPr>
        <w:autoSpaceDE w:val="0"/>
        <w:autoSpaceDN w:val="0"/>
        <w:adjustRightInd w:val="0"/>
        <w:spacing w:before="0" w:after="0" w:line="240" w:lineRule="auto"/>
        <w:ind w:firstLine="0"/>
        <w:rPr>
          <w:sz w:val="24"/>
          <w:szCs w:val="24"/>
        </w:rPr>
      </w:pPr>
      <w:r w:rsidRPr="008814D0">
        <w:rPr>
          <w:sz w:val="24"/>
          <w:szCs w:val="24"/>
        </w:rPr>
        <w:t>Единица измерения: руб.</w:t>
      </w:r>
    </w:p>
    <w:p w:rsidR="008814D0" w:rsidRPr="008814D0" w:rsidRDefault="008814D0" w:rsidP="008814D0">
      <w:pPr>
        <w:autoSpaceDE w:val="0"/>
        <w:autoSpaceDN w:val="0"/>
        <w:adjustRightInd w:val="0"/>
        <w:spacing w:before="0" w:after="0" w:line="240" w:lineRule="auto"/>
        <w:ind w:firstLine="0"/>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2267"/>
        <w:gridCol w:w="2834"/>
        <w:gridCol w:w="1984"/>
      </w:tblGrid>
      <w:tr w:rsidR="008814D0" w:rsidRPr="008814D0">
        <w:tc>
          <w:tcPr>
            <w:tcW w:w="1984" w:type="dxa"/>
            <w:vMerge w:val="restart"/>
            <w:tcBorders>
              <w:top w:val="single" w:sz="4" w:space="0" w:color="auto"/>
              <w:left w:val="single" w:sz="4" w:space="0" w:color="auto"/>
              <w:bottom w:val="single" w:sz="4" w:space="0" w:color="auto"/>
              <w:right w:val="single" w:sz="4" w:space="0" w:color="auto"/>
            </w:tcBorders>
          </w:tcPr>
          <w:p w:rsidR="008814D0" w:rsidRPr="008814D0" w:rsidRDefault="008814D0" w:rsidP="008814D0">
            <w:pPr>
              <w:autoSpaceDE w:val="0"/>
              <w:autoSpaceDN w:val="0"/>
              <w:adjustRightInd w:val="0"/>
              <w:spacing w:before="0" w:after="0" w:line="240" w:lineRule="auto"/>
              <w:ind w:firstLine="0"/>
              <w:jc w:val="center"/>
              <w:rPr>
                <w:sz w:val="24"/>
                <w:szCs w:val="24"/>
              </w:rPr>
            </w:pPr>
            <w:r w:rsidRPr="008814D0">
              <w:rPr>
                <w:sz w:val="24"/>
                <w:szCs w:val="24"/>
              </w:rPr>
              <w:t>Номер счета</w:t>
            </w:r>
          </w:p>
        </w:tc>
        <w:tc>
          <w:tcPr>
            <w:tcW w:w="5101" w:type="dxa"/>
            <w:gridSpan w:val="2"/>
            <w:tcBorders>
              <w:top w:val="single" w:sz="4" w:space="0" w:color="auto"/>
              <w:left w:val="single" w:sz="4" w:space="0" w:color="auto"/>
              <w:bottom w:val="single" w:sz="4" w:space="0" w:color="auto"/>
              <w:right w:val="single" w:sz="4" w:space="0" w:color="auto"/>
            </w:tcBorders>
          </w:tcPr>
          <w:p w:rsidR="008814D0" w:rsidRPr="008814D0" w:rsidRDefault="008814D0" w:rsidP="008814D0">
            <w:pPr>
              <w:autoSpaceDE w:val="0"/>
              <w:autoSpaceDN w:val="0"/>
              <w:adjustRightInd w:val="0"/>
              <w:spacing w:before="0" w:after="0" w:line="240" w:lineRule="auto"/>
              <w:ind w:firstLine="0"/>
              <w:jc w:val="center"/>
              <w:rPr>
                <w:sz w:val="24"/>
                <w:szCs w:val="24"/>
              </w:rPr>
            </w:pPr>
            <w:r w:rsidRPr="008814D0">
              <w:rPr>
                <w:sz w:val="24"/>
                <w:szCs w:val="24"/>
              </w:rPr>
              <w:t>Плановые назначения по доходам (расходам) учреждения</w:t>
            </w:r>
          </w:p>
        </w:tc>
        <w:tc>
          <w:tcPr>
            <w:tcW w:w="1984" w:type="dxa"/>
            <w:vMerge w:val="restart"/>
            <w:tcBorders>
              <w:top w:val="single" w:sz="4" w:space="0" w:color="auto"/>
              <w:left w:val="single" w:sz="4" w:space="0" w:color="auto"/>
              <w:bottom w:val="single" w:sz="4" w:space="0" w:color="auto"/>
              <w:right w:val="single" w:sz="4" w:space="0" w:color="auto"/>
            </w:tcBorders>
          </w:tcPr>
          <w:p w:rsidR="008814D0" w:rsidRPr="008814D0" w:rsidRDefault="008814D0" w:rsidP="008814D0">
            <w:pPr>
              <w:autoSpaceDE w:val="0"/>
              <w:autoSpaceDN w:val="0"/>
              <w:adjustRightInd w:val="0"/>
              <w:spacing w:before="0" w:after="0" w:line="240" w:lineRule="auto"/>
              <w:ind w:firstLine="0"/>
              <w:jc w:val="center"/>
              <w:rPr>
                <w:sz w:val="24"/>
                <w:szCs w:val="24"/>
              </w:rPr>
            </w:pPr>
            <w:r w:rsidRPr="008814D0">
              <w:rPr>
                <w:sz w:val="24"/>
                <w:szCs w:val="24"/>
              </w:rPr>
              <w:t>Примечание</w:t>
            </w:r>
          </w:p>
        </w:tc>
      </w:tr>
      <w:tr w:rsidR="008814D0" w:rsidRPr="008814D0">
        <w:tc>
          <w:tcPr>
            <w:tcW w:w="1984" w:type="dxa"/>
            <w:vMerge/>
            <w:tcBorders>
              <w:top w:val="single" w:sz="4" w:space="0" w:color="auto"/>
              <w:left w:val="single" w:sz="4" w:space="0" w:color="auto"/>
              <w:bottom w:val="single" w:sz="4" w:space="0" w:color="auto"/>
              <w:right w:val="single" w:sz="4" w:space="0" w:color="auto"/>
            </w:tcBorders>
          </w:tcPr>
          <w:p w:rsidR="008814D0" w:rsidRPr="008814D0" w:rsidRDefault="008814D0" w:rsidP="008814D0">
            <w:pPr>
              <w:autoSpaceDE w:val="0"/>
              <w:autoSpaceDN w:val="0"/>
              <w:adjustRightInd w:val="0"/>
              <w:spacing w:before="0" w:after="0" w:line="240" w:lineRule="auto"/>
              <w:ind w:firstLine="0"/>
              <w:jc w:val="center"/>
              <w:rPr>
                <w:sz w:val="24"/>
                <w:szCs w:val="24"/>
              </w:rPr>
            </w:pPr>
          </w:p>
        </w:tc>
        <w:tc>
          <w:tcPr>
            <w:tcW w:w="2267" w:type="dxa"/>
            <w:tcBorders>
              <w:top w:val="single" w:sz="4" w:space="0" w:color="auto"/>
              <w:left w:val="single" w:sz="4" w:space="0" w:color="auto"/>
              <w:bottom w:val="single" w:sz="4" w:space="0" w:color="auto"/>
              <w:right w:val="single" w:sz="4" w:space="0" w:color="auto"/>
            </w:tcBorders>
          </w:tcPr>
          <w:p w:rsidR="008814D0" w:rsidRPr="008814D0" w:rsidRDefault="008814D0" w:rsidP="008814D0">
            <w:pPr>
              <w:autoSpaceDE w:val="0"/>
              <w:autoSpaceDN w:val="0"/>
              <w:adjustRightInd w:val="0"/>
              <w:spacing w:before="0" w:after="0" w:line="240" w:lineRule="auto"/>
              <w:ind w:firstLine="0"/>
              <w:jc w:val="center"/>
              <w:rPr>
                <w:sz w:val="24"/>
                <w:szCs w:val="24"/>
              </w:rPr>
            </w:pPr>
            <w:r w:rsidRPr="008814D0">
              <w:rPr>
                <w:sz w:val="24"/>
                <w:szCs w:val="24"/>
              </w:rPr>
              <w:t>на год</w:t>
            </w:r>
          </w:p>
        </w:tc>
        <w:tc>
          <w:tcPr>
            <w:tcW w:w="2834" w:type="dxa"/>
            <w:tcBorders>
              <w:top w:val="single" w:sz="4" w:space="0" w:color="auto"/>
              <w:left w:val="single" w:sz="4" w:space="0" w:color="auto"/>
              <w:bottom w:val="single" w:sz="4" w:space="0" w:color="auto"/>
              <w:right w:val="single" w:sz="4" w:space="0" w:color="auto"/>
            </w:tcBorders>
          </w:tcPr>
          <w:p w:rsidR="008814D0" w:rsidRPr="008814D0" w:rsidRDefault="008814D0" w:rsidP="008814D0">
            <w:pPr>
              <w:autoSpaceDE w:val="0"/>
              <w:autoSpaceDN w:val="0"/>
              <w:adjustRightInd w:val="0"/>
              <w:spacing w:before="0" w:after="0" w:line="240" w:lineRule="auto"/>
              <w:ind w:firstLine="0"/>
              <w:jc w:val="center"/>
              <w:rPr>
                <w:sz w:val="24"/>
                <w:szCs w:val="24"/>
              </w:rPr>
            </w:pPr>
            <w:r w:rsidRPr="008814D0">
              <w:rPr>
                <w:sz w:val="24"/>
                <w:szCs w:val="24"/>
              </w:rPr>
              <w:t>в том числе текущее изменение за месяц</w:t>
            </w:r>
          </w:p>
        </w:tc>
        <w:tc>
          <w:tcPr>
            <w:tcW w:w="1984" w:type="dxa"/>
            <w:vMerge/>
            <w:tcBorders>
              <w:top w:val="single" w:sz="4" w:space="0" w:color="auto"/>
              <w:left w:val="single" w:sz="4" w:space="0" w:color="auto"/>
              <w:bottom w:val="single" w:sz="4" w:space="0" w:color="auto"/>
              <w:right w:val="single" w:sz="4" w:space="0" w:color="auto"/>
            </w:tcBorders>
          </w:tcPr>
          <w:p w:rsidR="008814D0" w:rsidRPr="008814D0" w:rsidRDefault="008814D0" w:rsidP="008814D0">
            <w:pPr>
              <w:autoSpaceDE w:val="0"/>
              <w:autoSpaceDN w:val="0"/>
              <w:adjustRightInd w:val="0"/>
              <w:spacing w:before="0" w:after="0" w:line="240" w:lineRule="auto"/>
              <w:ind w:firstLine="0"/>
              <w:jc w:val="center"/>
              <w:rPr>
                <w:sz w:val="24"/>
                <w:szCs w:val="24"/>
              </w:rPr>
            </w:pPr>
          </w:p>
        </w:tc>
      </w:tr>
      <w:tr w:rsidR="008814D0" w:rsidRPr="008814D0">
        <w:tc>
          <w:tcPr>
            <w:tcW w:w="1984" w:type="dxa"/>
            <w:tcBorders>
              <w:top w:val="single" w:sz="4" w:space="0" w:color="auto"/>
              <w:left w:val="single" w:sz="4" w:space="0" w:color="auto"/>
              <w:bottom w:val="single" w:sz="4" w:space="0" w:color="auto"/>
              <w:right w:val="single" w:sz="4" w:space="0" w:color="auto"/>
            </w:tcBorders>
          </w:tcPr>
          <w:p w:rsidR="008814D0" w:rsidRPr="008814D0" w:rsidRDefault="008814D0" w:rsidP="008814D0">
            <w:pPr>
              <w:autoSpaceDE w:val="0"/>
              <w:autoSpaceDN w:val="0"/>
              <w:adjustRightInd w:val="0"/>
              <w:spacing w:before="0" w:after="0" w:line="240" w:lineRule="auto"/>
              <w:ind w:firstLine="0"/>
              <w:jc w:val="center"/>
              <w:rPr>
                <w:sz w:val="24"/>
                <w:szCs w:val="24"/>
              </w:rPr>
            </w:pPr>
            <w:r w:rsidRPr="008814D0">
              <w:rPr>
                <w:sz w:val="24"/>
                <w:szCs w:val="24"/>
              </w:rPr>
              <w:t>1</w:t>
            </w:r>
          </w:p>
        </w:tc>
        <w:tc>
          <w:tcPr>
            <w:tcW w:w="2267" w:type="dxa"/>
            <w:tcBorders>
              <w:top w:val="single" w:sz="4" w:space="0" w:color="auto"/>
              <w:left w:val="single" w:sz="4" w:space="0" w:color="auto"/>
              <w:bottom w:val="single" w:sz="4" w:space="0" w:color="auto"/>
              <w:right w:val="single" w:sz="4" w:space="0" w:color="auto"/>
            </w:tcBorders>
          </w:tcPr>
          <w:p w:rsidR="008814D0" w:rsidRPr="008814D0" w:rsidRDefault="008814D0" w:rsidP="008814D0">
            <w:pPr>
              <w:autoSpaceDE w:val="0"/>
              <w:autoSpaceDN w:val="0"/>
              <w:adjustRightInd w:val="0"/>
              <w:spacing w:before="0" w:after="0" w:line="240" w:lineRule="auto"/>
              <w:ind w:firstLine="0"/>
              <w:jc w:val="center"/>
              <w:rPr>
                <w:sz w:val="24"/>
                <w:szCs w:val="24"/>
              </w:rPr>
            </w:pPr>
            <w:r w:rsidRPr="008814D0">
              <w:rPr>
                <w:sz w:val="24"/>
                <w:szCs w:val="24"/>
              </w:rPr>
              <w:t>2</w:t>
            </w:r>
          </w:p>
        </w:tc>
        <w:tc>
          <w:tcPr>
            <w:tcW w:w="2834" w:type="dxa"/>
            <w:tcBorders>
              <w:top w:val="single" w:sz="4" w:space="0" w:color="auto"/>
              <w:left w:val="single" w:sz="4" w:space="0" w:color="auto"/>
              <w:bottom w:val="single" w:sz="4" w:space="0" w:color="auto"/>
              <w:right w:val="single" w:sz="4" w:space="0" w:color="auto"/>
            </w:tcBorders>
          </w:tcPr>
          <w:p w:rsidR="008814D0" w:rsidRPr="008814D0" w:rsidRDefault="008814D0" w:rsidP="008814D0">
            <w:pPr>
              <w:autoSpaceDE w:val="0"/>
              <w:autoSpaceDN w:val="0"/>
              <w:adjustRightInd w:val="0"/>
              <w:spacing w:before="0" w:after="0" w:line="240" w:lineRule="auto"/>
              <w:ind w:firstLine="0"/>
              <w:jc w:val="center"/>
              <w:rPr>
                <w:sz w:val="24"/>
                <w:szCs w:val="24"/>
              </w:rPr>
            </w:pPr>
            <w:r w:rsidRPr="008814D0">
              <w:rPr>
                <w:sz w:val="24"/>
                <w:szCs w:val="24"/>
              </w:rPr>
              <w:t>3</w:t>
            </w:r>
          </w:p>
        </w:tc>
        <w:tc>
          <w:tcPr>
            <w:tcW w:w="1984" w:type="dxa"/>
            <w:tcBorders>
              <w:top w:val="single" w:sz="4" w:space="0" w:color="auto"/>
              <w:left w:val="single" w:sz="4" w:space="0" w:color="auto"/>
              <w:bottom w:val="single" w:sz="4" w:space="0" w:color="auto"/>
              <w:right w:val="single" w:sz="4" w:space="0" w:color="auto"/>
            </w:tcBorders>
          </w:tcPr>
          <w:p w:rsidR="008814D0" w:rsidRPr="008814D0" w:rsidRDefault="008814D0" w:rsidP="008814D0">
            <w:pPr>
              <w:autoSpaceDE w:val="0"/>
              <w:autoSpaceDN w:val="0"/>
              <w:adjustRightInd w:val="0"/>
              <w:spacing w:before="0" w:after="0" w:line="240" w:lineRule="auto"/>
              <w:ind w:firstLine="0"/>
              <w:jc w:val="center"/>
              <w:rPr>
                <w:sz w:val="24"/>
                <w:szCs w:val="24"/>
              </w:rPr>
            </w:pPr>
            <w:r w:rsidRPr="008814D0">
              <w:rPr>
                <w:sz w:val="24"/>
                <w:szCs w:val="24"/>
              </w:rPr>
              <w:t>4</w:t>
            </w:r>
          </w:p>
        </w:tc>
      </w:tr>
      <w:tr w:rsidR="008814D0" w:rsidRPr="008814D0">
        <w:tc>
          <w:tcPr>
            <w:tcW w:w="1984" w:type="dxa"/>
            <w:tcBorders>
              <w:top w:val="single" w:sz="4" w:space="0" w:color="auto"/>
              <w:left w:val="single" w:sz="4" w:space="0" w:color="auto"/>
              <w:bottom w:val="single" w:sz="4" w:space="0" w:color="auto"/>
              <w:right w:val="single" w:sz="4" w:space="0" w:color="auto"/>
            </w:tcBorders>
          </w:tcPr>
          <w:p w:rsidR="008814D0" w:rsidRPr="008814D0" w:rsidRDefault="008814D0" w:rsidP="008814D0">
            <w:pPr>
              <w:autoSpaceDE w:val="0"/>
              <w:autoSpaceDN w:val="0"/>
              <w:adjustRightInd w:val="0"/>
              <w:spacing w:before="0" w:after="0" w:line="240" w:lineRule="auto"/>
              <w:ind w:firstLine="0"/>
              <w:jc w:val="left"/>
              <w:rPr>
                <w:sz w:val="24"/>
                <w:szCs w:val="24"/>
              </w:rPr>
            </w:pPr>
          </w:p>
        </w:tc>
        <w:tc>
          <w:tcPr>
            <w:tcW w:w="2267" w:type="dxa"/>
            <w:tcBorders>
              <w:top w:val="single" w:sz="4" w:space="0" w:color="auto"/>
              <w:left w:val="single" w:sz="4" w:space="0" w:color="auto"/>
              <w:bottom w:val="single" w:sz="4" w:space="0" w:color="auto"/>
              <w:right w:val="single" w:sz="4" w:space="0" w:color="auto"/>
            </w:tcBorders>
          </w:tcPr>
          <w:p w:rsidR="008814D0" w:rsidRPr="008814D0" w:rsidRDefault="008814D0" w:rsidP="008814D0">
            <w:pPr>
              <w:autoSpaceDE w:val="0"/>
              <w:autoSpaceDN w:val="0"/>
              <w:adjustRightInd w:val="0"/>
              <w:spacing w:before="0" w:after="0" w:line="240" w:lineRule="auto"/>
              <w:ind w:firstLine="0"/>
              <w:jc w:val="left"/>
              <w:rPr>
                <w:sz w:val="24"/>
                <w:szCs w:val="24"/>
              </w:rPr>
            </w:pPr>
          </w:p>
        </w:tc>
        <w:tc>
          <w:tcPr>
            <w:tcW w:w="2834" w:type="dxa"/>
            <w:tcBorders>
              <w:top w:val="single" w:sz="4" w:space="0" w:color="auto"/>
              <w:left w:val="single" w:sz="4" w:space="0" w:color="auto"/>
              <w:bottom w:val="single" w:sz="4" w:space="0" w:color="auto"/>
              <w:right w:val="single" w:sz="4" w:space="0" w:color="auto"/>
            </w:tcBorders>
          </w:tcPr>
          <w:p w:rsidR="008814D0" w:rsidRPr="008814D0" w:rsidRDefault="008814D0" w:rsidP="008814D0">
            <w:pPr>
              <w:autoSpaceDE w:val="0"/>
              <w:autoSpaceDN w:val="0"/>
              <w:adjustRightInd w:val="0"/>
              <w:spacing w:before="0" w:after="0" w:line="240" w:lineRule="auto"/>
              <w:ind w:firstLine="0"/>
              <w:jc w:val="left"/>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8814D0" w:rsidRPr="008814D0" w:rsidRDefault="008814D0" w:rsidP="008814D0">
            <w:pPr>
              <w:autoSpaceDE w:val="0"/>
              <w:autoSpaceDN w:val="0"/>
              <w:adjustRightInd w:val="0"/>
              <w:spacing w:before="0" w:after="0" w:line="240" w:lineRule="auto"/>
              <w:ind w:firstLine="0"/>
              <w:jc w:val="left"/>
              <w:rPr>
                <w:sz w:val="24"/>
                <w:szCs w:val="24"/>
              </w:rPr>
            </w:pPr>
          </w:p>
        </w:tc>
      </w:tr>
      <w:tr w:rsidR="008814D0" w:rsidRPr="008814D0">
        <w:tc>
          <w:tcPr>
            <w:tcW w:w="1984" w:type="dxa"/>
            <w:tcBorders>
              <w:top w:val="single" w:sz="4" w:space="0" w:color="auto"/>
              <w:left w:val="single" w:sz="4" w:space="0" w:color="auto"/>
              <w:bottom w:val="single" w:sz="4" w:space="0" w:color="auto"/>
              <w:right w:val="single" w:sz="4" w:space="0" w:color="auto"/>
            </w:tcBorders>
          </w:tcPr>
          <w:p w:rsidR="008814D0" w:rsidRPr="008814D0" w:rsidRDefault="008814D0" w:rsidP="008814D0">
            <w:pPr>
              <w:autoSpaceDE w:val="0"/>
              <w:autoSpaceDN w:val="0"/>
              <w:adjustRightInd w:val="0"/>
              <w:spacing w:before="0" w:after="0" w:line="240" w:lineRule="auto"/>
              <w:ind w:firstLine="0"/>
              <w:jc w:val="left"/>
              <w:rPr>
                <w:sz w:val="24"/>
                <w:szCs w:val="24"/>
              </w:rPr>
            </w:pPr>
          </w:p>
        </w:tc>
        <w:tc>
          <w:tcPr>
            <w:tcW w:w="2267" w:type="dxa"/>
            <w:tcBorders>
              <w:top w:val="single" w:sz="4" w:space="0" w:color="auto"/>
              <w:left w:val="single" w:sz="4" w:space="0" w:color="auto"/>
              <w:bottom w:val="single" w:sz="4" w:space="0" w:color="auto"/>
              <w:right w:val="single" w:sz="4" w:space="0" w:color="auto"/>
            </w:tcBorders>
          </w:tcPr>
          <w:p w:rsidR="008814D0" w:rsidRPr="008814D0" w:rsidRDefault="008814D0" w:rsidP="008814D0">
            <w:pPr>
              <w:autoSpaceDE w:val="0"/>
              <w:autoSpaceDN w:val="0"/>
              <w:adjustRightInd w:val="0"/>
              <w:spacing w:before="0" w:after="0" w:line="240" w:lineRule="auto"/>
              <w:ind w:firstLine="0"/>
              <w:jc w:val="left"/>
              <w:rPr>
                <w:sz w:val="24"/>
                <w:szCs w:val="24"/>
              </w:rPr>
            </w:pPr>
          </w:p>
        </w:tc>
        <w:tc>
          <w:tcPr>
            <w:tcW w:w="2834" w:type="dxa"/>
            <w:tcBorders>
              <w:top w:val="single" w:sz="4" w:space="0" w:color="auto"/>
              <w:left w:val="single" w:sz="4" w:space="0" w:color="auto"/>
              <w:bottom w:val="single" w:sz="4" w:space="0" w:color="auto"/>
              <w:right w:val="single" w:sz="4" w:space="0" w:color="auto"/>
            </w:tcBorders>
          </w:tcPr>
          <w:p w:rsidR="008814D0" w:rsidRPr="008814D0" w:rsidRDefault="008814D0" w:rsidP="008814D0">
            <w:pPr>
              <w:autoSpaceDE w:val="0"/>
              <w:autoSpaceDN w:val="0"/>
              <w:adjustRightInd w:val="0"/>
              <w:spacing w:before="0" w:after="0" w:line="240" w:lineRule="auto"/>
              <w:ind w:firstLine="0"/>
              <w:jc w:val="left"/>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8814D0" w:rsidRPr="008814D0" w:rsidRDefault="008814D0" w:rsidP="008814D0">
            <w:pPr>
              <w:autoSpaceDE w:val="0"/>
              <w:autoSpaceDN w:val="0"/>
              <w:adjustRightInd w:val="0"/>
              <w:spacing w:before="0" w:after="0" w:line="240" w:lineRule="auto"/>
              <w:ind w:firstLine="0"/>
              <w:jc w:val="left"/>
              <w:rPr>
                <w:sz w:val="24"/>
                <w:szCs w:val="24"/>
              </w:rPr>
            </w:pPr>
          </w:p>
        </w:tc>
      </w:tr>
      <w:tr w:rsidR="008814D0" w:rsidRPr="008814D0">
        <w:tc>
          <w:tcPr>
            <w:tcW w:w="1984" w:type="dxa"/>
            <w:tcBorders>
              <w:top w:val="single" w:sz="4" w:space="0" w:color="auto"/>
              <w:left w:val="single" w:sz="4" w:space="0" w:color="auto"/>
              <w:bottom w:val="single" w:sz="4" w:space="0" w:color="auto"/>
              <w:right w:val="single" w:sz="4" w:space="0" w:color="auto"/>
            </w:tcBorders>
          </w:tcPr>
          <w:p w:rsidR="008814D0" w:rsidRPr="008814D0" w:rsidRDefault="008814D0" w:rsidP="008814D0">
            <w:pPr>
              <w:autoSpaceDE w:val="0"/>
              <w:autoSpaceDN w:val="0"/>
              <w:adjustRightInd w:val="0"/>
              <w:spacing w:before="0" w:after="0" w:line="240" w:lineRule="auto"/>
              <w:ind w:firstLine="0"/>
              <w:jc w:val="left"/>
              <w:rPr>
                <w:sz w:val="24"/>
                <w:szCs w:val="24"/>
              </w:rPr>
            </w:pPr>
          </w:p>
        </w:tc>
        <w:tc>
          <w:tcPr>
            <w:tcW w:w="2267" w:type="dxa"/>
            <w:tcBorders>
              <w:top w:val="single" w:sz="4" w:space="0" w:color="auto"/>
              <w:left w:val="single" w:sz="4" w:space="0" w:color="auto"/>
              <w:bottom w:val="single" w:sz="4" w:space="0" w:color="auto"/>
              <w:right w:val="single" w:sz="4" w:space="0" w:color="auto"/>
            </w:tcBorders>
          </w:tcPr>
          <w:p w:rsidR="008814D0" w:rsidRPr="008814D0" w:rsidRDefault="008814D0" w:rsidP="008814D0">
            <w:pPr>
              <w:autoSpaceDE w:val="0"/>
              <w:autoSpaceDN w:val="0"/>
              <w:adjustRightInd w:val="0"/>
              <w:spacing w:before="0" w:after="0" w:line="240" w:lineRule="auto"/>
              <w:ind w:firstLine="0"/>
              <w:jc w:val="left"/>
              <w:rPr>
                <w:sz w:val="24"/>
                <w:szCs w:val="24"/>
              </w:rPr>
            </w:pPr>
          </w:p>
        </w:tc>
        <w:tc>
          <w:tcPr>
            <w:tcW w:w="2834" w:type="dxa"/>
            <w:tcBorders>
              <w:top w:val="single" w:sz="4" w:space="0" w:color="auto"/>
              <w:left w:val="single" w:sz="4" w:space="0" w:color="auto"/>
              <w:bottom w:val="single" w:sz="4" w:space="0" w:color="auto"/>
              <w:right w:val="single" w:sz="4" w:space="0" w:color="auto"/>
            </w:tcBorders>
          </w:tcPr>
          <w:p w:rsidR="008814D0" w:rsidRPr="008814D0" w:rsidRDefault="008814D0" w:rsidP="008814D0">
            <w:pPr>
              <w:autoSpaceDE w:val="0"/>
              <w:autoSpaceDN w:val="0"/>
              <w:adjustRightInd w:val="0"/>
              <w:spacing w:before="0" w:after="0" w:line="240" w:lineRule="auto"/>
              <w:ind w:firstLine="0"/>
              <w:jc w:val="left"/>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8814D0" w:rsidRPr="008814D0" w:rsidRDefault="008814D0" w:rsidP="008814D0">
            <w:pPr>
              <w:autoSpaceDE w:val="0"/>
              <w:autoSpaceDN w:val="0"/>
              <w:adjustRightInd w:val="0"/>
              <w:spacing w:before="0" w:after="0" w:line="240" w:lineRule="auto"/>
              <w:ind w:firstLine="0"/>
              <w:jc w:val="left"/>
              <w:rPr>
                <w:sz w:val="24"/>
                <w:szCs w:val="24"/>
              </w:rPr>
            </w:pPr>
          </w:p>
        </w:tc>
      </w:tr>
      <w:tr w:rsidR="008814D0" w:rsidRPr="008814D0">
        <w:tc>
          <w:tcPr>
            <w:tcW w:w="1984" w:type="dxa"/>
            <w:tcBorders>
              <w:top w:val="single" w:sz="4" w:space="0" w:color="auto"/>
              <w:left w:val="single" w:sz="4" w:space="0" w:color="auto"/>
              <w:bottom w:val="single" w:sz="4" w:space="0" w:color="auto"/>
              <w:right w:val="single" w:sz="4" w:space="0" w:color="auto"/>
            </w:tcBorders>
          </w:tcPr>
          <w:p w:rsidR="008814D0" w:rsidRPr="008814D0" w:rsidRDefault="008814D0" w:rsidP="008814D0">
            <w:pPr>
              <w:autoSpaceDE w:val="0"/>
              <w:autoSpaceDN w:val="0"/>
              <w:adjustRightInd w:val="0"/>
              <w:spacing w:before="0" w:after="0" w:line="240" w:lineRule="auto"/>
              <w:ind w:firstLine="0"/>
              <w:jc w:val="left"/>
              <w:rPr>
                <w:sz w:val="24"/>
                <w:szCs w:val="24"/>
              </w:rPr>
            </w:pPr>
            <w:r w:rsidRPr="008814D0">
              <w:rPr>
                <w:sz w:val="24"/>
                <w:szCs w:val="24"/>
              </w:rPr>
              <w:t>Итого:</w:t>
            </w:r>
          </w:p>
        </w:tc>
        <w:tc>
          <w:tcPr>
            <w:tcW w:w="2267" w:type="dxa"/>
            <w:tcBorders>
              <w:top w:val="single" w:sz="4" w:space="0" w:color="auto"/>
              <w:left w:val="single" w:sz="4" w:space="0" w:color="auto"/>
              <w:bottom w:val="single" w:sz="4" w:space="0" w:color="auto"/>
              <w:right w:val="single" w:sz="4" w:space="0" w:color="auto"/>
            </w:tcBorders>
          </w:tcPr>
          <w:p w:rsidR="008814D0" w:rsidRPr="008814D0" w:rsidRDefault="008814D0" w:rsidP="008814D0">
            <w:pPr>
              <w:autoSpaceDE w:val="0"/>
              <w:autoSpaceDN w:val="0"/>
              <w:adjustRightInd w:val="0"/>
              <w:spacing w:before="0" w:after="0" w:line="240" w:lineRule="auto"/>
              <w:ind w:firstLine="0"/>
              <w:jc w:val="left"/>
              <w:rPr>
                <w:sz w:val="24"/>
                <w:szCs w:val="24"/>
              </w:rPr>
            </w:pPr>
          </w:p>
        </w:tc>
        <w:tc>
          <w:tcPr>
            <w:tcW w:w="2834" w:type="dxa"/>
            <w:tcBorders>
              <w:top w:val="single" w:sz="4" w:space="0" w:color="auto"/>
              <w:left w:val="single" w:sz="4" w:space="0" w:color="auto"/>
              <w:bottom w:val="single" w:sz="4" w:space="0" w:color="auto"/>
              <w:right w:val="single" w:sz="4" w:space="0" w:color="auto"/>
            </w:tcBorders>
          </w:tcPr>
          <w:p w:rsidR="008814D0" w:rsidRPr="008814D0" w:rsidRDefault="008814D0" w:rsidP="008814D0">
            <w:pPr>
              <w:autoSpaceDE w:val="0"/>
              <w:autoSpaceDN w:val="0"/>
              <w:adjustRightInd w:val="0"/>
              <w:spacing w:before="0" w:after="0" w:line="240" w:lineRule="auto"/>
              <w:ind w:firstLine="0"/>
              <w:jc w:val="left"/>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8814D0" w:rsidRPr="008814D0" w:rsidRDefault="008814D0" w:rsidP="008814D0">
            <w:pPr>
              <w:autoSpaceDE w:val="0"/>
              <w:autoSpaceDN w:val="0"/>
              <w:adjustRightInd w:val="0"/>
              <w:spacing w:before="0" w:after="0" w:line="240" w:lineRule="auto"/>
              <w:ind w:firstLine="0"/>
              <w:jc w:val="left"/>
              <w:rPr>
                <w:sz w:val="24"/>
                <w:szCs w:val="24"/>
              </w:rPr>
            </w:pPr>
          </w:p>
        </w:tc>
      </w:tr>
    </w:tbl>
    <w:p w:rsidR="008814D0" w:rsidRPr="008814D0" w:rsidRDefault="008814D0" w:rsidP="008814D0">
      <w:pPr>
        <w:autoSpaceDE w:val="0"/>
        <w:autoSpaceDN w:val="0"/>
        <w:adjustRightInd w:val="0"/>
        <w:spacing w:before="0" w:after="0" w:line="240" w:lineRule="auto"/>
        <w:ind w:firstLine="0"/>
        <w:rPr>
          <w:sz w:val="24"/>
          <w:szCs w:val="24"/>
        </w:rPr>
      </w:pPr>
    </w:p>
    <w:p w:rsidR="008814D0" w:rsidRPr="008814D0" w:rsidRDefault="008814D0" w:rsidP="008814D0">
      <w:pPr>
        <w:autoSpaceDE w:val="0"/>
        <w:autoSpaceDN w:val="0"/>
        <w:adjustRightInd w:val="0"/>
        <w:spacing w:before="0" w:after="0" w:line="240" w:lineRule="auto"/>
        <w:ind w:firstLine="0"/>
        <w:outlineLvl w:val="0"/>
        <w:rPr>
          <w:rFonts w:ascii="Courier New" w:hAnsi="Courier New" w:cs="Courier New"/>
          <w:sz w:val="20"/>
          <w:szCs w:val="20"/>
        </w:rPr>
      </w:pPr>
      <w:r w:rsidRPr="008814D0">
        <w:rPr>
          <w:rFonts w:ascii="Courier New" w:hAnsi="Courier New" w:cs="Courier New"/>
          <w:sz w:val="20"/>
          <w:szCs w:val="20"/>
        </w:rPr>
        <w:t>Главный бухгалтер ___________/______________________________</w:t>
      </w:r>
    </w:p>
    <w:p w:rsidR="008814D0" w:rsidRPr="008814D0" w:rsidRDefault="008814D0" w:rsidP="008814D0">
      <w:pPr>
        <w:autoSpaceDE w:val="0"/>
        <w:autoSpaceDN w:val="0"/>
        <w:adjustRightInd w:val="0"/>
        <w:spacing w:before="0" w:after="0" w:line="240" w:lineRule="auto"/>
        <w:ind w:firstLine="0"/>
        <w:outlineLvl w:val="0"/>
        <w:rPr>
          <w:rFonts w:ascii="Courier New" w:hAnsi="Courier New" w:cs="Courier New"/>
          <w:sz w:val="20"/>
          <w:szCs w:val="20"/>
        </w:rPr>
      </w:pPr>
      <w:r w:rsidRPr="008814D0">
        <w:rPr>
          <w:rFonts w:ascii="Courier New" w:hAnsi="Courier New" w:cs="Courier New"/>
          <w:sz w:val="20"/>
          <w:szCs w:val="20"/>
        </w:rPr>
        <w:t xml:space="preserve">                   (подпись)          (расшифровка)</w:t>
      </w:r>
    </w:p>
    <w:p w:rsidR="008814D0" w:rsidRPr="008814D0" w:rsidRDefault="008814D0" w:rsidP="008814D0">
      <w:pPr>
        <w:autoSpaceDE w:val="0"/>
        <w:autoSpaceDN w:val="0"/>
        <w:adjustRightInd w:val="0"/>
        <w:spacing w:before="0" w:after="0" w:line="240" w:lineRule="auto"/>
        <w:ind w:firstLine="0"/>
        <w:outlineLvl w:val="0"/>
        <w:rPr>
          <w:rFonts w:ascii="Courier New" w:hAnsi="Courier New" w:cs="Courier New"/>
          <w:sz w:val="20"/>
          <w:szCs w:val="20"/>
        </w:rPr>
      </w:pPr>
    </w:p>
    <w:p w:rsidR="008814D0" w:rsidRPr="008814D0" w:rsidRDefault="008814D0" w:rsidP="008814D0">
      <w:pPr>
        <w:autoSpaceDE w:val="0"/>
        <w:autoSpaceDN w:val="0"/>
        <w:adjustRightInd w:val="0"/>
        <w:spacing w:before="0" w:after="0" w:line="240" w:lineRule="auto"/>
        <w:ind w:firstLine="0"/>
        <w:outlineLvl w:val="0"/>
        <w:rPr>
          <w:rFonts w:ascii="Courier New" w:hAnsi="Courier New" w:cs="Courier New"/>
          <w:sz w:val="20"/>
          <w:szCs w:val="20"/>
        </w:rPr>
      </w:pPr>
      <w:r w:rsidRPr="008814D0">
        <w:rPr>
          <w:rFonts w:ascii="Courier New" w:hAnsi="Courier New" w:cs="Courier New"/>
          <w:sz w:val="20"/>
          <w:szCs w:val="20"/>
        </w:rPr>
        <w:t>Исполнитель ___________/___________/______________________</w:t>
      </w:r>
    </w:p>
    <w:p w:rsidR="008814D0" w:rsidRPr="008814D0" w:rsidRDefault="008814D0" w:rsidP="008814D0">
      <w:pPr>
        <w:autoSpaceDE w:val="0"/>
        <w:autoSpaceDN w:val="0"/>
        <w:adjustRightInd w:val="0"/>
        <w:spacing w:before="0" w:after="0" w:line="240" w:lineRule="auto"/>
        <w:ind w:firstLine="0"/>
        <w:outlineLvl w:val="0"/>
        <w:rPr>
          <w:rFonts w:ascii="Courier New" w:hAnsi="Courier New" w:cs="Courier New"/>
          <w:sz w:val="20"/>
          <w:szCs w:val="20"/>
        </w:rPr>
      </w:pPr>
      <w:r w:rsidRPr="008814D0">
        <w:rPr>
          <w:rFonts w:ascii="Courier New" w:hAnsi="Courier New" w:cs="Courier New"/>
          <w:sz w:val="20"/>
          <w:szCs w:val="20"/>
        </w:rPr>
        <w:t xml:space="preserve">            (должность)  (подпись)       (расшифровка)</w:t>
      </w:r>
    </w:p>
    <w:p w:rsidR="008814D0" w:rsidRPr="008814D0" w:rsidRDefault="008814D0" w:rsidP="008814D0">
      <w:pPr>
        <w:autoSpaceDE w:val="0"/>
        <w:autoSpaceDN w:val="0"/>
        <w:adjustRightInd w:val="0"/>
        <w:spacing w:before="0" w:after="0" w:line="240" w:lineRule="auto"/>
        <w:ind w:firstLine="0"/>
        <w:outlineLvl w:val="0"/>
        <w:rPr>
          <w:rFonts w:ascii="Courier New" w:hAnsi="Courier New" w:cs="Courier New"/>
          <w:sz w:val="20"/>
          <w:szCs w:val="20"/>
        </w:rPr>
      </w:pPr>
    </w:p>
    <w:p w:rsidR="008814D0" w:rsidRPr="008814D0" w:rsidRDefault="008814D0" w:rsidP="008814D0">
      <w:pPr>
        <w:autoSpaceDE w:val="0"/>
        <w:autoSpaceDN w:val="0"/>
        <w:adjustRightInd w:val="0"/>
        <w:spacing w:before="0" w:after="0" w:line="240" w:lineRule="auto"/>
        <w:ind w:firstLine="0"/>
        <w:outlineLvl w:val="0"/>
        <w:rPr>
          <w:rFonts w:ascii="Courier New" w:hAnsi="Courier New" w:cs="Courier New"/>
          <w:sz w:val="20"/>
          <w:szCs w:val="20"/>
        </w:rPr>
      </w:pPr>
      <w:r w:rsidRPr="008814D0">
        <w:rPr>
          <w:rFonts w:ascii="Courier New" w:hAnsi="Courier New" w:cs="Courier New"/>
          <w:sz w:val="20"/>
          <w:szCs w:val="20"/>
        </w:rPr>
        <w:t>"__" ____________ 20__ г.</w:t>
      </w:r>
    </w:p>
    <w:p w:rsidR="008814D0" w:rsidRDefault="008814D0">
      <w:pPr>
        <w:spacing w:before="0" w:after="0" w:line="240" w:lineRule="auto"/>
        <w:ind w:firstLine="0"/>
        <w:jc w:val="left"/>
      </w:pPr>
      <w:r>
        <w:br w:type="page"/>
      </w:r>
    </w:p>
    <w:p w:rsidR="008814D0" w:rsidRDefault="008814D0">
      <w:pPr>
        <w:jc w:val="center"/>
      </w:pPr>
    </w:p>
    <w:p w:rsidR="007D1850" w:rsidRDefault="004B555A">
      <w:pPr>
        <w:jc w:val="center"/>
      </w:pPr>
      <w:r>
        <w:t>Перечень связанных сторон</w:t>
      </w:r>
      <w:r>
        <w:br/>
        <w:t>        на 1 января 20</w:t>
      </w:r>
      <w:r>
        <w:rPr>
          <w:u w:val="single"/>
        </w:rPr>
        <w:t>        </w:t>
      </w:r>
      <w:r>
        <w:t xml:space="preserve"> г.</w:t>
      </w:r>
    </w:p>
    <w:tbl>
      <w:tblPr>
        <w:tblW w:w="5000" w:type="pct"/>
        <w:tblLook w:val="04A0" w:firstRow="1" w:lastRow="0" w:firstColumn="1" w:lastColumn="0" w:noHBand="0" w:noVBand="1"/>
      </w:tblPr>
      <w:tblGrid>
        <w:gridCol w:w="432"/>
        <w:gridCol w:w="2758"/>
        <w:gridCol w:w="939"/>
        <w:gridCol w:w="1075"/>
        <w:gridCol w:w="2566"/>
        <w:gridCol w:w="1802"/>
      </w:tblGrid>
      <w:tr w:rsidR="007D1850">
        <w:tc>
          <w:tcPr>
            <w:tcW w:w="2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center"/>
            </w:pPr>
            <w:r>
              <w:rPr>
                <w:sz w:val="16"/>
              </w:rPr>
              <w:t xml:space="preserve">N </w:t>
            </w:r>
            <w:proofErr w:type="gramStart"/>
            <w:r>
              <w:rPr>
                <w:sz w:val="16"/>
              </w:rPr>
              <w:t>п</w:t>
            </w:r>
            <w:proofErr w:type="gramEnd"/>
            <w:r>
              <w:rPr>
                <w:sz w:val="16"/>
              </w:rPr>
              <w:t>/п</w:t>
            </w:r>
          </w:p>
        </w:tc>
        <w:tc>
          <w:tcPr>
            <w:tcW w:w="1450" w:type="pct"/>
            <w:tcBorders>
              <w:top w:val="single" w:sz="0" w:space="0" w:color="auto"/>
              <w:bottom w:val="single" w:sz="0" w:space="0" w:color="auto"/>
              <w:right w:val="single" w:sz="0" w:space="0" w:color="auto"/>
            </w:tcBorders>
          </w:tcPr>
          <w:p w:rsidR="007D1850" w:rsidRDefault="004B555A">
            <w:pPr>
              <w:pStyle w:val="Normalunindented"/>
              <w:keepNext/>
              <w:jc w:val="center"/>
            </w:pPr>
            <w:r>
              <w:rPr>
                <w:sz w:val="16"/>
              </w:rPr>
              <w:t>Полное наименование юридического лица или фамилия, имя, отчество (если имеется) физического лица, являющегося связанной стороной</w:t>
            </w:r>
          </w:p>
        </w:tc>
        <w:tc>
          <w:tcPr>
            <w:tcW w:w="500" w:type="pct"/>
            <w:tcBorders>
              <w:top w:val="single" w:sz="0" w:space="0" w:color="auto"/>
              <w:bottom w:val="single" w:sz="0" w:space="0" w:color="auto"/>
              <w:right w:val="single" w:sz="0" w:space="0" w:color="auto"/>
            </w:tcBorders>
          </w:tcPr>
          <w:p w:rsidR="007D1850" w:rsidRDefault="004B555A">
            <w:pPr>
              <w:pStyle w:val="Normalunindented"/>
              <w:keepNext/>
              <w:jc w:val="center"/>
            </w:pPr>
            <w:r>
              <w:rPr>
                <w:sz w:val="16"/>
              </w:rPr>
              <w:t>ИНН связанной стороны</w:t>
            </w:r>
          </w:p>
        </w:tc>
        <w:tc>
          <w:tcPr>
            <w:tcW w:w="550" w:type="pct"/>
            <w:tcBorders>
              <w:top w:val="single" w:sz="0" w:space="0" w:color="auto"/>
              <w:bottom w:val="single" w:sz="0" w:space="0" w:color="auto"/>
              <w:right w:val="single" w:sz="0" w:space="0" w:color="auto"/>
            </w:tcBorders>
          </w:tcPr>
          <w:p w:rsidR="007D1850" w:rsidRDefault="004B555A">
            <w:pPr>
              <w:pStyle w:val="Normalunindented"/>
              <w:keepNext/>
              <w:jc w:val="center"/>
            </w:pPr>
            <w:r>
              <w:rPr>
                <w:sz w:val="16"/>
              </w:rPr>
              <w:t>Тип организации</w:t>
            </w:r>
          </w:p>
        </w:tc>
        <w:tc>
          <w:tcPr>
            <w:tcW w:w="1350" w:type="pct"/>
            <w:tcBorders>
              <w:top w:val="single" w:sz="0" w:space="0" w:color="auto"/>
              <w:bottom w:val="single" w:sz="0" w:space="0" w:color="auto"/>
              <w:right w:val="single" w:sz="0" w:space="0" w:color="auto"/>
            </w:tcBorders>
          </w:tcPr>
          <w:p w:rsidR="007D1850" w:rsidRDefault="004B555A">
            <w:pPr>
              <w:pStyle w:val="Normalunindented"/>
              <w:keepNext/>
              <w:jc w:val="center"/>
            </w:pPr>
            <w:r>
              <w:rPr>
                <w:sz w:val="16"/>
              </w:rPr>
              <w:t>Основание, в силу которого лицо признается связанной стороной (исключается из состава связанных сторон)</w:t>
            </w:r>
          </w:p>
        </w:tc>
        <w:tc>
          <w:tcPr>
            <w:tcW w:w="950" w:type="pct"/>
            <w:tcBorders>
              <w:top w:val="single" w:sz="0" w:space="0" w:color="auto"/>
              <w:bottom w:val="single" w:sz="0" w:space="0" w:color="auto"/>
              <w:right w:val="single" w:sz="0" w:space="0" w:color="auto"/>
            </w:tcBorders>
          </w:tcPr>
          <w:p w:rsidR="007D1850" w:rsidRDefault="004B555A">
            <w:pPr>
              <w:pStyle w:val="Normalunindented"/>
              <w:keepNext/>
              <w:jc w:val="center"/>
            </w:pPr>
            <w:r>
              <w:rPr>
                <w:sz w:val="16"/>
              </w:rPr>
              <w:t>Дата включения (исключения) в перечень связанных сторон</w:t>
            </w:r>
          </w:p>
        </w:tc>
      </w:tr>
      <w:tr w:rsidR="007D1850">
        <w:tc>
          <w:tcPr>
            <w:tcW w:w="200" w:type="pct"/>
            <w:tcBorders>
              <w:left w:val="single" w:sz="0" w:space="0" w:color="auto"/>
              <w:bottom w:val="single" w:sz="0" w:space="0" w:color="auto"/>
              <w:right w:val="single" w:sz="0" w:space="0" w:color="auto"/>
            </w:tcBorders>
          </w:tcPr>
          <w:p w:rsidR="007D1850" w:rsidRDefault="004B555A">
            <w:pPr>
              <w:pStyle w:val="Normalunindented"/>
              <w:keepNext/>
              <w:jc w:val="center"/>
            </w:pPr>
            <w:r>
              <w:rPr>
                <w:sz w:val="16"/>
              </w:rPr>
              <w:t>1</w:t>
            </w:r>
          </w:p>
        </w:tc>
        <w:tc>
          <w:tcPr>
            <w:tcW w:w="1450" w:type="pct"/>
            <w:tcBorders>
              <w:bottom w:val="single" w:sz="0" w:space="0" w:color="auto"/>
              <w:right w:val="single" w:sz="0" w:space="0" w:color="auto"/>
            </w:tcBorders>
          </w:tcPr>
          <w:p w:rsidR="007D1850" w:rsidRDefault="004B555A">
            <w:pPr>
              <w:pStyle w:val="Normalunindented"/>
              <w:keepNext/>
              <w:jc w:val="center"/>
            </w:pPr>
            <w:r>
              <w:rPr>
                <w:sz w:val="16"/>
              </w:rPr>
              <w:t>2</w:t>
            </w:r>
          </w:p>
        </w:tc>
        <w:tc>
          <w:tcPr>
            <w:tcW w:w="500" w:type="pct"/>
            <w:tcBorders>
              <w:bottom w:val="single" w:sz="0" w:space="0" w:color="auto"/>
              <w:right w:val="single" w:sz="0" w:space="0" w:color="auto"/>
            </w:tcBorders>
          </w:tcPr>
          <w:p w:rsidR="007D1850" w:rsidRDefault="004B555A">
            <w:pPr>
              <w:pStyle w:val="Normalunindented"/>
              <w:keepNext/>
              <w:jc w:val="center"/>
            </w:pPr>
            <w:r>
              <w:rPr>
                <w:sz w:val="16"/>
              </w:rPr>
              <w:t>3</w:t>
            </w:r>
          </w:p>
        </w:tc>
        <w:tc>
          <w:tcPr>
            <w:tcW w:w="550" w:type="pct"/>
            <w:tcBorders>
              <w:bottom w:val="single" w:sz="0" w:space="0" w:color="auto"/>
              <w:right w:val="single" w:sz="0" w:space="0" w:color="auto"/>
            </w:tcBorders>
          </w:tcPr>
          <w:p w:rsidR="007D1850" w:rsidRDefault="004B555A">
            <w:pPr>
              <w:pStyle w:val="Normalunindented"/>
              <w:keepNext/>
              <w:jc w:val="center"/>
            </w:pPr>
            <w:r>
              <w:rPr>
                <w:sz w:val="16"/>
              </w:rPr>
              <w:t>4</w:t>
            </w:r>
          </w:p>
        </w:tc>
        <w:tc>
          <w:tcPr>
            <w:tcW w:w="1350" w:type="pct"/>
            <w:tcBorders>
              <w:bottom w:val="single" w:sz="0" w:space="0" w:color="auto"/>
              <w:right w:val="single" w:sz="0" w:space="0" w:color="auto"/>
            </w:tcBorders>
          </w:tcPr>
          <w:p w:rsidR="007D1850" w:rsidRDefault="004B555A">
            <w:pPr>
              <w:pStyle w:val="Normalunindented"/>
              <w:keepNext/>
              <w:jc w:val="center"/>
            </w:pPr>
            <w:r>
              <w:rPr>
                <w:sz w:val="16"/>
              </w:rPr>
              <w:t>5</w:t>
            </w:r>
          </w:p>
        </w:tc>
        <w:tc>
          <w:tcPr>
            <w:tcW w:w="950" w:type="pct"/>
            <w:tcBorders>
              <w:bottom w:val="single" w:sz="0" w:space="0" w:color="auto"/>
              <w:right w:val="single" w:sz="0" w:space="0" w:color="auto"/>
            </w:tcBorders>
          </w:tcPr>
          <w:p w:rsidR="007D1850" w:rsidRDefault="004B555A">
            <w:pPr>
              <w:pStyle w:val="Normalunindented"/>
              <w:keepNext/>
              <w:jc w:val="center"/>
            </w:pPr>
            <w:r>
              <w:rPr>
                <w:sz w:val="16"/>
              </w:rPr>
              <w:t>6</w:t>
            </w:r>
          </w:p>
        </w:tc>
      </w:tr>
      <w:tr w:rsidR="007D1850">
        <w:tc>
          <w:tcPr>
            <w:tcW w:w="200" w:type="pct"/>
            <w:tcBorders>
              <w:left w:val="single" w:sz="0" w:space="0" w:color="auto"/>
              <w:bottom w:val="single" w:sz="0" w:space="0" w:color="auto"/>
              <w:right w:val="single" w:sz="0" w:space="0" w:color="auto"/>
            </w:tcBorders>
          </w:tcPr>
          <w:p w:rsidR="007D1850" w:rsidRDefault="004B555A">
            <w:pPr>
              <w:pStyle w:val="Normalunindented"/>
              <w:keepNext/>
              <w:jc w:val="center"/>
            </w:pPr>
            <w:r>
              <w:rPr>
                <w:sz w:val="16"/>
              </w:rPr>
              <w:t> </w:t>
            </w:r>
          </w:p>
        </w:tc>
        <w:tc>
          <w:tcPr>
            <w:tcW w:w="1450" w:type="pct"/>
            <w:tcBorders>
              <w:bottom w:val="single" w:sz="0" w:space="0" w:color="auto"/>
              <w:right w:val="single" w:sz="0" w:space="0" w:color="auto"/>
            </w:tcBorders>
          </w:tcPr>
          <w:p w:rsidR="007D1850" w:rsidRDefault="004B555A">
            <w:pPr>
              <w:pStyle w:val="Normalunindented"/>
              <w:keepNext/>
              <w:jc w:val="left"/>
            </w:pPr>
            <w:r>
              <w:rPr>
                <w:sz w:val="16"/>
              </w:rPr>
              <w:t> </w:t>
            </w:r>
          </w:p>
        </w:tc>
        <w:tc>
          <w:tcPr>
            <w:tcW w:w="500" w:type="pct"/>
            <w:tcBorders>
              <w:bottom w:val="single" w:sz="0" w:space="0" w:color="auto"/>
              <w:right w:val="single" w:sz="0" w:space="0" w:color="auto"/>
            </w:tcBorders>
          </w:tcPr>
          <w:p w:rsidR="007D1850" w:rsidRDefault="004B555A">
            <w:pPr>
              <w:pStyle w:val="Normalunindented"/>
              <w:keepNext/>
              <w:jc w:val="center"/>
            </w:pPr>
            <w:r>
              <w:rPr>
                <w:sz w:val="16"/>
              </w:rPr>
              <w:t> </w:t>
            </w:r>
          </w:p>
        </w:tc>
        <w:tc>
          <w:tcPr>
            <w:tcW w:w="550" w:type="pct"/>
            <w:tcBorders>
              <w:bottom w:val="single" w:sz="0" w:space="0" w:color="auto"/>
              <w:right w:val="single" w:sz="0" w:space="0" w:color="auto"/>
            </w:tcBorders>
          </w:tcPr>
          <w:p w:rsidR="007D1850" w:rsidRDefault="004B555A">
            <w:pPr>
              <w:pStyle w:val="Normalunindented"/>
              <w:keepNext/>
              <w:jc w:val="center"/>
            </w:pPr>
            <w:r>
              <w:rPr>
                <w:sz w:val="16"/>
              </w:rPr>
              <w:t> </w:t>
            </w:r>
          </w:p>
        </w:tc>
        <w:tc>
          <w:tcPr>
            <w:tcW w:w="1350" w:type="pct"/>
            <w:tcBorders>
              <w:bottom w:val="single" w:sz="0" w:space="0" w:color="auto"/>
              <w:right w:val="single" w:sz="0" w:space="0" w:color="auto"/>
            </w:tcBorders>
          </w:tcPr>
          <w:p w:rsidR="007D1850" w:rsidRDefault="004B555A">
            <w:pPr>
              <w:pStyle w:val="Normalunindented"/>
              <w:keepNext/>
            </w:pPr>
            <w:r>
              <w:rPr>
                <w:sz w:val="16"/>
              </w:rPr>
              <w:t> </w:t>
            </w:r>
          </w:p>
        </w:tc>
        <w:tc>
          <w:tcPr>
            <w:tcW w:w="950" w:type="pct"/>
            <w:tcBorders>
              <w:bottom w:val="single" w:sz="0" w:space="0" w:color="auto"/>
              <w:right w:val="single" w:sz="0" w:space="0" w:color="auto"/>
            </w:tcBorders>
          </w:tcPr>
          <w:p w:rsidR="007D1850" w:rsidRDefault="004B555A">
            <w:pPr>
              <w:pStyle w:val="Normalunindented"/>
              <w:keepNext/>
              <w:jc w:val="center"/>
            </w:pPr>
            <w:r>
              <w:rPr>
                <w:sz w:val="16"/>
              </w:rPr>
              <w:t> </w:t>
            </w:r>
          </w:p>
        </w:tc>
      </w:tr>
      <w:tr w:rsidR="007D1850">
        <w:tc>
          <w:tcPr>
            <w:tcW w:w="200" w:type="pct"/>
            <w:tcBorders>
              <w:left w:val="single" w:sz="0" w:space="0" w:color="auto"/>
              <w:bottom w:val="single" w:sz="0" w:space="0" w:color="auto"/>
              <w:right w:val="single" w:sz="0" w:space="0" w:color="auto"/>
            </w:tcBorders>
          </w:tcPr>
          <w:p w:rsidR="007D1850" w:rsidRDefault="004B555A">
            <w:pPr>
              <w:pStyle w:val="Normalunindented"/>
              <w:keepNext/>
              <w:jc w:val="center"/>
            </w:pPr>
            <w:r>
              <w:rPr>
                <w:sz w:val="16"/>
              </w:rPr>
              <w:t> </w:t>
            </w:r>
          </w:p>
        </w:tc>
        <w:tc>
          <w:tcPr>
            <w:tcW w:w="1450" w:type="pct"/>
            <w:tcBorders>
              <w:bottom w:val="single" w:sz="0" w:space="0" w:color="auto"/>
              <w:right w:val="single" w:sz="0" w:space="0" w:color="auto"/>
            </w:tcBorders>
          </w:tcPr>
          <w:p w:rsidR="007D1850" w:rsidRDefault="004B555A">
            <w:pPr>
              <w:pStyle w:val="Normalunindented"/>
              <w:keepNext/>
              <w:jc w:val="left"/>
            </w:pPr>
            <w:r>
              <w:rPr>
                <w:sz w:val="16"/>
              </w:rPr>
              <w:t> </w:t>
            </w:r>
          </w:p>
        </w:tc>
        <w:tc>
          <w:tcPr>
            <w:tcW w:w="500" w:type="pct"/>
            <w:tcBorders>
              <w:bottom w:val="single" w:sz="0" w:space="0" w:color="auto"/>
              <w:right w:val="single" w:sz="0" w:space="0" w:color="auto"/>
            </w:tcBorders>
          </w:tcPr>
          <w:p w:rsidR="007D1850" w:rsidRDefault="004B555A">
            <w:pPr>
              <w:pStyle w:val="Normalunindented"/>
              <w:keepNext/>
              <w:jc w:val="center"/>
            </w:pPr>
            <w:r>
              <w:rPr>
                <w:sz w:val="16"/>
              </w:rPr>
              <w:t> </w:t>
            </w:r>
          </w:p>
        </w:tc>
        <w:tc>
          <w:tcPr>
            <w:tcW w:w="550" w:type="pct"/>
            <w:tcBorders>
              <w:bottom w:val="single" w:sz="0" w:space="0" w:color="auto"/>
              <w:right w:val="single" w:sz="0" w:space="0" w:color="auto"/>
            </w:tcBorders>
          </w:tcPr>
          <w:p w:rsidR="007D1850" w:rsidRDefault="004B555A">
            <w:pPr>
              <w:pStyle w:val="Normalunindented"/>
              <w:keepNext/>
              <w:jc w:val="center"/>
            </w:pPr>
            <w:r>
              <w:rPr>
                <w:sz w:val="16"/>
              </w:rPr>
              <w:t> </w:t>
            </w:r>
          </w:p>
        </w:tc>
        <w:tc>
          <w:tcPr>
            <w:tcW w:w="1350" w:type="pct"/>
            <w:tcBorders>
              <w:bottom w:val="single" w:sz="0" w:space="0" w:color="auto"/>
              <w:right w:val="single" w:sz="0" w:space="0" w:color="auto"/>
            </w:tcBorders>
          </w:tcPr>
          <w:p w:rsidR="007D1850" w:rsidRDefault="004B555A">
            <w:pPr>
              <w:pStyle w:val="Normalunindented"/>
              <w:keepNext/>
            </w:pPr>
            <w:r>
              <w:rPr>
                <w:sz w:val="16"/>
              </w:rPr>
              <w:t> </w:t>
            </w:r>
          </w:p>
        </w:tc>
        <w:tc>
          <w:tcPr>
            <w:tcW w:w="950" w:type="pct"/>
            <w:tcBorders>
              <w:bottom w:val="single" w:sz="0" w:space="0" w:color="auto"/>
              <w:right w:val="single" w:sz="0" w:space="0" w:color="auto"/>
            </w:tcBorders>
          </w:tcPr>
          <w:p w:rsidR="007D1850" w:rsidRDefault="004B555A">
            <w:pPr>
              <w:pStyle w:val="Normalunindented"/>
              <w:keepNext/>
              <w:jc w:val="center"/>
            </w:pPr>
            <w:r>
              <w:rPr>
                <w:sz w:val="16"/>
              </w:rPr>
              <w:t> </w:t>
            </w:r>
          </w:p>
        </w:tc>
      </w:tr>
      <w:tr w:rsidR="007D1850">
        <w:tc>
          <w:tcPr>
            <w:tcW w:w="200" w:type="pct"/>
            <w:tcBorders>
              <w:left w:val="single" w:sz="0" w:space="0" w:color="auto"/>
              <w:bottom w:val="single" w:sz="0" w:space="0" w:color="auto"/>
              <w:right w:val="single" w:sz="0" w:space="0" w:color="auto"/>
            </w:tcBorders>
          </w:tcPr>
          <w:p w:rsidR="007D1850" w:rsidRDefault="004B555A">
            <w:pPr>
              <w:pStyle w:val="Normalunindented"/>
              <w:keepNext/>
              <w:jc w:val="center"/>
            </w:pPr>
            <w:r>
              <w:rPr>
                <w:sz w:val="16"/>
              </w:rPr>
              <w:t> </w:t>
            </w:r>
          </w:p>
        </w:tc>
        <w:tc>
          <w:tcPr>
            <w:tcW w:w="1450" w:type="pct"/>
            <w:tcBorders>
              <w:bottom w:val="single" w:sz="0" w:space="0" w:color="auto"/>
              <w:right w:val="single" w:sz="0" w:space="0" w:color="auto"/>
            </w:tcBorders>
          </w:tcPr>
          <w:p w:rsidR="007D1850" w:rsidRDefault="004B555A">
            <w:pPr>
              <w:pStyle w:val="Normalunindented"/>
              <w:keepNext/>
              <w:jc w:val="left"/>
            </w:pPr>
            <w:r>
              <w:rPr>
                <w:sz w:val="16"/>
              </w:rPr>
              <w:t> </w:t>
            </w:r>
          </w:p>
        </w:tc>
        <w:tc>
          <w:tcPr>
            <w:tcW w:w="500" w:type="pct"/>
            <w:tcBorders>
              <w:bottom w:val="single" w:sz="0" w:space="0" w:color="auto"/>
              <w:right w:val="single" w:sz="0" w:space="0" w:color="auto"/>
            </w:tcBorders>
          </w:tcPr>
          <w:p w:rsidR="007D1850" w:rsidRDefault="004B555A">
            <w:pPr>
              <w:pStyle w:val="Normalunindented"/>
              <w:keepNext/>
              <w:jc w:val="center"/>
            </w:pPr>
            <w:r>
              <w:rPr>
                <w:sz w:val="16"/>
              </w:rPr>
              <w:t> </w:t>
            </w:r>
          </w:p>
        </w:tc>
        <w:tc>
          <w:tcPr>
            <w:tcW w:w="550" w:type="pct"/>
            <w:tcBorders>
              <w:bottom w:val="single" w:sz="0" w:space="0" w:color="auto"/>
              <w:right w:val="single" w:sz="0" w:space="0" w:color="auto"/>
            </w:tcBorders>
          </w:tcPr>
          <w:p w:rsidR="007D1850" w:rsidRDefault="004B555A">
            <w:pPr>
              <w:pStyle w:val="Normalunindented"/>
              <w:keepNext/>
              <w:jc w:val="center"/>
            </w:pPr>
            <w:r>
              <w:rPr>
                <w:sz w:val="16"/>
              </w:rPr>
              <w:t> </w:t>
            </w:r>
          </w:p>
        </w:tc>
        <w:tc>
          <w:tcPr>
            <w:tcW w:w="1350" w:type="pct"/>
            <w:tcBorders>
              <w:bottom w:val="single" w:sz="0" w:space="0" w:color="auto"/>
              <w:right w:val="single" w:sz="0" w:space="0" w:color="auto"/>
            </w:tcBorders>
          </w:tcPr>
          <w:p w:rsidR="007D1850" w:rsidRDefault="004B555A">
            <w:pPr>
              <w:pStyle w:val="Normalunindented"/>
              <w:keepNext/>
            </w:pPr>
            <w:r>
              <w:rPr>
                <w:sz w:val="16"/>
              </w:rPr>
              <w:t> </w:t>
            </w:r>
          </w:p>
        </w:tc>
        <w:tc>
          <w:tcPr>
            <w:tcW w:w="950" w:type="pct"/>
            <w:tcBorders>
              <w:bottom w:val="single" w:sz="0" w:space="0" w:color="auto"/>
              <w:right w:val="single" w:sz="0" w:space="0" w:color="auto"/>
            </w:tcBorders>
          </w:tcPr>
          <w:p w:rsidR="007D1850" w:rsidRDefault="004B555A">
            <w:pPr>
              <w:pStyle w:val="Normalunindented"/>
              <w:keepNext/>
              <w:jc w:val="center"/>
            </w:pPr>
            <w:r>
              <w:rPr>
                <w:sz w:val="16"/>
              </w:rPr>
              <w:t> </w:t>
            </w:r>
          </w:p>
        </w:tc>
      </w:tr>
      <w:tr w:rsidR="007D1850">
        <w:tc>
          <w:tcPr>
            <w:tcW w:w="200" w:type="pct"/>
            <w:tcBorders>
              <w:left w:val="single" w:sz="0" w:space="0" w:color="auto"/>
              <w:bottom w:val="single" w:sz="0" w:space="0" w:color="auto"/>
              <w:right w:val="single" w:sz="0" w:space="0" w:color="auto"/>
            </w:tcBorders>
          </w:tcPr>
          <w:p w:rsidR="007D1850" w:rsidRDefault="004B555A">
            <w:pPr>
              <w:pStyle w:val="Normalunindented"/>
              <w:keepNext/>
              <w:jc w:val="center"/>
            </w:pPr>
            <w:r>
              <w:rPr>
                <w:sz w:val="16"/>
              </w:rPr>
              <w:t> </w:t>
            </w:r>
          </w:p>
        </w:tc>
        <w:tc>
          <w:tcPr>
            <w:tcW w:w="1450" w:type="pct"/>
            <w:tcBorders>
              <w:bottom w:val="single" w:sz="0" w:space="0" w:color="auto"/>
              <w:right w:val="single" w:sz="0" w:space="0" w:color="auto"/>
            </w:tcBorders>
          </w:tcPr>
          <w:p w:rsidR="007D1850" w:rsidRDefault="004B555A">
            <w:pPr>
              <w:pStyle w:val="Normalunindented"/>
              <w:keepNext/>
              <w:jc w:val="left"/>
            </w:pPr>
            <w:r>
              <w:rPr>
                <w:sz w:val="16"/>
              </w:rPr>
              <w:t> </w:t>
            </w:r>
          </w:p>
        </w:tc>
        <w:tc>
          <w:tcPr>
            <w:tcW w:w="500" w:type="pct"/>
            <w:tcBorders>
              <w:bottom w:val="single" w:sz="0" w:space="0" w:color="auto"/>
              <w:right w:val="single" w:sz="0" w:space="0" w:color="auto"/>
            </w:tcBorders>
          </w:tcPr>
          <w:p w:rsidR="007D1850" w:rsidRDefault="004B555A">
            <w:pPr>
              <w:pStyle w:val="Normalunindented"/>
              <w:keepNext/>
              <w:jc w:val="center"/>
            </w:pPr>
            <w:r>
              <w:rPr>
                <w:sz w:val="16"/>
              </w:rPr>
              <w:t> </w:t>
            </w:r>
          </w:p>
        </w:tc>
        <w:tc>
          <w:tcPr>
            <w:tcW w:w="550" w:type="pct"/>
            <w:tcBorders>
              <w:bottom w:val="single" w:sz="0" w:space="0" w:color="auto"/>
              <w:right w:val="single" w:sz="0" w:space="0" w:color="auto"/>
            </w:tcBorders>
          </w:tcPr>
          <w:p w:rsidR="007D1850" w:rsidRDefault="004B555A">
            <w:pPr>
              <w:pStyle w:val="Normalunindented"/>
              <w:keepNext/>
              <w:jc w:val="center"/>
            </w:pPr>
            <w:r>
              <w:rPr>
                <w:sz w:val="16"/>
              </w:rPr>
              <w:t> </w:t>
            </w:r>
          </w:p>
        </w:tc>
        <w:tc>
          <w:tcPr>
            <w:tcW w:w="1350" w:type="pct"/>
            <w:tcBorders>
              <w:bottom w:val="single" w:sz="0" w:space="0" w:color="auto"/>
              <w:right w:val="single" w:sz="0" w:space="0" w:color="auto"/>
            </w:tcBorders>
          </w:tcPr>
          <w:p w:rsidR="007D1850" w:rsidRDefault="004B555A">
            <w:pPr>
              <w:pStyle w:val="Normalunindented"/>
              <w:keepNext/>
            </w:pPr>
            <w:r>
              <w:rPr>
                <w:sz w:val="16"/>
              </w:rPr>
              <w:t> </w:t>
            </w:r>
          </w:p>
        </w:tc>
        <w:tc>
          <w:tcPr>
            <w:tcW w:w="950" w:type="pct"/>
            <w:tcBorders>
              <w:bottom w:val="single" w:sz="0" w:space="0" w:color="auto"/>
              <w:right w:val="single" w:sz="0" w:space="0" w:color="auto"/>
            </w:tcBorders>
          </w:tcPr>
          <w:p w:rsidR="007D1850" w:rsidRDefault="004B555A">
            <w:pPr>
              <w:pStyle w:val="Normalunindented"/>
              <w:keepNext/>
              <w:jc w:val="center"/>
            </w:pPr>
            <w:r>
              <w:rPr>
                <w:sz w:val="16"/>
              </w:rPr>
              <w:t> </w:t>
            </w:r>
          </w:p>
        </w:tc>
      </w:tr>
    </w:tbl>
    <w:p w:rsidR="007D1850" w:rsidRDefault="007D1850">
      <w:pPr>
        <w:sectPr w:rsidR="007D1850">
          <w:headerReference w:type="default" r:id="rId316"/>
          <w:footerReference w:type="default" r:id="rId317"/>
          <w:footerReference w:type="first" r:id="rId318"/>
          <w:footnotePr>
            <w:numRestart w:val="eachSect"/>
          </w:footnotePr>
          <w:pgSz w:w="11907" w:h="16839" w:code="9"/>
          <w:pgMar w:top="1134" w:right="850" w:bottom="1134" w:left="1701" w:header="720" w:footer="720" w:gutter="0"/>
          <w:pgNumType w:start="1"/>
          <w:cols w:space="720"/>
          <w:titlePg/>
        </w:sectPr>
      </w:pPr>
      <w:bookmarkStart w:id="141" w:name="_docEnd_6"/>
      <w:bookmarkEnd w:id="141"/>
    </w:p>
    <w:p w:rsidR="009E1B75" w:rsidRDefault="004B555A" w:rsidP="009E1B75">
      <w:pPr>
        <w:keepNext/>
        <w:keepLines/>
        <w:spacing w:before="0" w:after="0"/>
        <w:ind w:firstLine="0"/>
        <w:jc w:val="right"/>
      </w:pPr>
      <w:r>
        <w:lastRenderedPageBreak/>
        <w:t xml:space="preserve">Приложение № </w:t>
      </w:r>
      <w:r>
        <w:fldChar w:fldCharType="begin" w:fldLock="1"/>
      </w:r>
      <w:r>
        <w:instrText xml:space="preserve"> REF _ref_1-02985cc1b2974d \h \n \! </w:instrText>
      </w:r>
      <w:r>
        <w:fldChar w:fldCharType="separate"/>
      </w:r>
      <w:r>
        <w:t>5</w:t>
      </w:r>
      <w:r>
        <w:fldChar w:fldCharType="end"/>
      </w:r>
      <w:r>
        <w:br/>
      </w:r>
      <w:r w:rsidR="009E1B75">
        <w:t xml:space="preserve">к Положению об учётной политике  в целях бухгалтерского учета </w:t>
      </w:r>
    </w:p>
    <w:p w:rsidR="009E1B75" w:rsidRDefault="009E1B75" w:rsidP="009E1B75">
      <w:pPr>
        <w:keepNext/>
        <w:keepLines/>
        <w:spacing w:before="0" w:after="0"/>
        <w:ind w:firstLine="0"/>
        <w:jc w:val="right"/>
      </w:pPr>
      <w:r>
        <w:t>Администрации муниципального района Клявлинский</w:t>
      </w:r>
    </w:p>
    <w:p w:rsidR="007D1850" w:rsidRDefault="007D1850">
      <w:pPr>
        <w:keepNext/>
        <w:keepLines/>
        <w:ind w:firstLine="0"/>
        <w:jc w:val="right"/>
      </w:pPr>
    </w:p>
    <w:p w:rsidR="007D1850" w:rsidRDefault="004B555A">
      <w:pPr>
        <w:pStyle w:val="a4"/>
      </w:pPr>
      <w:bookmarkStart w:id="142" w:name="_docStart_7"/>
      <w:bookmarkStart w:id="143" w:name="_title_7"/>
      <w:bookmarkStart w:id="144" w:name="_ref_1-02985cc1b2974d"/>
      <w:bookmarkEnd w:id="142"/>
      <w:r>
        <w:t>Порядок организации и осуществления внутреннего контроля</w:t>
      </w:r>
      <w:bookmarkEnd w:id="143"/>
      <w:bookmarkEnd w:id="144"/>
    </w:p>
    <w:p w:rsidR="00F33519" w:rsidRDefault="00F33519" w:rsidP="00F33519">
      <w:pPr>
        <w:jc w:val="center"/>
        <w:rPr>
          <w:iCs/>
        </w:rPr>
      </w:pPr>
      <w:r w:rsidRPr="00F33519">
        <w:rPr>
          <w:iCs/>
        </w:rPr>
        <w:t>1.</w:t>
      </w:r>
      <w:r w:rsidRPr="00F33519">
        <w:rPr>
          <w:iCs/>
        </w:rPr>
        <w:tab/>
        <w:t>Общие положения</w:t>
      </w:r>
    </w:p>
    <w:p w:rsidR="00CC6F41" w:rsidRPr="00CC6F41" w:rsidRDefault="00CC6F41" w:rsidP="00CC6F41">
      <w:pPr>
        <w:rPr>
          <w:iCs/>
        </w:rPr>
      </w:pPr>
      <w:r w:rsidRPr="00CC6F41">
        <w:rPr>
          <w:iCs/>
        </w:rPr>
        <w:t>Внутренний финансовый контроль в учреждении должен быть направлен на создание системы соблюдения законодательства РФ в сфере финансовой деятельности, внутренних процедур составления и исполнения бюджетной сметы, повышение качества составления и достоверности бюджетной отчетности и ведения бюджетного учета, а также на повышение результативности использования бюджетных средств.</w:t>
      </w:r>
    </w:p>
    <w:p w:rsidR="00CC6F41" w:rsidRPr="00CC6F41" w:rsidRDefault="00CC6F41" w:rsidP="00CC6F41">
      <w:pPr>
        <w:rPr>
          <w:iCs/>
        </w:rPr>
      </w:pPr>
      <w:r w:rsidRPr="00CC6F41">
        <w:rPr>
          <w:iCs/>
        </w:rPr>
        <w:t>Основной целью внутреннего финансового контроля являются подтверждение достоверности бюджетного учета и отчетности учреждения, соблюдение действующего законодательства РФ, регулирующего порядок осуществления финансово-хозяйственной деятельности. Система внутреннего финансового контроля призвана обеспечить:</w:t>
      </w:r>
    </w:p>
    <w:p w:rsidR="00CC6F41" w:rsidRPr="00CC6F41" w:rsidRDefault="00CC6F41" w:rsidP="00CC6F41">
      <w:pPr>
        <w:rPr>
          <w:iCs/>
        </w:rPr>
      </w:pPr>
      <w:r w:rsidRPr="00CC6F41">
        <w:rPr>
          <w:iCs/>
        </w:rPr>
        <w:t>- точность и полноту документации бюджетного учета;</w:t>
      </w:r>
    </w:p>
    <w:p w:rsidR="00CC6F41" w:rsidRPr="00CC6F41" w:rsidRDefault="00CC6F41" w:rsidP="00CC6F41">
      <w:pPr>
        <w:rPr>
          <w:iCs/>
        </w:rPr>
      </w:pPr>
      <w:r w:rsidRPr="00CC6F41">
        <w:rPr>
          <w:iCs/>
        </w:rPr>
        <w:t>- своевременность подготовки достоверной бюджетной отчетности;</w:t>
      </w:r>
    </w:p>
    <w:p w:rsidR="00CC6F41" w:rsidRPr="00CC6F41" w:rsidRDefault="00CC6F41" w:rsidP="00CC6F41">
      <w:pPr>
        <w:rPr>
          <w:iCs/>
        </w:rPr>
      </w:pPr>
      <w:r w:rsidRPr="00CC6F41">
        <w:rPr>
          <w:iCs/>
        </w:rPr>
        <w:t>- предотвращение ошибок и искажений;</w:t>
      </w:r>
    </w:p>
    <w:p w:rsidR="00CC6F41" w:rsidRPr="00CC6F41" w:rsidRDefault="00CC6F41" w:rsidP="00CC6F41">
      <w:pPr>
        <w:rPr>
          <w:iCs/>
        </w:rPr>
      </w:pPr>
      <w:r w:rsidRPr="00CC6F41">
        <w:rPr>
          <w:iCs/>
        </w:rPr>
        <w:t>- исполнение распоряжений главы района;</w:t>
      </w:r>
    </w:p>
    <w:p w:rsidR="00CC6F41" w:rsidRPr="00CC6F41" w:rsidRDefault="00CC6F41" w:rsidP="00CC6F41">
      <w:pPr>
        <w:rPr>
          <w:iCs/>
        </w:rPr>
      </w:pPr>
      <w:r w:rsidRPr="00CC6F41">
        <w:rPr>
          <w:iCs/>
        </w:rPr>
        <w:t>- выполнение бюджетной сметы учреждения;</w:t>
      </w:r>
    </w:p>
    <w:p w:rsidR="00CC6F41" w:rsidRPr="00CC6F41" w:rsidRDefault="00CC6F41" w:rsidP="00CC6F41">
      <w:pPr>
        <w:rPr>
          <w:iCs/>
        </w:rPr>
      </w:pPr>
      <w:r w:rsidRPr="00CC6F41">
        <w:rPr>
          <w:iCs/>
        </w:rPr>
        <w:t>- сохранность имущества учреждения.</w:t>
      </w:r>
    </w:p>
    <w:p w:rsidR="00CC6F41" w:rsidRPr="00CC6F41" w:rsidRDefault="00CC6F41" w:rsidP="00CC6F41">
      <w:pPr>
        <w:rPr>
          <w:iCs/>
        </w:rPr>
      </w:pPr>
      <w:r w:rsidRPr="00CC6F41">
        <w:rPr>
          <w:iCs/>
        </w:rPr>
        <w:t>К основным задачам внутреннего контроля относятся:</w:t>
      </w:r>
    </w:p>
    <w:p w:rsidR="00CC6F41" w:rsidRPr="00CC6F41" w:rsidRDefault="00CC6F41" w:rsidP="00CC6F41">
      <w:pPr>
        <w:rPr>
          <w:iCs/>
        </w:rPr>
      </w:pPr>
      <w:r w:rsidRPr="00CC6F41">
        <w:rPr>
          <w:iCs/>
        </w:rPr>
        <w:t>- установление соответствия проводимых финансовых операций в части финансово-хозяйственной деятельности и их отражения в бюджетном учете и отчетности требованиям нормативных правовых актов;</w:t>
      </w:r>
    </w:p>
    <w:p w:rsidR="00CC6F41" w:rsidRPr="00CC6F41" w:rsidRDefault="00CC6F41" w:rsidP="00CC6F41">
      <w:pPr>
        <w:rPr>
          <w:iCs/>
        </w:rPr>
      </w:pPr>
      <w:r w:rsidRPr="00CC6F41">
        <w:rPr>
          <w:iCs/>
        </w:rPr>
        <w:t>- определение соответствия осуществляемых операций регламентам, полномочиям сотрудников;</w:t>
      </w:r>
    </w:p>
    <w:p w:rsidR="00CC6F41" w:rsidRPr="00CC6F41" w:rsidRDefault="00CC6F41" w:rsidP="00CC6F41">
      <w:pPr>
        <w:rPr>
          <w:iCs/>
        </w:rPr>
      </w:pPr>
      <w:r w:rsidRPr="00CC6F41">
        <w:rPr>
          <w:iCs/>
        </w:rPr>
        <w:t>- соблюдение установленных технологических процессов и операций при осуществлении функциональной деятельности;</w:t>
      </w:r>
    </w:p>
    <w:p w:rsidR="00CC6F41" w:rsidRPr="00CC6F41" w:rsidRDefault="00CC6F41" w:rsidP="00CC6F41">
      <w:pPr>
        <w:rPr>
          <w:iCs/>
        </w:rPr>
      </w:pPr>
      <w:r w:rsidRPr="00CC6F41">
        <w:rPr>
          <w:iCs/>
        </w:rPr>
        <w:t>- анализ системы внутреннего контроля учреждения, позволяющий выявить существенные аспекты, влияющие на ее эффективность.</w:t>
      </w:r>
    </w:p>
    <w:p w:rsidR="00CC6F41" w:rsidRPr="00CC6F41" w:rsidRDefault="00CC6F41" w:rsidP="00CC6F41">
      <w:pPr>
        <w:rPr>
          <w:iCs/>
        </w:rPr>
      </w:pPr>
      <w:r w:rsidRPr="00CC6F41">
        <w:rPr>
          <w:iCs/>
        </w:rPr>
        <w:t>Объектами внутреннего контроля являются:</w:t>
      </w:r>
    </w:p>
    <w:p w:rsidR="00CC6F41" w:rsidRPr="00CC6F41" w:rsidRDefault="00CC6F41" w:rsidP="00CC6F41">
      <w:pPr>
        <w:rPr>
          <w:iCs/>
        </w:rPr>
      </w:pPr>
      <w:r w:rsidRPr="00CC6F41">
        <w:rPr>
          <w:iCs/>
        </w:rPr>
        <w:t>- плановые (прогнозные) документы;</w:t>
      </w:r>
    </w:p>
    <w:p w:rsidR="00CC6F41" w:rsidRPr="00CC6F41" w:rsidRDefault="00CC6F41" w:rsidP="00CC6F41">
      <w:pPr>
        <w:rPr>
          <w:iCs/>
        </w:rPr>
      </w:pPr>
      <w:r w:rsidRPr="00CC6F41">
        <w:rPr>
          <w:iCs/>
        </w:rPr>
        <w:t>- договоры (контракты) на приобретение товаров (работ, услуг);</w:t>
      </w:r>
    </w:p>
    <w:p w:rsidR="00CC6F41" w:rsidRPr="00CC6F41" w:rsidRDefault="00CC6F41" w:rsidP="00CC6F41">
      <w:pPr>
        <w:rPr>
          <w:iCs/>
        </w:rPr>
      </w:pPr>
      <w:r w:rsidRPr="00CC6F41">
        <w:rPr>
          <w:iCs/>
        </w:rPr>
        <w:t>- распорядительные акты руководителя (распоряжения);</w:t>
      </w:r>
    </w:p>
    <w:p w:rsidR="00CC6F41" w:rsidRPr="00CC6F41" w:rsidRDefault="00CC6F41" w:rsidP="00CC6F41">
      <w:pPr>
        <w:rPr>
          <w:iCs/>
        </w:rPr>
      </w:pPr>
      <w:r w:rsidRPr="00CC6F41">
        <w:rPr>
          <w:iCs/>
        </w:rPr>
        <w:t>- первичные учетные документы и регистры учета;</w:t>
      </w:r>
    </w:p>
    <w:p w:rsidR="00CC6F41" w:rsidRPr="00CC6F41" w:rsidRDefault="00CC6F41" w:rsidP="00CC6F41">
      <w:pPr>
        <w:rPr>
          <w:iCs/>
        </w:rPr>
      </w:pPr>
      <w:r w:rsidRPr="00CC6F41">
        <w:rPr>
          <w:iCs/>
        </w:rPr>
        <w:t>- хозяйственные операции, отраженные в учете;</w:t>
      </w:r>
    </w:p>
    <w:p w:rsidR="00CC6F41" w:rsidRPr="00CC6F41" w:rsidRDefault="00CC6F41" w:rsidP="00CC6F41">
      <w:pPr>
        <w:rPr>
          <w:iCs/>
        </w:rPr>
      </w:pPr>
      <w:r w:rsidRPr="00CC6F41">
        <w:rPr>
          <w:iCs/>
        </w:rPr>
        <w:t>- отчетность;</w:t>
      </w:r>
    </w:p>
    <w:p w:rsidR="00CC6F41" w:rsidRPr="00CC6F41" w:rsidRDefault="00CC6F41" w:rsidP="00CC6F41">
      <w:pPr>
        <w:rPr>
          <w:iCs/>
        </w:rPr>
      </w:pPr>
      <w:r w:rsidRPr="00CC6F41">
        <w:rPr>
          <w:iCs/>
        </w:rPr>
        <w:t>- иные объекты по распоряжению руководителя.</w:t>
      </w:r>
    </w:p>
    <w:p w:rsidR="00CC6F41" w:rsidRPr="00CC6F41" w:rsidRDefault="00CC6F41" w:rsidP="00CC6F41">
      <w:pPr>
        <w:rPr>
          <w:iCs/>
        </w:rPr>
      </w:pPr>
      <w:r w:rsidRPr="00CC6F41">
        <w:rPr>
          <w:iCs/>
        </w:rPr>
        <w:lastRenderedPageBreak/>
        <w:t>Внутренний контроль в учреждении должен основываться на следующих принципах:</w:t>
      </w:r>
    </w:p>
    <w:p w:rsidR="00CC6F41" w:rsidRPr="00CC6F41" w:rsidRDefault="00CC6F41" w:rsidP="00CC6F41">
      <w:pPr>
        <w:rPr>
          <w:iCs/>
        </w:rPr>
      </w:pPr>
      <w:r w:rsidRPr="00CC6F41">
        <w:rPr>
          <w:iCs/>
        </w:rPr>
        <w:t>- законности - неуклонное и точное соблюдение всеми субъектами внутреннего контроля норм и правил, установленных законодательством РФ;</w:t>
      </w:r>
    </w:p>
    <w:p w:rsidR="00CC6F41" w:rsidRPr="00CC6F41" w:rsidRDefault="00CC6F41" w:rsidP="00CC6F41">
      <w:pPr>
        <w:rPr>
          <w:iCs/>
        </w:rPr>
      </w:pPr>
      <w:r w:rsidRPr="00CC6F41">
        <w:rPr>
          <w:iCs/>
        </w:rPr>
        <w:t>- независимости - субъекты внутреннего контроля при выполнении своих функциональных обязанностей независимы от объектов внутреннего контроля;</w:t>
      </w:r>
    </w:p>
    <w:p w:rsidR="00CC6F41" w:rsidRPr="00CC6F41" w:rsidRDefault="00CC6F41" w:rsidP="00CC6F41">
      <w:pPr>
        <w:rPr>
          <w:iCs/>
        </w:rPr>
      </w:pPr>
      <w:r w:rsidRPr="00CC6F41">
        <w:rPr>
          <w:iCs/>
        </w:rPr>
        <w:t>- объективности - внутренний контроль осуществляется с использованием фактических документальных данных в порядке, определенном законодательством РФ, путем применения методов, обеспечивающих получение полной и достоверной информации;</w:t>
      </w:r>
    </w:p>
    <w:p w:rsidR="00CC6F41" w:rsidRPr="00CC6F41" w:rsidRDefault="00CC6F41" w:rsidP="00CC6F41">
      <w:pPr>
        <w:rPr>
          <w:iCs/>
        </w:rPr>
      </w:pPr>
      <w:r w:rsidRPr="00CC6F41">
        <w:rPr>
          <w:iCs/>
        </w:rPr>
        <w:t>- ответственности - каждый субъект внутреннего контроля за ненадлежащее выполнение контрольных функций несет ответственность по законодательству РФ;</w:t>
      </w:r>
    </w:p>
    <w:p w:rsidR="00CC6F41" w:rsidRPr="00CC6F41" w:rsidRDefault="00CC6F41" w:rsidP="00CC6F41">
      <w:pPr>
        <w:rPr>
          <w:iCs/>
        </w:rPr>
      </w:pPr>
      <w:r w:rsidRPr="00CC6F41">
        <w:rPr>
          <w:iCs/>
        </w:rPr>
        <w:t xml:space="preserve">- системности - проведение контрольных </w:t>
      </w:r>
      <w:proofErr w:type="gramStart"/>
      <w:r w:rsidRPr="00CC6F41">
        <w:rPr>
          <w:iCs/>
        </w:rPr>
        <w:t>мероприятий всех сторон деятельности объекта внутреннего контроля</w:t>
      </w:r>
      <w:proofErr w:type="gramEnd"/>
      <w:r w:rsidRPr="00CC6F41">
        <w:rPr>
          <w:iCs/>
        </w:rPr>
        <w:t xml:space="preserve"> и установление его взаимосвязей в структуре управления;</w:t>
      </w:r>
    </w:p>
    <w:p w:rsidR="00CC6F41" w:rsidRPr="00CC6F41" w:rsidRDefault="00CC6F41" w:rsidP="00CC6F41">
      <w:pPr>
        <w:rPr>
          <w:iCs/>
        </w:rPr>
      </w:pPr>
      <w:r w:rsidRPr="00CC6F41">
        <w:rPr>
          <w:iCs/>
        </w:rPr>
        <w:t>- разграничения полномочий - функции внутреннего контроля распределяются: между начальниками и сотрудниками отделов, между руководителями учреждений, начальниками отделов и сотрудниками учреждений;</w:t>
      </w:r>
    </w:p>
    <w:p w:rsidR="00CC6F41" w:rsidRPr="00CC6F41" w:rsidRDefault="00CC6F41" w:rsidP="00CC6F41">
      <w:pPr>
        <w:rPr>
          <w:iCs/>
        </w:rPr>
      </w:pPr>
      <w:r w:rsidRPr="00CC6F41">
        <w:rPr>
          <w:iCs/>
        </w:rPr>
        <w:t>- наличия действенной обратной связи - при обнаружении ошибочных и (или) незаконных действий в процессе осуществления финансово-хозяйственной деятельности производятся конкретные процедуры по их устранению и предотвращению.</w:t>
      </w:r>
    </w:p>
    <w:p w:rsidR="00CC6F41" w:rsidRPr="00CC6F41" w:rsidRDefault="00CC6F41" w:rsidP="00CC6F41">
      <w:pPr>
        <w:rPr>
          <w:iCs/>
        </w:rPr>
      </w:pPr>
      <w:r w:rsidRPr="00CC6F41">
        <w:rPr>
          <w:iCs/>
        </w:rPr>
        <w:t>При проведении мероприятий внутреннего контроля лицами, его проводящими, могут использоваться:</w:t>
      </w:r>
    </w:p>
    <w:p w:rsidR="00CC6F41" w:rsidRPr="00CC6F41" w:rsidRDefault="00CC6F41" w:rsidP="00CC6F41">
      <w:pPr>
        <w:rPr>
          <w:iCs/>
        </w:rPr>
      </w:pPr>
      <w:r w:rsidRPr="00CC6F41">
        <w:rPr>
          <w:iCs/>
        </w:rPr>
        <w:t>- общенаучные методические приемы контроля (анализ, синтез, аналогия, моделирование и др.);</w:t>
      </w:r>
    </w:p>
    <w:p w:rsidR="00CC6F41" w:rsidRPr="00CC6F41" w:rsidRDefault="00CC6F41" w:rsidP="00CC6F41">
      <w:pPr>
        <w:rPr>
          <w:iCs/>
        </w:rPr>
      </w:pPr>
      <w:r w:rsidRPr="00CC6F41">
        <w:rPr>
          <w:iCs/>
        </w:rPr>
        <w:t>- эмпирические методические приемы контроля (инвентаризация, контрольные замеры работ, контрольные запуски оборудования, формальная и арифметическая проверки, встречная проверка, служебное расследование, экспертизы различных видов, письменный и устный опросы и др.);</w:t>
      </w:r>
    </w:p>
    <w:p w:rsidR="00CC6F41" w:rsidRPr="00CC6F41" w:rsidRDefault="00CC6F41" w:rsidP="00CC6F41">
      <w:pPr>
        <w:rPr>
          <w:iCs/>
        </w:rPr>
      </w:pPr>
      <w:r w:rsidRPr="00CC6F41">
        <w:rPr>
          <w:iCs/>
        </w:rPr>
        <w:t>- специфические приемы смежных экономических наук (приемы экономического анализа, экономико-математические методы, методы теории вероятностей и математической статистики).</w:t>
      </w:r>
    </w:p>
    <w:p w:rsidR="00CC6F41" w:rsidRPr="00CC6F41" w:rsidRDefault="00CC6F41" w:rsidP="00CC6F41">
      <w:pPr>
        <w:rPr>
          <w:iCs/>
        </w:rPr>
      </w:pPr>
      <w:r w:rsidRPr="00CC6F41">
        <w:rPr>
          <w:iCs/>
        </w:rPr>
        <w:t>В зависимости от предмета проверки используется тот или иной метод, а иногда их совокупность. Так, финансово-хозяйственные операции проверяются путем применения:</w:t>
      </w:r>
    </w:p>
    <w:p w:rsidR="00CC6F41" w:rsidRPr="00CC6F41" w:rsidRDefault="00CC6F41" w:rsidP="00CC6F41">
      <w:pPr>
        <w:rPr>
          <w:iCs/>
        </w:rPr>
      </w:pPr>
      <w:r w:rsidRPr="00CC6F41">
        <w:rPr>
          <w:iCs/>
        </w:rPr>
        <w:t>- эмпирических методических приемов контроля (арифметической проверки документов, проверки документов на их соответствие нормам законодательства, проверки правильности заполнения всех реквизитов документа, наличия неоговоренных исправлений, подчисток, дописок текста и цифр, подлинности подписей должностных и материально ответственных лиц, инвентаризации расчетов и обязательств и др.);</w:t>
      </w:r>
    </w:p>
    <w:p w:rsidR="00CC6F41" w:rsidRPr="00CC6F41" w:rsidRDefault="00CC6F41" w:rsidP="00CC6F41">
      <w:pPr>
        <w:rPr>
          <w:iCs/>
        </w:rPr>
      </w:pPr>
      <w:r w:rsidRPr="00CC6F41">
        <w:rPr>
          <w:iCs/>
        </w:rPr>
        <w:t>- общенаучных методических приемов, которые, в частности, могут заключаться в сопоставлении показателей бюджетной сметы с фактически полученными суммами бюджетного финансирования и направлением их использования.</w:t>
      </w:r>
    </w:p>
    <w:p w:rsidR="007D1850" w:rsidRPr="00CC6F41" w:rsidRDefault="00CC6F41" w:rsidP="00CC6F41">
      <w:r w:rsidRPr="00CC6F41">
        <w:rPr>
          <w:iCs/>
        </w:rPr>
        <w:t>При проверке данных об объемах выполненных строительно-монтажных работ применяются эмпирические методические приемы, которые заключаются в контрольном обмере выполненных работ.</w:t>
      </w:r>
    </w:p>
    <w:p w:rsidR="007D1850" w:rsidRPr="00F33519" w:rsidRDefault="00F33519" w:rsidP="00F33519">
      <w:pPr>
        <w:pStyle w:val="heading1normal"/>
        <w:numPr>
          <w:ilvl w:val="0"/>
          <w:numId w:val="0"/>
        </w:numPr>
        <w:ind w:left="482"/>
        <w:jc w:val="center"/>
      </w:pPr>
      <w:bookmarkStart w:id="145" w:name="_ref_1-08865e4164e348"/>
      <w:r w:rsidRPr="00F33519">
        <w:t xml:space="preserve">2. </w:t>
      </w:r>
      <w:r w:rsidR="004B555A" w:rsidRPr="00F33519">
        <w:t>Организация внутреннего контроля</w:t>
      </w:r>
      <w:bookmarkEnd w:id="145"/>
    </w:p>
    <w:p w:rsidR="00F33519" w:rsidRDefault="00F33519" w:rsidP="00F33519">
      <w:r>
        <w:t>Внутренний финансовый контроль в учреждении осуществляется в формах предварительного, текущего и последующего контроля.</w:t>
      </w:r>
    </w:p>
    <w:p w:rsidR="00F33519" w:rsidRDefault="00F33519" w:rsidP="00F33519">
      <w:r>
        <w:lastRenderedPageBreak/>
        <w:t>Предварительный контроль проводится до начала совершения хозяйственной операции. Он позволяет определить, насколько целесообразной и правомерной будет та или иная операция. Предварительный контроль осуществляют глава района, его заместители, начальник отдела бухгалтерского учета и отчетности, начальники экономического и юридического отделов, контрактные управляющие. В рамках предварительного контроля проводятся следующие действия:</w:t>
      </w:r>
    </w:p>
    <w:p w:rsidR="00F33519" w:rsidRDefault="00F33519" w:rsidP="00F33519">
      <w:r>
        <w:t xml:space="preserve">1.1 </w:t>
      </w:r>
      <w:proofErr w:type="gramStart"/>
      <w:r>
        <w:t>контроль за</w:t>
      </w:r>
      <w:proofErr w:type="gramEnd"/>
      <w:r>
        <w:t xml:space="preserve"> составлением финансово-плановых документов (бюджетной сметы, расчетов потребности в финансовых средствах и др.). Данные действия осуществляются главой района, начальником отдела бухгалтерского учета и отчетности;</w:t>
      </w:r>
    </w:p>
    <w:p w:rsidR="00F33519" w:rsidRDefault="00F33519" w:rsidP="00F33519">
      <w:r>
        <w:t>1.2 их визирование, согласование и урегулирование разногласий;</w:t>
      </w:r>
    </w:p>
    <w:p w:rsidR="00F33519" w:rsidRDefault="00F33519" w:rsidP="00F33519">
      <w:r>
        <w:t xml:space="preserve">2.1 </w:t>
      </w:r>
      <w:proofErr w:type="gramStart"/>
      <w:r>
        <w:t>контроль за</w:t>
      </w:r>
      <w:proofErr w:type="gramEnd"/>
      <w:r>
        <w:t xml:space="preserve"> принятием обязательств;</w:t>
      </w:r>
    </w:p>
    <w:p w:rsidR="00F33519" w:rsidRDefault="00F33519" w:rsidP="00F33519">
      <w:r>
        <w:t>2.2 проверка законности и экономической целесообразности проектов заключаемых контрактов (договоров);</w:t>
      </w:r>
    </w:p>
    <w:p w:rsidR="00F33519" w:rsidRDefault="00F33519" w:rsidP="00F33519">
      <w:r>
        <w:t>2.3 проверка проектов распорядительных актов руководителя (распоряжений);</w:t>
      </w:r>
    </w:p>
    <w:p w:rsidR="00F33519" w:rsidRDefault="00F33519" w:rsidP="00F33519">
      <w:r>
        <w:t>2.4 проверка и визирование проектов документов осуществляется начальниками юридического и экономического отделов, контрактным управляющим и начальником отдела бухгалтерского учета и отчетности;</w:t>
      </w:r>
    </w:p>
    <w:p w:rsidR="00F33519" w:rsidRDefault="00F33519" w:rsidP="00F33519">
      <w:r>
        <w:t>4.1 проверка бюджетной, финансовой, статистической, налоговой и другой отчетности до утверждения или подписания.</w:t>
      </w:r>
    </w:p>
    <w:p w:rsidR="00F33519" w:rsidRDefault="00F33519" w:rsidP="00F33519">
      <w:r>
        <w:t>4.2 предварительная экспертиза документов (решений), связанных с расходованием финансовых и материальных средств, осуществляемая заместителями главы района, начальником отдела бухгалтерского учета и отчетности, руководителями отделов, комиссией по внутреннему контролю.</w:t>
      </w:r>
    </w:p>
    <w:p w:rsidR="00F33519" w:rsidRDefault="00F33519" w:rsidP="00F33519">
      <w:r>
        <w:t>Текущий контроль заключается в проведении повседневного анализа соблюдения процедур исполнения бюджета, составления бюджетной отчетности и ведения бюджетного учета, осуществлении мониторингов целевого расходования бюджетных средств, оценке эффективности и результативности расходования бюджетных сре</w:t>
      </w:r>
      <w:proofErr w:type="gramStart"/>
      <w:r>
        <w:t>дств дл</w:t>
      </w:r>
      <w:proofErr w:type="gramEnd"/>
      <w:r>
        <w:t xml:space="preserve">я достижения целей, задач и целевых прогнозных показателей подразделениями учреждения. </w:t>
      </w:r>
    </w:p>
    <w:p w:rsidR="00F33519" w:rsidRDefault="00F33519" w:rsidP="00F33519">
      <w:r>
        <w:t>Текущий контроль включает в себя следующие мероприятия:</w:t>
      </w:r>
    </w:p>
    <w:p w:rsidR="00F33519" w:rsidRDefault="00F33519" w:rsidP="00F33519">
      <w:r>
        <w:t>- проверку расходных денежных документов до их оплаты (расчетно-платежных ведомостей, платежных поручений, счетов и т.п.). Фактом контроля является разрешение документов к оплате;</w:t>
      </w:r>
    </w:p>
    <w:p w:rsidR="00F33519" w:rsidRDefault="00F33519" w:rsidP="00F33519">
      <w:r>
        <w:t>- проверку наличия денежных сре</w:t>
      </w:r>
      <w:proofErr w:type="gramStart"/>
      <w:r>
        <w:t>дств в к</w:t>
      </w:r>
      <w:proofErr w:type="gramEnd"/>
      <w:r>
        <w:t>ассе;</w:t>
      </w:r>
    </w:p>
    <w:p w:rsidR="00F33519" w:rsidRDefault="00F33519" w:rsidP="00F33519">
      <w:r>
        <w:t xml:space="preserve">- проверку полноты оприходования полученных в банке наличных денежных средств; </w:t>
      </w:r>
    </w:p>
    <w:p w:rsidR="00F33519" w:rsidRDefault="00F33519" w:rsidP="00F33519">
      <w:r>
        <w:t xml:space="preserve">- проверку наличия у подотчетных </w:t>
      </w:r>
      <w:proofErr w:type="gramStart"/>
      <w:r>
        <w:t>лиц</w:t>
      </w:r>
      <w:proofErr w:type="gramEnd"/>
      <w:r>
        <w:t xml:space="preserve"> полученных под отчет денежных средств и (или) оправдательных документов;</w:t>
      </w:r>
    </w:p>
    <w:p w:rsidR="00F33519" w:rsidRDefault="00F33519" w:rsidP="00F33519">
      <w:r>
        <w:t xml:space="preserve">- </w:t>
      </w:r>
      <w:proofErr w:type="gramStart"/>
      <w:r>
        <w:t>контроль за</w:t>
      </w:r>
      <w:proofErr w:type="gramEnd"/>
      <w:r>
        <w:t xml:space="preserve"> взысканием дебиторской и погашением кредиторской задолженности;</w:t>
      </w:r>
    </w:p>
    <w:p w:rsidR="00F33519" w:rsidRDefault="00F33519" w:rsidP="00F33519">
      <w:r>
        <w:t>- сверку аналитического учета с синтетическим учетом (оборотная ведомость);</w:t>
      </w:r>
    </w:p>
    <w:p w:rsidR="00F33519" w:rsidRDefault="00F33519" w:rsidP="00F33519">
      <w:r>
        <w:t xml:space="preserve">- проверку фактического наличия материальных средств. </w:t>
      </w:r>
    </w:p>
    <w:p w:rsidR="00F33519" w:rsidRDefault="00F33519" w:rsidP="00F33519">
      <w:r>
        <w:t>Ведение текущего контроля осуществляется на постоянной основе специалистами отделов бюджетного учета и отчетности учреждения, экономического отдела, заместителями главы района, комиссией по внутреннему контролю.</w:t>
      </w:r>
    </w:p>
    <w:p w:rsidR="00F33519" w:rsidRDefault="00F33519" w:rsidP="00F33519">
      <w:r>
        <w:lastRenderedPageBreak/>
        <w:t>Результаты проведения предварительного и текущего контроля оформляются в виде служебных записок на имя главы района, которые могут содержать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F33519" w:rsidRDefault="00F33519" w:rsidP="00F33519">
      <w:r>
        <w:t>Последующий контроль проводится по итогам совершения хозяйственных операций. Он осуществляется путем анализа и проверки бухгалтерской документации и отчетности, проведения инвентаризаций и иных необходимых процедур. Последующий контроль проводится комиссией по внутреннему контролю, состав которой определяется распоряжением главы района. Возглавляет комиссию председатель.</w:t>
      </w:r>
    </w:p>
    <w:p w:rsidR="00F33519" w:rsidRDefault="00F33519" w:rsidP="00F33519">
      <w:r>
        <w:t>В ходе осуществления последующего контроля могут использоваться следующие методы:</w:t>
      </w:r>
    </w:p>
    <w:p w:rsidR="00F33519" w:rsidRDefault="00F33519" w:rsidP="00F33519">
      <w:r>
        <w:t>- инвентаризация;</w:t>
      </w:r>
    </w:p>
    <w:p w:rsidR="00F33519" w:rsidRDefault="00F33519" w:rsidP="00F33519">
      <w:r>
        <w:t xml:space="preserve">- внезапная ревизия кассы; </w:t>
      </w:r>
    </w:p>
    <w:p w:rsidR="00F33519" w:rsidRDefault="00F33519" w:rsidP="00F33519">
      <w:r>
        <w:t xml:space="preserve">- проверка поступления, наличия и использования денежных средств в учреждении; </w:t>
      </w:r>
    </w:p>
    <w:p w:rsidR="00F33519" w:rsidRDefault="00F33519" w:rsidP="00F33519">
      <w:r>
        <w:t xml:space="preserve">- документальные проверки (ревизии) завершенных операций финансово-хозяйственной деятельности учреждения. </w:t>
      </w:r>
    </w:p>
    <w:p w:rsidR="00F33519" w:rsidRDefault="00F33519" w:rsidP="00F33519">
      <w:r>
        <w:t>Система контроля состояния бюджетного учета включает в себя проверку:</w:t>
      </w:r>
    </w:p>
    <w:p w:rsidR="00F33519" w:rsidRDefault="00F33519" w:rsidP="00F33519">
      <w:r>
        <w:t>- соблюдения требований законодательства РФ, регулирующего порядок осуществления финансово-хозяйственной деятельности;</w:t>
      </w:r>
    </w:p>
    <w:p w:rsidR="00F33519" w:rsidRDefault="00F33519" w:rsidP="00F33519">
      <w:r>
        <w:t>- точности и полноты составления документов и регистров бюджетного учета;</w:t>
      </w:r>
    </w:p>
    <w:p w:rsidR="00F33519" w:rsidRDefault="00F33519" w:rsidP="00F33519">
      <w:r>
        <w:t>- предотвращения возможных ошибок и искажений в учете и отчетности;</w:t>
      </w:r>
    </w:p>
    <w:p w:rsidR="00F33519" w:rsidRDefault="00F33519" w:rsidP="00F33519">
      <w:r>
        <w:t xml:space="preserve">- исполнения распоряжений руководства; </w:t>
      </w:r>
    </w:p>
    <w:p w:rsidR="00F33519" w:rsidRDefault="00F33519" w:rsidP="00F33519">
      <w:r>
        <w:t>- сохранности финансовых и нефинансовых активов учреждения.</w:t>
      </w:r>
    </w:p>
    <w:p w:rsidR="00F33519" w:rsidRDefault="00F33519" w:rsidP="00F33519">
      <w:r>
        <w:t>Последующий контроль осуществляется путем проведения как плановых, так и внеплановых проверок. Плановые проверки проводятся с периодичностью в соответствии с утвержденным планом (графиком) проведения проверок в рамках внутреннего контроля по форме, приведенной в приложении 1 к настоящему Порядку.</w:t>
      </w:r>
    </w:p>
    <w:p w:rsidR="00F33519" w:rsidRDefault="00F33519" w:rsidP="00F33519">
      <w:r>
        <w:t xml:space="preserve">Основными объектами плановой проверки являются: </w:t>
      </w:r>
    </w:p>
    <w:p w:rsidR="00F33519" w:rsidRDefault="00F33519" w:rsidP="00F33519">
      <w:r>
        <w:t xml:space="preserve">- соблюдение законодательства РФ, регулирующего порядок ведения бюджетного учета и отчетности, а также норм учетной политики учреждения; </w:t>
      </w:r>
    </w:p>
    <w:p w:rsidR="00F33519" w:rsidRDefault="00F33519" w:rsidP="00F33519">
      <w:r>
        <w:t xml:space="preserve">- правильность и своевременность отражения всех хозяйственных операций в бюджетном учете; </w:t>
      </w:r>
    </w:p>
    <w:p w:rsidR="00F33519" w:rsidRDefault="00F33519" w:rsidP="00F33519">
      <w:r>
        <w:t xml:space="preserve">- полнота и правильность документального оформления операций; </w:t>
      </w:r>
    </w:p>
    <w:p w:rsidR="00F33519" w:rsidRDefault="00F33519" w:rsidP="00F33519">
      <w:r>
        <w:t xml:space="preserve">- своевременность и полнота проведения инвентаризаций; </w:t>
      </w:r>
    </w:p>
    <w:p w:rsidR="00F33519" w:rsidRDefault="00F33519" w:rsidP="00F33519">
      <w:r>
        <w:t xml:space="preserve">- достоверность отчетности. </w:t>
      </w:r>
    </w:p>
    <w:p w:rsidR="00F33519" w:rsidRDefault="00F33519" w:rsidP="00F33519">
      <w:r>
        <w:t xml:space="preserve">В ходе проведения внеплановой проверки осуществляется контроль по вопросам, в отношении которых есть информация о возможных нарушениях. </w:t>
      </w:r>
    </w:p>
    <w:p w:rsidR="00F33519" w:rsidRDefault="00F33519" w:rsidP="00F33519">
      <w:r>
        <w:t xml:space="preserve">Результаты проведения последующего контроля оформляются в виде акта, который подписывается всеми членами комиссии и направляется с сопроводительной служебной запиской главе района. Акт проверки должен включать в себя следующие сведения: </w:t>
      </w:r>
    </w:p>
    <w:p w:rsidR="00F33519" w:rsidRDefault="00F33519" w:rsidP="00F33519">
      <w:r>
        <w:t xml:space="preserve">- программу проверки (утверждается главой района); </w:t>
      </w:r>
    </w:p>
    <w:p w:rsidR="00F33519" w:rsidRDefault="00F33519" w:rsidP="00F33519">
      <w:r>
        <w:lastRenderedPageBreak/>
        <w:t xml:space="preserve">- характер и состояние систем бухгалтерского учета и отчетности; </w:t>
      </w:r>
    </w:p>
    <w:p w:rsidR="00F33519" w:rsidRDefault="00F33519" w:rsidP="00F33519">
      <w:r>
        <w:t xml:space="preserve">- виды, методы и приемы, применяемые в процессе проведения контрольных мероприятий; </w:t>
      </w:r>
    </w:p>
    <w:p w:rsidR="00F33519" w:rsidRDefault="00F33519" w:rsidP="00F33519">
      <w:r>
        <w:t xml:space="preserve">- анализ соблюдения законодательства РФ, регламентирующего порядок осуществления финансово-хозяйственной деятельности; </w:t>
      </w:r>
    </w:p>
    <w:p w:rsidR="00F33519" w:rsidRDefault="00F33519" w:rsidP="00F33519">
      <w:r>
        <w:t xml:space="preserve">- выводы о результатах проведения контроля; </w:t>
      </w:r>
    </w:p>
    <w:p w:rsidR="00F33519" w:rsidRDefault="00F33519" w:rsidP="00F33519">
      <w:r>
        <w:t xml:space="preserve">- 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 </w:t>
      </w:r>
    </w:p>
    <w:p w:rsidR="00F33519" w:rsidRDefault="00F33519" w:rsidP="00F33519">
      <w:r>
        <w:t xml:space="preserve">Работники учреждения, допустившие недостатки, искажения и нарушения, в письменной форме представляют главе района объяснения по вопросам, относящимся к результатам проведения контроля. </w:t>
      </w:r>
    </w:p>
    <w:p w:rsidR="00F33519" w:rsidRDefault="00F33519" w:rsidP="00F33519">
      <w:r>
        <w:t>Председатель и члены комиссии по внутреннему контролю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F33519" w:rsidRDefault="00F33519" w:rsidP="00F33519">
      <w:r>
        <w:t>Итоги внутреннего контроля фиксируются в журнале учета результатов внутреннего контроля, составленном по форме, приведенной в приложении 2 к настоящему Порядку.</w:t>
      </w:r>
    </w:p>
    <w:p w:rsidR="00F33519" w:rsidRDefault="00F33519" w:rsidP="00F33519">
      <w:r>
        <w:t>Корректность занесенных в журнал данных обеспечивают должностные лица, назначаемые руководителем.</w:t>
      </w:r>
    </w:p>
    <w:p w:rsidR="00F33519" w:rsidRDefault="00F33519" w:rsidP="00F33519">
      <w:r>
        <w:t>Ответственность за организацию внутреннего контроля возлагается на руководителя.</w:t>
      </w:r>
    </w:p>
    <w:p w:rsidR="00F33519" w:rsidRDefault="00F33519" w:rsidP="00F33519"/>
    <w:p w:rsidR="00F33519" w:rsidRDefault="00F33519" w:rsidP="00F33519">
      <w:pPr>
        <w:jc w:val="center"/>
      </w:pPr>
      <w:r>
        <w:t>Оценка состояния системы внутреннего контроля</w:t>
      </w:r>
    </w:p>
    <w:p w:rsidR="00F33519" w:rsidRDefault="00F33519" w:rsidP="00F33519"/>
    <w:p w:rsidR="00F33519" w:rsidRDefault="00F33519" w:rsidP="00F33519">
      <w:r>
        <w:t>Оценка эффективности системы внутреннего контроля осуществляется на проводимых руководителем совещаниях, в которых участвуют заместители руководителя. При необходимости на совещания приглашаются должностные лица, непосредственно осуществляющие внутренний контроль.</w:t>
      </w:r>
    </w:p>
    <w:p w:rsidR="00F33519" w:rsidRDefault="00F33519" w:rsidP="00F33519">
      <w:r>
        <w:t>Адекватность, достаточность и эффективность системы внутреннего контроля оценивает руководитель. Он же осуществляет наблюдение за корректным проведением связанных с контролем процедур.</w:t>
      </w:r>
    </w:p>
    <w:p w:rsidR="00F33519" w:rsidRDefault="00F33519" w:rsidP="00F33519">
      <w:r>
        <w:t>В целях обеспечения эффективности системы внутреннего контроля ответственные за выполнение контрольных процедур, составляют ежеквартальную и годовую отчетность о результатах работы.</w:t>
      </w:r>
    </w:p>
    <w:p w:rsidR="00F33519" w:rsidRDefault="00F33519" w:rsidP="00F33519">
      <w:r>
        <w:t>Данные о выявленных в ходе внутреннего контроля недостатках и (или) нарушениях, сведения об источниках рисков и предлагаемых (реализованных) мерах по их устранению отражаются:</w:t>
      </w:r>
    </w:p>
    <w:p w:rsidR="00F33519" w:rsidRDefault="00F33519" w:rsidP="00F33519">
      <w:r>
        <w:t>- в журнале учета результатов внутреннего контроля;</w:t>
      </w:r>
    </w:p>
    <w:p w:rsidR="00F33519" w:rsidRDefault="00F33519" w:rsidP="00F33519">
      <w:r>
        <w:t xml:space="preserve">- </w:t>
      </w:r>
      <w:proofErr w:type="gramStart"/>
      <w:r>
        <w:t>отчетах</w:t>
      </w:r>
      <w:proofErr w:type="gramEnd"/>
      <w:r>
        <w:t xml:space="preserve"> о результатах внутреннего контроля.</w:t>
      </w:r>
    </w:p>
    <w:p w:rsidR="00F33519" w:rsidRDefault="00F33519" w:rsidP="00F33519">
      <w:r>
        <w:t>Отчеты о результатах внутреннего финансового контроля подписываются начальником отдела, ответственного за выполнение внутренних процедур, и до 15-го числа месяца, следующего за отчетным кварталом, представляются на утверждение руководителю.</w:t>
      </w:r>
    </w:p>
    <w:p w:rsidR="00F33519" w:rsidRDefault="00F33519" w:rsidP="00F33519">
      <w:r>
        <w:t>К отчетности прилагается пояснительная записка, в которой содержатся:</w:t>
      </w:r>
    </w:p>
    <w:p w:rsidR="00F33519" w:rsidRDefault="00F33519" w:rsidP="00F33519">
      <w:r>
        <w:lastRenderedPageBreak/>
        <w:t>- описание нарушений, причин их возникновения, принятых по их устранению мер. Если на момент составления отчета не все нарушения были устранены, указываются принимаемые меры по их устранению. Отражаются сроки и ответственные лица;</w:t>
      </w:r>
    </w:p>
    <w:p w:rsidR="00F33519" w:rsidRDefault="00F33519" w:rsidP="00F33519">
      <w:r>
        <w:t>- сведения о привлечении к ответственности лиц, виновных в нарушениях (если такие меры были приняты);</w:t>
      </w:r>
    </w:p>
    <w:p w:rsidR="00F33519" w:rsidRDefault="00F33519" w:rsidP="00F33519">
      <w:r>
        <w:t>- сведения о количестве должностных лиц, которые осуществляют внутренний контроль;</w:t>
      </w:r>
    </w:p>
    <w:p w:rsidR="00F33519" w:rsidRDefault="00F33519" w:rsidP="00F33519">
      <w:r>
        <w:t>- сведения о ходе реализации материалов, направленных в органы внутреннего государственного (муниципального) финансового контроля, правоохранительные органы, по результатам внутреннего контроля.</w:t>
      </w:r>
    </w:p>
    <w:p w:rsidR="00F33519" w:rsidRDefault="00F33519" w:rsidP="00F33519"/>
    <w:p w:rsidR="00F33519" w:rsidRDefault="00F33519" w:rsidP="00F33519">
      <w:pPr>
        <w:jc w:val="center"/>
      </w:pPr>
      <w:r>
        <w:t>Права и обязанности субъектов контроля</w:t>
      </w:r>
    </w:p>
    <w:p w:rsidR="00F33519" w:rsidRDefault="00F33519" w:rsidP="00F33519"/>
    <w:p w:rsidR="00F33519" w:rsidRDefault="00F33519" w:rsidP="00F33519">
      <w:r>
        <w:t>При проведении контрольных мероприятий члены комиссии по внутреннему контролю имеют право:</w:t>
      </w:r>
    </w:p>
    <w:p w:rsidR="00F33519" w:rsidRDefault="00F33519" w:rsidP="00F33519">
      <w:r>
        <w:t>- на доступ к документам, базам данных и регистрам, непосредственно связанным с вопросами проведения контрольного мероприятия;</w:t>
      </w:r>
    </w:p>
    <w:p w:rsidR="00F33519" w:rsidRDefault="00F33519" w:rsidP="00F33519">
      <w:r>
        <w:t>- получение информации по вопросам, включенным в программу контрольного мероприятия;</w:t>
      </w:r>
    </w:p>
    <w:p w:rsidR="00F33519" w:rsidRDefault="00F33519" w:rsidP="00F33519">
      <w:r>
        <w:t>- получение от субъекта внутреннего контроля письменных объяснений по вопросам, включенным в программу контрольного мероприятия;</w:t>
      </w:r>
    </w:p>
    <w:p w:rsidR="00F33519" w:rsidRDefault="00F33519" w:rsidP="00F33519">
      <w:r>
        <w:t>- беспрепятственный допуск (с соблюдением установленного порядка доступа) во все служебные помещения субъекта внутреннего контроля;</w:t>
      </w:r>
    </w:p>
    <w:p w:rsidR="00F33519" w:rsidRDefault="00F33519" w:rsidP="00F33519">
      <w:r>
        <w:t>- расширение круга направлений (вопросов) проверки в случаях необходимости в таком расширении при выполнении основного задания.</w:t>
      </w:r>
    </w:p>
    <w:p w:rsidR="00F33519" w:rsidRDefault="00F33519" w:rsidP="00F33519">
      <w:r>
        <w:t>Члены комиссии по внутреннему контролю обязаны:</w:t>
      </w:r>
    </w:p>
    <w:p w:rsidR="00F33519" w:rsidRDefault="00F33519" w:rsidP="00F33519">
      <w:r>
        <w:t xml:space="preserve">- исполнять обязанности, </w:t>
      </w:r>
      <w:proofErr w:type="gramStart"/>
      <w:r>
        <w:t>предусмотренных</w:t>
      </w:r>
      <w:proofErr w:type="gramEnd"/>
      <w:r>
        <w:t xml:space="preserve"> должностными инструкциями и положением о внутреннем контроле;</w:t>
      </w:r>
    </w:p>
    <w:p w:rsidR="00F33519" w:rsidRDefault="00F33519" w:rsidP="00F33519">
      <w:r>
        <w:t>- соблюдать требований законодательства РФ;</w:t>
      </w:r>
    </w:p>
    <w:p w:rsidR="00F33519" w:rsidRDefault="00F33519" w:rsidP="00F33519">
      <w:r>
        <w:t>- обеспечивать сохранность и возврат полученных в ходе проверки документов и сведений;</w:t>
      </w:r>
    </w:p>
    <w:p w:rsidR="00F33519" w:rsidRDefault="00F33519" w:rsidP="00F33519">
      <w:r>
        <w:t>- соблюдать конфиденциальность полученной информации в связи с исполнением должностных обязанностей;</w:t>
      </w:r>
    </w:p>
    <w:p w:rsidR="00F33519" w:rsidRDefault="00F33519" w:rsidP="00F33519">
      <w:r>
        <w:t>- оформлять материалы проверки в соответствии с установленными требованиями.</w:t>
      </w:r>
    </w:p>
    <w:p w:rsidR="00F33519" w:rsidRDefault="00F33519" w:rsidP="00F33519"/>
    <w:p w:rsidR="00F33519" w:rsidRDefault="00F33519" w:rsidP="00F33519">
      <w:pPr>
        <w:jc w:val="center"/>
      </w:pPr>
      <w:r>
        <w:t>Ответственность</w:t>
      </w:r>
    </w:p>
    <w:p w:rsidR="00F33519" w:rsidRDefault="00F33519" w:rsidP="00F33519"/>
    <w:p w:rsidR="007D1850" w:rsidRDefault="00F33519" w:rsidP="00F33519">
      <w:r>
        <w:t xml:space="preserve">Субъекты внутреннего контроля в рамках их компетенции и в соответствии со своими функциональными обязанностями должны нести ответственность за разработку, документирование, внедрение, мониторинг и развитие внутреннего контроля во вверенных им сферах деятельности. Члены комиссии по внутреннему контролю также должны нести ответственность за своевременность выполнения плана-графика проверок, достоверность и полноту изложенного материала при оформлении результатов контроля, правильность оформления результатов внутреннего контроля, соблюдение конфиденциальности полученной </w:t>
      </w:r>
      <w:r>
        <w:lastRenderedPageBreak/>
        <w:t>информации, поддержание в сохранности документов, полученных в ходе контрольного мероприятия, качество проведенного контрольного мероприятия.</w:t>
      </w:r>
    </w:p>
    <w:p w:rsidR="0007664F" w:rsidRDefault="0007664F">
      <w:pPr>
        <w:keepNext/>
        <w:keepLines/>
        <w:ind w:firstLine="0"/>
        <w:jc w:val="right"/>
      </w:pPr>
    </w:p>
    <w:p w:rsidR="007D1850" w:rsidRDefault="004B555A">
      <w:pPr>
        <w:keepNext/>
        <w:keepLines/>
        <w:ind w:firstLine="0"/>
        <w:jc w:val="right"/>
      </w:pPr>
      <w:r>
        <w:t>Приложение 1 к Порядку организации и осуществления внутреннего контроля</w:t>
      </w:r>
      <w:r>
        <w:br/>
      </w:r>
      <w:r>
        <w:rPr>
          <w:b/>
        </w:rPr>
        <w:t>УТВЕРЖДАЮ</w:t>
      </w:r>
      <w:r>
        <w:br/>
      </w:r>
      <w:r>
        <w:rPr>
          <w:u w:val="single"/>
        </w:rPr>
        <w:t>                                      </w:t>
      </w:r>
      <w:r>
        <w:t xml:space="preserve"> </w:t>
      </w:r>
      <w:r>
        <w:rPr>
          <w:u w:val="single"/>
        </w:rPr>
        <w:t>                                      </w:t>
      </w:r>
      <w:r>
        <w:br/>
      </w:r>
      <w:r>
        <w:rPr>
          <w:u w:val="single"/>
        </w:rPr>
        <w:t>    (должность руководителя, фамилия, инициалы)    </w:t>
      </w:r>
    </w:p>
    <w:p w:rsidR="007D1850" w:rsidRDefault="004B555A">
      <w:pPr>
        <w:jc w:val="center"/>
      </w:pPr>
      <w:r>
        <w:rPr>
          <w:b/>
        </w:rPr>
        <w:t xml:space="preserve">План (график) проведения проверок в рамках внутреннего контроля на </w:t>
      </w:r>
      <w:r>
        <w:rPr>
          <w:b/>
          <w:u w:val="single"/>
        </w:rPr>
        <w:t>    (год, квартал, месяц, иной период)    </w:t>
      </w:r>
    </w:p>
    <w:tbl>
      <w:tblPr>
        <w:tblW w:w="5000" w:type="pct"/>
        <w:jc w:val="center"/>
        <w:tblLook w:val="04A0" w:firstRow="1" w:lastRow="0" w:firstColumn="1" w:lastColumn="0" w:noHBand="0" w:noVBand="1"/>
      </w:tblPr>
      <w:tblGrid>
        <w:gridCol w:w="1149"/>
        <w:gridCol w:w="1627"/>
        <w:gridCol w:w="1914"/>
        <w:gridCol w:w="1723"/>
        <w:gridCol w:w="3159"/>
      </w:tblGrid>
      <w:tr w:rsidR="007D1850">
        <w:trPr>
          <w:jc w:val="center"/>
        </w:trPr>
        <w:tc>
          <w:tcPr>
            <w:tcW w:w="6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center"/>
            </w:pPr>
            <w:r>
              <w:rPr>
                <w:b/>
              </w:rPr>
              <w:t xml:space="preserve">№ </w:t>
            </w:r>
            <w:proofErr w:type="gramStart"/>
            <w:r>
              <w:rPr>
                <w:b/>
              </w:rPr>
              <w:t>п</w:t>
            </w:r>
            <w:proofErr w:type="gramEnd"/>
            <w:r>
              <w:rPr>
                <w:b/>
              </w:rPr>
              <w:t>/п</w:t>
            </w:r>
          </w:p>
        </w:tc>
        <w:tc>
          <w:tcPr>
            <w:tcW w:w="85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center"/>
            </w:pPr>
            <w:r>
              <w:rPr>
                <w:b/>
              </w:rPr>
              <w:t>Тема проверки</w:t>
            </w:r>
          </w:p>
        </w:tc>
        <w:tc>
          <w:tcPr>
            <w:tcW w:w="10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center"/>
            </w:pPr>
            <w:r>
              <w:rPr>
                <w:b/>
              </w:rPr>
              <w:t>Проверяемый период</w:t>
            </w:r>
          </w:p>
        </w:tc>
        <w:tc>
          <w:tcPr>
            <w:tcW w:w="9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center"/>
            </w:pPr>
            <w:r>
              <w:rPr>
                <w:b/>
              </w:rPr>
              <w:t>Период проведения проверки</w:t>
            </w:r>
          </w:p>
        </w:tc>
        <w:tc>
          <w:tcPr>
            <w:tcW w:w="165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center"/>
            </w:pPr>
            <w:r>
              <w:rPr>
                <w:b/>
              </w:rPr>
              <w:t>Должностное лицо, ответственное за проведение проверки (фамилия, инициалы)</w:t>
            </w:r>
          </w:p>
        </w:tc>
      </w:tr>
      <w:tr w:rsidR="007D1850">
        <w:trPr>
          <w:jc w:val="center"/>
        </w:trPr>
        <w:tc>
          <w:tcPr>
            <w:tcW w:w="6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center"/>
            </w:pPr>
            <w:r>
              <w:t> </w:t>
            </w:r>
          </w:p>
        </w:tc>
        <w:tc>
          <w:tcPr>
            <w:tcW w:w="85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center"/>
            </w:pPr>
            <w:r>
              <w:t> </w:t>
            </w:r>
          </w:p>
        </w:tc>
        <w:tc>
          <w:tcPr>
            <w:tcW w:w="10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center"/>
            </w:pPr>
            <w:r>
              <w:t> </w:t>
            </w:r>
          </w:p>
        </w:tc>
        <w:tc>
          <w:tcPr>
            <w:tcW w:w="9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center"/>
            </w:pPr>
            <w:r>
              <w:t> </w:t>
            </w:r>
          </w:p>
        </w:tc>
        <w:tc>
          <w:tcPr>
            <w:tcW w:w="165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pPr>
            <w:r>
              <w:t> </w:t>
            </w:r>
          </w:p>
        </w:tc>
      </w:tr>
    </w:tbl>
    <w:p w:rsidR="007D1850" w:rsidRDefault="007D1850">
      <w:pPr>
        <w:sectPr w:rsidR="007D1850">
          <w:headerReference w:type="default" r:id="rId319"/>
          <w:footerReference w:type="default" r:id="rId320"/>
          <w:footerReference w:type="first" r:id="rId321"/>
          <w:footnotePr>
            <w:numRestart w:val="eachSect"/>
          </w:footnotePr>
          <w:pgSz w:w="11907" w:h="16839" w:code="9"/>
          <w:pgMar w:top="1134" w:right="850" w:bottom="1134" w:left="1701" w:header="720" w:footer="720" w:gutter="0"/>
          <w:pgNumType w:start="1"/>
          <w:cols w:space="720"/>
          <w:titlePg/>
        </w:sectPr>
      </w:pPr>
    </w:p>
    <w:p w:rsidR="007D1850" w:rsidRDefault="004B555A">
      <w:pPr>
        <w:keepNext/>
        <w:keepLines/>
        <w:ind w:firstLine="0"/>
        <w:jc w:val="right"/>
      </w:pPr>
      <w:r>
        <w:lastRenderedPageBreak/>
        <w:t>Приложение 2 к Порядку организации и осуществления внутреннего контроля</w:t>
      </w:r>
    </w:p>
    <w:p w:rsidR="007D1850" w:rsidRDefault="004B555A">
      <w:pPr>
        <w:jc w:val="center"/>
      </w:pPr>
      <w:r>
        <w:rPr>
          <w:b/>
        </w:rPr>
        <w:t xml:space="preserve">Журнал учета результатов внутреннего контроля за </w:t>
      </w:r>
      <w:r>
        <w:rPr>
          <w:b/>
          <w:u w:val="single"/>
        </w:rPr>
        <w:t>    (год, квартал, месяц, иной период)    </w:t>
      </w:r>
    </w:p>
    <w:tbl>
      <w:tblPr>
        <w:tblW w:w="5000" w:type="pct"/>
        <w:jc w:val="center"/>
        <w:tblLook w:val="04A0" w:firstRow="1" w:lastRow="0" w:firstColumn="1" w:lastColumn="0" w:noHBand="0" w:noVBand="1"/>
      </w:tblPr>
      <w:tblGrid>
        <w:gridCol w:w="614"/>
        <w:gridCol w:w="1630"/>
        <w:gridCol w:w="2657"/>
        <w:gridCol w:w="1642"/>
        <w:gridCol w:w="1764"/>
        <w:gridCol w:w="2211"/>
        <w:gridCol w:w="1679"/>
        <w:gridCol w:w="2307"/>
      </w:tblGrid>
      <w:tr w:rsidR="007D1850">
        <w:trPr>
          <w:jc w:val="center"/>
        </w:trPr>
        <w:tc>
          <w:tcPr>
            <w:tcW w:w="25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center"/>
            </w:pPr>
            <w:r>
              <w:rPr>
                <w:b/>
              </w:rPr>
              <w:t xml:space="preserve">№ </w:t>
            </w:r>
            <w:proofErr w:type="gramStart"/>
            <w:r>
              <w:rPr>
                <w:b/>
              </w:rPr>
              <w:t>п</w:t>
            </w:r>
            <w:proofErr w:type="gramEnd"/>
            <w:r>
              <w:rPr>
                <w:b/>
              </w:rPr>
              <w:t>/п</w:t>
            </w:r>
          </w:p>
        </w:tc>
        <w:tc>
          <w:tcPr>
            <w:tcW w:w="6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center"/>
            </w:pPr>
            <w:r>
              <w:rPr>
                <w:b/>
              </w:rPr>
              <w:t>Тема проверки (с указанием периода проверки)</w:t>
            </w:r>
          </w:p>
        </w:tc>
        <w:tc>
          <w:tcPr>
            <w:tcW w:w="65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center"/>
            </w:pPr>
            <w:r>
              <w:rPr>
                <w:b/>
              </w:rPr>
              <w:t>Причина проведения проверки (плановая/внеплановая)</w:t>
            </w:r>
          </w:p>
        </w:tc>
        <w:tc>
          <w:tcPr>
            <w:tcW w:w="6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center"/>
            </w:pPr>
            <w:r>
              <w:rPr>
                <w:b/>
              </w:rPr>
              <w:t>Должностное лицо, ответственное за проведение проверки</w:t>
            </w:r>
          </w:p>
        </w:tc>
        <w:tc>
          <w:tcPr>
            <w:tcW w:w="65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center"/>
            </w:pPr>
            <w:r>
              <w:rPr>
                <w:b/>
              </w:rPr>
              <w:t>Перечень выявленных нарушений (недостатков)</w:t>
            </w:r>
          </w:p>
        </w:tc>
        <w:tc>
          <w:tcPr>
            <w:tcW w:w="8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center"/>
            </w:pPr>
            <w:r>
              <w:rPr>
                <w:b/>
              </w:rPr>
              <w:t>Сведения о причинах возникновения нарушений (недостатков), лицах их допустивших</w:t>
            </w:r>
          </w:p>
        </w:tc>
        <w:tc>
          <w:tcPr>
            <w:tcW w:w="6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center"/>
            </w:pPr>
            <w:r>
              <w:rPr>
                <w:b/>
              </w:rPr>
              <w:t>Предлагаемые меры по устранению нарушений (недостатков)</w:t>
            </w:r>
          </w:p>
        </w:tc>
        <w:tc>
          <w:tcPr>
            <w:tcW w:w="85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center"/>
            </w:pPr>
            <w:r>
              <w:rPr>
                <w:b/>
              </w:rPr>
              <w:t>Отметка об устранении</w:t>
            </w:r>
          </w:p>
        </w:tc>
      </w:tr>
      <w:tr w:rsidR="007D1850">
        <w:trPr>
          <w:jc w:val="center"/>
        </w:trPr>
        <w:tc>
          <w:tcPr>
            <w:tcW w:w="25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6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6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8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6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r>
    </w:tbl>
    <w:p w:rsidR="007D1850" w:rsidRDefault="004B555A">
      <w:pPr>
        <w:jc w:val="center"/>
      </w:pPr>
      <w:r>
        <w:rPr>
          <w:i/>
        </w:rPr>
        <w:t> </w:t>
      </w:r>
      <w:bookmarkStart w:id="146" w:name="_docEnd_7"/>
      <w:bookmarkEnd w:id="146"/>
    </w:p>
    <w:p w:rsidR="007D1850" w:rsidRDefault="007D1850">
      <w:pPr>
        <w:sectPr w:rsidR="007D1850">
          <w:pgSz w:w="16839" w:h="11907" w:orient="landscape" w:code="9"/>
          <w:pgMar w:top="1134" w:right="850" w:bottom="1134" w:left="1701" w:header="720" w:footer="720" w:gutter="0"/>
          <w:cols w:space="720"/>
        </w:sectPr>
      </w:pPr>
    </w:p>
    <w:p w:rsidR="007D1850" w:rsidRDefault="007D1850"/>
    <w:p w:rsidR="009E1B75" w:rsidRDefault="004B555A" w:rsidP="009E1B75">
      <w:pPr>
        <w:keepNext/>
        <w:keepLines/>
        <w:spacing w:before="0" w:after="0"/>
        <w:ind w:firstLine="0"/>
        <w:jc w:val="right"/>
      </w:pPr>
      <w:r>
        <w:t xml:space="preserve">Приложение № </w:t>
      </w:r>
      <w:r>
        <w:fldChar w:fldCharType="begin" w:fldLock="1"/>
      </w:r>
      <w:r>
        <w:instrText xml:space="preserve"> REF _ref_1-9826518fc4c94d \h \n \! </w:instrText>
      </w:r>
      <w:r>
        <w:fldChar w:fldCharType="separate"/>
      </w:r>
      <w:r>
        <w:t>6</w:t>
      </w:r>
      <w:r>
        <w:fldChar w:fldCharType="end"/>
      </w:r>
      <w:r>
        <w:br/>
      </w:r>
      <w:r w:rsidR="009E1B75">
        <w:t xml:space="preserve">к Положению об учётной политике  в целях бухгалтерского учета </w:t>
      </w:r>
    </w:p>
    <w:p w:rsidR="009E1B75" w:rsidRDefault="009E1B75" w:rsidP="009E1B75">
      <w:pPr>
        <w:keepNext/>
        <w:keepLines/>
        <w:spacing w:before="0" w:after="0"/>
        <w:ind w:firstLine="0"/>
        <w:jc w:val="right"/>
      </w:pPr>
      <w:r>
        <w:t>Администрации муниципального района Клявлинский</w:t>
      </w:r>
    </w:p>
    <w:p w:rsidR="007D1850" w:rsidRDefault="007D1850">
      <w:pPr>
        <w:keepNext/>
        <w:keepLines/>
        <w:ind w:firstLine="0"/>
        <w:jc w:val="right"/>
      </w:pPr>
    </w:p>
    <w:p w:rsidR="007D1850" w:rsidRDefault="004B555A">
      <w:pPr>
        <w:pStyle w:val="a4"/>
      </w:pPr>
      <w:bookmarkStart w:id="147" w:name="_docStart_8"/>
      <w:bookmarkStart w:id="148" w:name="_title_8"/>
      <w:bookmarkStart w:id="149" w:name="_ref_1-9826518fc4c94d"/>
      <w:bookmarkEnd w:id="147"/>
      <w:r>
        <w:t>Положение о комиссии по поступлению и выбытию активов</w:t>
      </w:r>
      <w:bookmarkEnd w:id="148"/>
      <w:bookmarkEnd w:id="149"/>
    </w:p>
    <w:p w:rsidR="007D1850" w:rsidRDefault="004B555A">
      <w:pPr>
        <w:pStyle w:val="heading1normal"/>
        <w:numPr>
          <w:ilvl w:val="0"/>
          <w:numId w:val="21"/>
        </w:numPr>
        <w:jc w:val="center"/>
      </w:pPr>
      <w:bookmarkStart w:id="150" w:name="_ref_1-730c13f5d6754b"/>
      <w:r>
        <w:rPr>
          <w:b/>
        </w:rPr>
        <w:t>Общие положения</w:t>
      </w:r>
      <w:bookmarkEnd w:id="150"/>
    </w:p>
    <w:p w:rsidR="007D1850" w:rsidRDefault="004B555A">
      <w:pPr>
        <w:pStyle w:val="heading2normal"/>
      </w:pPr>
      <w:bookmarkStart w:id="151" w:name="_ref_1-d9408a4ce3414b"/>
      <w:r>
        <w:t>Состав комиссии по поступлению и выбытию активов (далее - комиссия) утверждается отдельным распорядительным актом руководителя.</w:t>
      </w:r>
      <w:bookmarkEnd w:id="151"/>
    </w:p>
    <w:p w:rsidR="007D1850" w:rsidRDefault="004B555A">
      <w:pPr>
        <w:pStyle w:val="heading2normal"/>
      </w:pPr>
      <w:bookmarkStart w:id="152" w:name="_ref_1-ad8f7e61107541"/>
      <w: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bookmarkEnd w:id="152"/>
    </w:p>
    <w:p w:rsidR="007D1850" w:rsidRDefault="004B555A">
      <w:pPr>
        <w:pStyle w:val="heading2normal"/>
      </w:pPr>
      <w:bookmarkStart w:id="153" w:name="_ref_1-f64c966bc47f4a"/>
      <w:r>
        <w:t>Заседания комиссии проводятся по мере необходимости, но не реже одного раза в квартал.</w:t>
      </w:r>
      <w:bookmarkEnd w:id="153"/>
    </w:p>
    <w:p w:rsidR="007D1850" w:rsidRDefault="004B555A">
      <w:pPr>
        <w:pStyle w:val="heading2normal"/>
      </w:pPr>
      <w:bookmarkStart w:id="154" w:name="_ref_1-343e35a4464349"/>
      <w:r>
        <w:t>Срок рассмотрения комиссией представленных ей документов не должен превышать 14 календарных дней.</w:t>
      </w:r>
      <w:bookmarkEnd w:id="154"/>
    </w:p>
    <w:p w:rsidR="007D1850" w:rsidRDefault="004B555A">
      <w:pPr>
        <w:pStyle w:val="heading2normal"/>
      </w:pPr>
      <w:bookmarkStart w:id="155" w:name="_ref_1-4d91984cd6714a"/>
      <w:r>
        <w:t>Заседание комиссии правомочно при наличии не менее 2/3 ее состава.</w:t>
      </w:r>
      <w:bookmarkEnd w:id="155"/>
    </w:p>
    <w:p w:rsidR="007D1850" w:rsidRDefault="004B555A">
      <w:pPr>
        <w:pStyle w:val="heading2normal"/>
      </w:pPr>
      <w:bookmarkStart w:id="156" w:name="_ref_1-ae15b97ef0f244"/>
      <w:r>
        <w:t>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bookmarkEnd w:id="156"/>
    </w:p>
    <w:p w:rsidR="007D1850" w:rsidRDefault="004B555A">
      <w:pPr>
        <w:pStyle w:val="heading2normal"/>
      </w:pPr>
      <w:bookmarkStart w:id="157" w:name="_ref_1-f37bc9296ab44c"/>
      <w:r>
        <w:t>Экспертом не может быть лицо, отвечающее за материальные ценности, в отношении которых принимается решение о списании.</w:t>
      </w:r>
      <w:bookmarkEnd w:id="157"/>
    </w:p>
    <w:p w:rsidR="007D1850" w:rsidRDefault="004B555A">
      <w:pPr>
        <w:pStyle w:val="heading2normal"/>
      </w:pPr>
      <w:bookmarkStart w:id="158" w:name="_ref_1-71dd3479e9064d"/>
      <w:r>
        <w:t>Решение комиссии оформляется протоколом, который подписывают председатель и члены комиссии, присутствовавшие на заседании.</w:t>
      </w:r>
      <w:bookmarkEnd w:id="158"/>
    </w:p>
    <w:p w:rsidR="007D1850" w:rsidRDefault="004B555A">
      <w:pPr>
        <w:pStyle w:val="heading1normal"/>
        <w:jc w:val="center"/>
      </w:pPr>
      <w:bookmarkStart w:id="159" w:name="_ref_1-ce6efbf8fb6e47"/>
      <w:r>
        <w:rPr>
          <w:b/>
        </w:rPr>
        <w:t>Принятие решений по поступлению активов</w:t>
      </w:r>
      <w:bookmarkEnd w:id="159"/>
    </w:p>
    <w:p w:rsidR="007D1850" w:rsidRDefault="004B555A">
      <w:pPr>
        <w:pStyle w:val="heading2normal"/>
      </w:pPr>
      <w:bookmarkStart w:id="160" w:name="_ref_1-40d79934ff424c"/>
      <w:r>
        <w:t>В части поступления активов комиссия принимает решения по следующим вопросам:</w:t>
      </w:r>
      <w:bookmarkEnd w:id="160"/>
    </w:p>
    <w:p w:rsidR="007D1850" w:rsidRDefault="004B555A">
      <w:r>
        <w:t>- физическое принятие активов в случаях, прямо предусмотренных внутренними актами организации;</w:t>
      </w:r>
    </w:p>
    <w:p w:rsidR="007D1850" w:rsidRDefault="004B555A">
      <w:r>
        <w:t xml:space="preserve">- определение категории нефинансовых активов (основные средства, нематериальные активы, непроизведенные активы или материальные запасы), </w:t>
      </w:r>
      <w:proofErr w:type="gramStart"/>
      <w:r>
        <w:t>к</w:t>
      </w:r>
      <w:proofErr w:type="gramEnd"/>
      <w:r>
        <w:t xml:space="preserve"> которой относится поступившее имущество;</w:t>
      </w:r>
    </w:p>
    <w:p w:rsidR="007D1850" w:rsidRDefault="004B555A">
      <w:r>
        <w:t>- выбор метода определения справедливой стоимости имущества в случаях, установленных нормативными актами и (или) Учетной политикой;</w:t>
      </w:r>
    </w:p>
    <w:p w:rsidR="007D1850" w:rsidRDefault="004B555A">
      <w:r>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rsidR="007D1850" w:rsidRDefault="004B555A">
      <w:r>
        <w:t>- определение первоначальной стоимости и метода амортизации поступивших объектов нефинансовых активов;</w:t>
      </w:r>
    </w:p>
    <w:p w:rsidR="007D1850" w:rsidRDefault="004B555A">
      <w: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rsidR="007D1850" w:rsidRDefault="004B555A">
      <w:r>
        <w:lastRenderedPageBreak/>
        <w:t>- определение величин оценочных резервов в случаях, установленных нормативными актами и (или) Учетной политикой;</w:t>
      </w:r>
    </w:p>
    <w:p w:rsidR="007D1850" w:rsidRDefault="004B555A">
      <w:r>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7D1850" w:rsidRDefault="004B555A">
      <w:pPr>
        <w:pStyle w:val="heading2normal"/>
      </w:pPr>
      <w:bookmarkStart w:id="161" w:name="_ref_1-53723f9e442a4f"/>
      <w:r>
        <w:t>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bookmarkEnd w:id="161"/>
    </w:p>
    <w:p w:rsidR="007D1850" w:rsidRDefault="004B555A">
      <w:pPr>
        <w:pStyle w:val="heading2normal"/>
      </w:pPr>
      <w:bookmarkStart w:id="162" w:name="_ref_1-34adf91607fa4e"/>
      <w:r>
        <w:t>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bookmarkEnd w:id="162"/>
    </w:p>
    <w:p w:rsidR="007D1850" w:rsidRDefault="004B555A">
      <w: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rsidR="007D1850" w:rsidRDefault="004B555A">
      <w: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7D1850" w:rsidRDefault="004B555A">
      <w:r>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rsidR="007D1850" w:rsidRDefault="004B555A">
      <w: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7D1850" w:rsidRDefault="004B555A">
      <w:pPr>
        <w:pStyle w:val="heading2normal"/>
      </w:pPr>
      <w:bookmarkStart w:id="163" w:name="_ref_1-ec210956aaf046"/>
      <w:r>
        <w:t>В случае достройки, реконструкции, модернизации объектов основных сре</w:t>
      </w:r>
      <w:proofErr w:type="gramStart"/>
      <w:r>
        <w:t>дств пр</w:t>
      </w:r>
      <w:proofErr w:type="gramEnd"/>
      <w:r>
        <w:t>оизводится увеличение их первоначальной стоимости на сумму сформированных капитальных вложений в эти объекты.</w:t>
      </w:r>
      <w:bookmarkEnd w:id="163"/>
    </w:p>
    <w:p w:rsidR="007D1850" w:rsidRDefault="004B555A">
      <w:r>
        <w:t xml:space="preserve">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w:t>
      </w:r>
      <w:hyperlink r:id="rId322" w:history="1">
        <w:r>
          <w:rPr>
            <w:rStyle w:val="afc"/>
          </w:rPr>
          <w:t>(ф. 0504103)</w:t>
        </w:r>
      </w:hyperlink>
      <w:r>
        <w:t>. Частичная ликвидация объекта основных сре</w:t>
      </w:r>
      <w:proofErr w:type="gramStart"/>
      <w:r>
        <w:t>дств пр</w:t>
      </w:r>
      <w:proofErr w:type="gramEnd"/>
      <w:r>
        <w:t xml:space="preserve">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323" w:history="1">
        <w:r>
          <w:rPr>
            <w:rStyle w:val="afc"/>
          </w:rPr>
          <w:t>(ф. 0504103)</w:t>
        </w:r>
      </w:hyperlink>
      <w:r>
        <w:t>.</w:t>
      </w:r>
    </w:p>
    <w:p w:rsidR="007D1850" w:rsidRDefault="004B555A">
      <w:pPr>
        <w:pStyle w:val="heading2normal"/>
      </w:pPr>
      <w:bookmarkStart w:id="164" w:name="_ref_1-cb293971feb940"/>
      <w:r>
        <w:t>Поступление нефинансовых активов комиссия оформляет следующими первичными учетными документами:</w:t>
      </w:r>
      <w:bookmarkEnd w:id="164"/>
    </w:p>
    <w:p w:rsidR="007D1850" w:rsidRDefault="004B555A">
      <w:r>
        <w:t xml:space="preserve">- Актом о приеме-передаче объектов нефинансовых активов </w:t>
      </w:r>
      <w:hyperlink r:id="rId324" w:history="1">
        <w:r>
          <w:rPr>
            <w:rStyle w:val="afc"/>
          </w:rPr>
          <w:t>(ф. 0504101)</w:t>
        </w:r>
      </w:hyperlink>
      <w:r>
        <w:t>;</w:t>
      </w:r>
    </w:p>
    <w:p w:rsidR="007D1850" w:rsidRDefault="004B555A">
      <w:r>
        <w:t xml:space="preserve">- Приходным ордером на приемку материальных ценностей (нефинансовых активов) </w:t>
      </w:r>
      <w:hyperlink r:id="rId325" w:history="1">
        <w:r>
          <w:rPr>
            <w:rStyle w:val="afc"/>
          </w:rPr>
          <w:t>(ф. 0504207)</w:t>
        </w:r>
      </w:hyperlink>
      <w:r>
        <w:t>;</w:t>
      </w:r>
    </w:p>
    <w:p w:rsidR="007D1850" w:rsidRDefault="004B555A">
      <w:r>
        <w:t xml:space="preserve">- Актом приемки материалов (материальных ценностей) </w:t>
      </w:r>
      <w:hyperlink r:id="rId326" w:history="1">
        <w:r>
          <w:rPr>
            <w:rStyle w:val="afc"/>
          </w:rPr>
          <w:t>(ф. 0504220)</w:t>
        </w:r>
      </w:hyperlink>
      <w:r>
        <w:t>.</w:t>
      </w:r>
    </w:p>
    <w:p w:rsidR="007D1850" w:rsidRDefault="004B555A">
      <w:pPr>
        <w:pStyle w:val="heading2normal"/>
      </w:pPr>
      <w:bookmarkStart w:id="165" w:name="_ref_1-401de02538a64e"/>
      <w:r>
        <w:t>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bookmarkEnd w:id="165"/>
    </w:p>
    <w:p w:rsidR="007D1850" w:rsidRDefault="004B555A">
      <w:pPr>
        <w:pStyle w:val="heading2normal"/>
      </w:pPr>
      <w:bookmarkStart w:id="166" w:name="_ref_1-82062f1eea1643"/>
      <w:r>
        <w:t>Присвоенный объекту инвентарный номер наносится лицом, ответственным за сохранность или использование по назначению объекта имущества (далее – ответственное лицо) в присутствии уполномоченного члена комиссии в порядке, определенном Учетной политикой.</w:t>
      </w:r>
      <w:bookmarkEnd w:id="166"/>
    </w:p>
    <w:p w:rsidR="007D1850" w:rsidRDefault="004B555A">
      <w:pPr>
        <w:pStyle w:val="heading1normal"/>
        <w:jc w:val="center"/>
      </w:pPr>
      <w:bookmarkStart w:id="167" w:name="_ref_1-709562455cd140"/>
      <w:r>
        <w:rPr>
          <w:b/>
        </w:rPr>
        <w:lastRenderedPageBreak/>
        <w:t>Принятие решений по выбытию (списанию) активов и списанию задолженности неплатежеспособных дебиторов</w:t>
      </w:r>
      <w:bookmarkEnd w:id="167"/>
    </w:p>
    <w:p w:rsidR="007D1850" w:rsidRDefault="004B555A">
      <w:pPr>
        <w:pStyle w:val="heading2normal"/>
      </w:pPr>
      <w:bookmarkStart w:id="168" w:name="_ref_1-0f33135fa9dc41"/>
      <w:r>
        <w:t>В части выбытия (списания) активов и задолженности комиссия принимает решения по следующим вопросам:</w:t>
      </w:r>
      <w:bookmarkEnd w:id="168"/>
    </w:p>
    <w:p w:rsidR="007D1850" w:rsidRDefault="004B555A">
      <w:r>
        <w:t xml:space="preserve">- о выбытии (списании) нефинансовых активов (в том числе объектов движимого имущества стоимостью до 10 000 руб. включительно, учитываемых на </w:t>
      </w:r>
      <w:proofErr w:type="spellStart"/>
      <w:r>
        <w:t>забалансовом</w:t>
      </w:r>
      <w:proofErr w:type="spellEnd"/>
      <w:r>
        <w:t xml:space="preserve"> счете 21);</w:t>
      </w:r>
    </w:p>
    <w:p w:rsidR="007D1850" w:rsidRDefault="004B555A">
      <w:r>
        <w:t>- о возможности использовать отдельные узлы, детали, конструкции и материалы, полученные в результате списания объектов нефинансовых активов;</w:t>
      </w:r>
    </w:p>
    <w:p w:rsidR="007D1850" w:rsidRDefault="004B555A">
      <w:r>
        <w:t>- о частичной ликвидации (</w:t>
      </w:r>
      <w:proofErr w:type="spellStart"/>
      <w:r>
        <w:t>разукомплектации</w:t>
      </w:r>
      <w:proofErr w:type="spellEnd"/>
      <w:r>
        <w:t>) основных средств и об определении стоимости выбывающей части актива при его частичной ликвидации;</w:t>
      </w:r>
    </w:p>
    <w:p w:rsidR="007D1850" w:rsidRDefault="004B555A">
      <w:r>
        <w:t>- о пригодности дальнейшего использования имущества, возможности и эффективности его восстановления;</w:t>
      </w:r>
    </w:p>
    <w:p w:rsidR="007D1850" w:rsidRDefault="004B555A">
      <w:r>
        <w:t xml:space="preserve">- о списании задолженности неплатежеспособных дебиторов, а также списании с </w:t>
      </w:r>
      <w:proofErr w:type="spellStart"/>
      <w:r>
        <w:t>забалансового</w:t>
      </w:r>
      <w:proofErr w:type="spellEnd"/>
      <w:r>
        <w:t xml:space="preserve"> учета задолженности, признанной безнадежной к взысканию.</w:t>
      </w:r>
    </w:p>
    <w:p w:rsidR="007D1850" w:rsidRDefault="004B555A">
      <w:pPr>
        <w:pStyle w:val="heading2normal"/>
      </w:pPr>
      <w:bookmarkStart w:id="169" w:name="_ref_1-10da220bba944c"/>
      <w:r>
        <w:t>Решение о выбытии имущества принимается, если оно:</w:t>
      </w:r>
      <w:bookmarkEnd w:id="169"/>
    </w:p>
    <w:p w:rsidR="007D1850" w:rsidRDefault="004B555A">
      <w: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7D1850" w:rsidRDefault="004B555A">
      <w:r>
        <w:t xml:space="preserve">-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w:t>
      </w:r>
      <w:proofErr w:type="gramStart"/>
      <w:r>
        <w:t>также</w:t>
      </w:r>
      <w:proofErr w:type="gramEnd"/>
      <w:r>
        <w:t xml:space="preserve"> если невозможно выяснить его местонахождение;</w:t>
      </w:r>
    </w:p>
    <w:p w:rsidR="007D1850" w:rsidRDefault="004B555A">
      <w:proofErr w:type="gramStart"/>
      <w:r>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roofErr w:type="gramEnd"/>
    </w:p>
    <w:p w:rsidR="007D1850" w:rsidRDefault="004B555A">
      <w:r>
        <w:t>- в других случаях, предусмотренных законодательством РФ.</w:t>
      </w:r>
    </w:p>
    <w:p w:rsidR="007D1850" w:rsidRDefault="004B555A">
      <w:pPr>
        <w:pStyle w:val="heading2normal"/>
      </w:pPr>
      <w:bookmarkStart w:id="170" w:name="_ref_1-2136b8f103da49"/>
      <w:r>
        <w:t>Решение о списании имущества принимается комиссией после проведения следующих мероприятий:</w:t>
      </w:r>
      <w:bookmarkEnd w:id="170"/>
    </w:p>
    <w:p w:rsidR="007D1850" w:rsidRDefault="004B555A">
      <w:r>
        <w:t>- осмотр имущества, подлежащего списанию (при наличии такой возможности), с учетом данных, содержащихся в учетно-технической и иной документации;</w:t>
      </w:r>
    </w:p>
    <w:p w:rsidR="007D1850" w:rsidRDefault="004B555A">
      <w:proofErr w:type="gramStart"/>
      <w: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roofErr w:type="gramEnd"/>
    </w:p>
    <w:p w:rsidR="007D1850" w:rsidRDefault="004B555A">
      <w:r>
        <w:t>- установление виновных лиц, действия которых привели к необходимости списать имущество до истечения срока его полезного использования;</w:t>
      </w:r>
    </w:p>
    <w:p w:rsidR="007D1850" w:rsidRDefault="004B555A">
      <w:r>
        <w:t>- подготовка документов, необходимых для принятия решения о списании имущества.</w:t>
      </w:r>
    </w:p>
    <w:p w:rsidR="007D1850" w:rsidRDefault="004B555A">
      <w:pPr>
        <w:pStyle w:val="heading2normal"/>
      </w:pPr>
      <w:bookmarkStart w:id="171" w:name="_ref_1-9d750e63e17740"/>
      <w:r>
        <w:t xml:space="preserve">В случае признания задолженности неплатежеспособных дебиторов нереальной к взысканию комиссия принимает решение о списании такой задолженности на </w:t>
      </w:r>
      <w:proofErr w:type="spellStart"/>
      <w:r>
        <w:t>забалансовый</w:t>
      </w:r>
      <w:proofErr w:type="spellEnd"/>
      <w:r>
        <w:t xml:space="preserve"> учет.</w:t>
      </w:r>
      <w:bookmarkEnd w:id="171"/>
    </w:p>
    <w:p w:rsidR="007D1850" w:rsidRDefault="004B555A">
      <w:r>
        <w:t xml:space="preserve">Решение о списании задолженности с </w:t>
      </w:r>
      <w:proofErr w:type="spellStart"/>
      <w:r>
        <w:t>забалансового</w:t>
      </w:r>
      <w:proofErr w:type="spellEnd"/>
      <w:r>
        <w:t xml:space="preserve">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7D1850" w:rsidRDefault="004B555A">
      <w:pPr>
        <w:pStyle w:val="heading2normal"/>
      </w:pPr>
      <w:bookmarkStart w:id="172" w:name="_ref_1-cef0bbd8b7d945"/>
      <w:r>
        <w:t>Выбытие (списание) нефинансовых активов оформляется следующими документами:</w:t>
      </w:r>
      <w:bookmarkEnd w:id="172"/>
    </w:p>
    <w:p w:rsidR="007D1850" w:rsidRDefault="004B555A">
      <w:r>
        <w:t xml:space="preserve">- Акт о приеме-передаче объектов нефинансовых активов </w:t>
      </w:r>
      <w:hyperlink r:id="rId327" w:history="1">
        <w:r>
          <w:rPr>
            <w:rStyle w:val="afc"/>
          </w:rPr>
          <w:t>(ф. 0504101)</w:t>
        </w:r>
      </w:hyperlink>
      <w:r>
        <w:t>;</w:t>
      </w:r>
    </w:p>
    <w:p w:rsidR="007D1850" w:rsidRDefault="004B555A">
      <w:r>
        <w:lastRenderedPageBreak/>
        <w:t xml:space="preserve">- Акт о списании объектов нефинансовых активов (кроме транспортных средств) </w:t>
      </w:r>
      <w:hyperlink r:id="rId328" w:history="1">
        <w:r>
          <w:rPr>
            <w:rStyle w:val="afc"/>
          </w:rPr>
          <w:t>(ф. 0504104)</w:t>
        </w:r>
      </w:hyperlink>
      <w:r>
        <w:t>;</w:t>
      </w:r>
    </w:p>
    <w:p w:rsidR="007D1850" w:rsidRDefault="004B555A">
      <w:r>
        <w:t xml:space="preserve">- Акт о списании транспортного средства </w:t>
      </w:r>
      <w:hyperlink r:id="rId329" w:history="1">
        <w:r>
          <w:rPr>
            <w:rStyle w:val="afc"/>
          </w:rPr>
          <w:t>(ф. 0504105)</w:t>
        </w:r>
      </w:hyperlink>
      <w:r>
        <w:t>;</w:t>
      </w:r>
    </w:p>
    <w:p w:rsidR="007D1850" w:rsidRDefault="004B555A">
      <w:r>
        <w:t xml:space="preserve">- Акт о списании мягкого и хозяйственного инвентаря </w:t>
      </w:r>
      <w:hyperlink r:id="rId330" w:history="1">
        <w:r>
          <w:rPr>
            <w:rStyle w:val="afc"/>
          </w:rPr>
          <w:t>(ф. 0504143)</w:t>
        </w:r>
      </w:hyperlink>
      <w:r>
        <w:t>;</w:t>
      </w:r>
    </w:p>
    <w:p w:rsidR="007D1850" w:rsidRDefault="004B555A">
      <w:r>
        <w:t xml:space="preserve">- Акт о списании материальных запасов </w:t>
      </w:r>
      <w:hyperlink r:id="rId331" w:history="1">
        <w:r>
          <w:rPr>
            <w:rStyle w:val="afc"/>
          </w:rPr>
          <w:t>(ф. 0504230)</w:t>
        </w:r>
      </w:hyperlink>
      <w:r>
        <w:t>.</w:t>
      </w:r>
    </w:p>
    <w:p w:rsidR="007D1850" w:rsidRDefault="004B555A">
      <w:pPr>
        <w:pStyle w:val="heading2normal"/>
      </w:pPr>
      <w:bookmarkStart w:id="173" w:name="_ref_1-7948bb732b2f40"/>
      <w:r>
        <w:t>Оформленный комиссией акт о списании имущества утверждается руководителем.</w:t>
      </w:r>
      <w:bookmarkEnd w:id="173"/>
    </w:p>
    <w:p w:rsidR="007D1850" w:rsidRDefault="004B555A">
      <w:pPr>
        <w:pStyle w:val="heading2normal"/>
      </w:pPr>
      <w:bookmarkStart w:id="174" w:name="_ref_1-3a6cdded410d42"/>
      <w:r>
        <w:t>До утверждения в установленном порядке акта о списании реализация мероприятий, предусмотренных этим актом, не допускается.</w:t>
      </w:r>
      <w:bookmarkEnd w:id="174"/>
    </w:p>
    <w:p w:rsidR="007D1850" w:rsidRDefault="004B555A">
      <w: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rsidR="007D1850" w:rsidRDefault="004B555A">
      <w:pPr>
        <w:pStyle w:val="heading1normal"/>
        <w:jc w:val="center"/>
      </w:pPr>
      <w:bookmarkStart w:id="175" w:name="_ref_1-5350bc91b37843"/>
      <w:r>
        <w:rPr>
          <w:b/>
        </w:rPr>
        <w:t>Принятие решений по вопросам обесценения активов</w:t>
      </w:r>
      <w:bookmarkEnd w:id="175"/>
    </w:p>
    <w:p w:rsidR="007D1850" w:rsidRDefault="004B555A">
      <w:pPr>
        <w:pStyle w:val="heading2normal"/>
      </w:pPr>
      <w:bookmarkStart w:id="176" w:name="_ref_1-3c69f47ac15142"/>
      <w:r>
        <w:t>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bookmarkEnd w:id="176"/>
    </w:p>
    <w:p w:rsidR="007D1850" w:rsidRDefault="004B555A">
      <w:pPr>
        <w:pStyle w:val="heading2normal"/>
      </w:pPr>
      <w:bookmarkStart w:id="177" w:name="_ref_1-5a71594073a64f"/>
      <w:r>
        <w:t>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bookmarkEnd w:id="177"/>
    </w:p>
    <w:p w:rsidR="007D1850" w:rsidRDefault="004B555A">
      <w:pPr>
        <w:pStyle w:val="heading2normal"/>
      </w:pPr>
      <w:bookmarkStart w:id="178" w:name="_ref_1-d09e0e10960044"/>
      <w:r>
        <w:t>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bookmarkEnd w:id="178"/>
    </w:p>
    <w:p w:rsidR="007D1850" w:rsidRDefault="004B555A">
      <w:pPr>
        <w:pStyle w:val="heading2normal"/>
      </w:pPr>
      <w:bookmarkStart w:id="179" w:name="_ref_1-5d1bf8169d7543"/>
      <w:r>
        <w:t>В случае необходимости определить справедливую стоимость комиссия утверждает метод, который будет при этом использоваться.</w:t>
      </w:r>
      <w:bookmarkEnd w:id="179"/>
    </w:p>
    <w:p w:rsidR="007D1850" w:rsidRDefault="004B555A">
      <w:pPr>
        <w:pStyle w:val="heading2normal"/>
      </w:pPr>
      <w:bookmarkStart w:id="180" w:name="_ref_1-5a5eeb145efd48"/>
      <w:r>
        <w:t>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bookmarkEnd w:id="180"/>
    </w:p>
    <w:p w:rsidR="007D1850" w:rsidRDefault="004B555A">
      <w:pPr>
        <w:pStyle w:val="heading2normal"/>
      </w:pPr>
      <w:bookmarkStart w:id="181" w:name="_ref_1-1dd3d351c24e43"/>
      <w:r>
        <w:t>В представление могут быть включены рекомендации комиссии по дальнейшему использованию имущества.</w:t>
      </w:r>
      <w:bookmarkEnd w:id="181"/>
    </w:p>
    <w:p w:rsidR="007D1850" w:rsidRDefault="004B555A">
      <w:pPr>
        <w:pStyle w:val="heading2normal"/>
      </w:pPr>
      <w:bookmarkStart w:id="182" w:name="_ref_1-dcc4da22e8d040"/>
      <w:r>
        <w:t>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bookmarkStart w:id="183" w:name="_docEnd_8"/>
      <w:bookmarkEnd w:id="182"/>
      <w:bookmarkEnd w:id="183"/>
    </w:p>
    <w:p w:rsidR="007D1850" w:rsidRDefault="007D1850">
      <w:pPr>
        <w:sectPr w:rsidR="007D1850">
          <w:headerReference w:type="default" r:id="rId332"/>
          <w:footerReference w:type="default" r:id="rId333"/>
          <w:footerReference w:type="first" r:id="rId334"/>
          <w:footnotePr>
            <w:numRestart w:val="eachSect"/>
          </w:footnotePr>
          <w:pgSz w:w="11907" w:h="16839" w:code="9"/>
          <w:pgMar w:top="1134" w:right="850" w:bottom="1134" w:left="1701" w:header="720" w:footer="720" w:gutter="0"/>
          <w:pgNumType w:start="1"/>
          <w:cols w:space="720"/>
          <w:titlePg/>
        </w:sectPr>
      </w:pPr>
    </w:p>
    <w:p w:rsidR="009E1B75" w:rsidRDefault="004B555A" w:rsidP="009E1B75">
      <w:pPr>
        <w:keepNext/>
        <w:keepLines/>
        <w:spacing w:before="0" w:after="0"/>
        <w:ind w:firstLine="0"/>
        <w:jc w:val="right"/>
      </w:pPr>
      <w:r>
        <w:lastRenderedPageBreak/>
        <w:t xml:space="preserve">Приложение № </w:t>
      </w:r>
      <w:r>
        <w:fldChar w:fldCharType="begin" w:fldLock="1"/>
      </w:r>
      <w:r>
        <w:instrText xml:space="preserve"> REF _ref_1-1b9b7f229e5a43 \h \n \! </w:instrText>
      </w:r>
      <w:r>
        <w:fldChar w:fldCharType="separate"/>
      </w:r>
      <w:r>
        <w:t>7</w:t>
      </w:r>
      <w:r>
        <w:fldChar w:fldCharType="end"/>
      </w:r>
      <w:r>
        <w:br/>
      </w:r>
      <w:r w:rsidR="009E1B75">
        <w:t xml:space="preserve">к Положению об учётной политике  в целях бухгалтерского учета </w:t>
      </w:r>
    </w:p>
    <w:p w:rsidR="009E1B75" w:rsidRDefault="009E1B75" w:rsidP="009E1B75">
      <w:pPr>
        <w:keepNext/>
        <w:keepLines/>
        <w:spacing w:before="0" w:after="0"/>
        <w:ind w:firstLine="0"/>
        <w:jc w:val="right"/>
      </w:pPr>
      <w:r>
        <w:t>Администрации муниципального района Клявлинский</w:t>
      </w:r>
    </w:p>
    <w:p w:rsidR="007D1850" w:rsidRDefault="007D1850">
      <w:pPr>
        <w:keepNext/>
        <w:keepLines/>
        <w:ind w:firstLine="0"/>
        <w:jc w:val="right"/>
      </w:pPr>
    </w:p>
    <w:p w:rsidR="007D1850" w:rsidRDefault="004B555A">
      <w:pPr>
        <w:pStyle w:val="a4"/>
      </w:pPr>
      <w:bookmarkStart w:id="184" w:name="_docStart_9"/>
      <w:bookmarkStart w:id="185" w:name="_title_9"/>
      <w:bookmarkStart w:id="186" w:name="_ref_1-1b9b7f229e5a43"/>
      <w:bookmarkEnd w:id="184"/>
      <w:r>
        <w:t>Порядок проведения инвентаризации активов и обязательств</w:t>
      </w:r>
      <w:bookmarkEnd w:id="185"/>
      <w:bookmarkEnd w:id="186"/>
    </w:p>
    <w:p w:rsidR="007D1850" w:rsidRDefault="004B555A">
      <w:pPr>
        <w:pStyle w:val="heading1normal"/>
        <w:numPr>
          <w:ilvl w:val="0"/>
          <w:numId w:val="22"/>
        </w:numPr>
        <w:jc w:val="center"/>
      </w:pPr>
      <w:bookmarkStart w:id="187" w:name="_ref_1-6e5c342d4bfd4c"/>
      <w:r>
        <w:rPr>
          <w:b/>
        </w:rPr>
        <w:t>Организация проведения инвентаризации</w:t>
      </w:r>
      <w:bookmarkEnd w:id="187"/>
    </w:p>
    <w:p w:rsidR="007D1850" w:rsidRDefault="004B555A">
      <w:pPr>
        <w:pStyle w:val="heading2normal"/>
      </w:pPr>
      <w:bookmarkStart w:id="188" w:name="_ref_1-51d9c0e74ce445"/>
      <w:r>
        <w:t>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bookmarkEnd w:id="188"/>
    </w:p>
    <w:p w:rsidR="007D1850" w:rsidRDefault="004B555A">
      <w:pPr>
        <w:pStyle w:val="heading2normal"/>
      </w:pPr>
      <w:bookmarkStart w:id="189" w:name="_ref_1-90282c81cdfe46"/>
      <w:r>
        <w:t xml:space="preserve">Количество инвентаризаций, дата их проведения, перечень активов и финансовых обязательств, проверяемых при каждой из них, устанавливаются отдельным распорядительным актом руководителя, кроме случаев, предусмотренных в </w:t>
      </w:r>
      <w:hyperlink r:id="rId335" w:history="1">
        <w:r>
          <w:rPr>
            <w:rStyle w:val="afc"/>
          </w:rPr>
          <w:t>п. 81</w:t>
        </w:r>
      </w:hyperlink>
      <w:r>
        <w:t xml:space="preserve"> СГС "Концептуальные основы".</w:t>
      </w:r>
      <w:bookmarkEnd w:id="189"/>
    </w:p>
    <w:p w:rsidR="00601B87" w:rsidRDefault="004B555A" w:rsidP="00601B87">
      <w:pPr>
        <w:pStyle w:val="heading2normal"/>
      </w:pPr>
      <w:bookmarkStart w:id="190" w:name="_ref_1-85f2600fc53040"/>
      <w:r>
        <w:t>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bookmarkEnd w:id="190"/>
    </w:p>
    <w:p w:rsidR="007D1850" w:rsidRDefault="004B555A" w:rsidP="00601B87">
      <w:pPr>
        <w:pStyle w:val="heading2normal"/>
      </w:pPr>
      <w:r>
        <w:t>В распорядительном акте о проведении инвентаризации указываются:</w:t>
      </w:r>
    </w:p>
    <w:p w:rsidR="007D1850" w:rsidRDefault="004B555A">
      <w:r>
        <w:t>- наименование имущества и обязательств, подлежащих инвентаризации;</w:t>
      </w:r>
    </w:p>
    <w:p w:rsidR="007D1850" w:rsidRDefault="004B555A">
      <w:r>
        <w:t>- даты начала и окончания проведения инвентаризации;</w:t>
      </w:r>
    </w:p>
    <w:p w:rsidR="007D1850" w:rsidRDefault="004B555A">
      <w:r>
        <w:t>- причина проведения инвентаризации.</w:t>
      </w:r>
    </w:p>
    <w:p w:rsidR="007D1850" w:rsidRDefault="004B555A">
      <w:pPr>
        <w:pStyle w:val="heading2normal"/>
      </w:pPr>
      <w:bookmarkStart w:id="191" w:name="_ref_1-41f861e1745140"/>
      <w:r>
        <w:t>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bookmarkEnd w:id="191"/>
    </w:p>
    <w:p w:rsidR="007D1850" w:rsidRDefault="004B555A">
      <w:pPr>
        <w:pStyle w:val="heading2normal"/>
      </w:pPr>
      <w:bookmarkStart w:id="192" w:name="_ref_1-ee344684a36842"/>
      <w:r>
        <w:t>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bookmarkEnd w:id="192"/>
    </w:p>
    <w:p w:rsidR="007D1850" w:rsidRDefault="004B555A">
      <w:r>
        <w:t xml:space="preserve">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w:t>
      </w:r>
      <w:proofErr w:type="gramStart"/>
      <w:r>
        <w:t>на</w:t>
      </w:r>
      <w:proofErr w:type="gramEnd"/>
      <w:r>
        <w:t xml:space="preserve"> "</w:t>
      </w:r>
      <w:r>
        <w:rPr>
          <w:u w:val="single"/>
        </w:rPr>
        <w:t xml:space="preserve"> (дата) </w:t>
      </w:r>
      <w:r>
        <w:t>".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rsidR="007D1850" w:rsidRDefault="004B555A">
      <w:pPr>
        <w:pStyle w:val="heading2normal"/>
      </w:pPr>
      <w:bookmarkStart w:id="193" w:name="_ref_1-39af1850cf6c47"/>
      <w:r>
        <w:t>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bookmarkEnd w:id="193"/>
    </w:p>
    <w:p w:rsidR="007D1850" w:rsidRDefault="004B555A">
      <w:r>
        <w:t>С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7D1850" w:rsidRDefault="004B555A">
      <w:pPr>
        <w:pStyle w:val="heading2normal"/>
      </w:pPr>
      <w:bookmarkStart w:id="194" w:name="_ref_1-1da5d74f53724d"/>
      <w:r>
        <w:t>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bookmarkEnd w:id="194"/>
    </w:p>
    <w:p w:rsidR="007D1850" w:rsidRDefault="004B555A">
      <w:pPr>
        <w:pStyle w:val="heading2normal"/>
      </w:pPr>
      <w:bookmarkStart w:id="195" w:name="_ref_1-b371bdb5d5a64d"/>
      <w:r>
        <w:lastRenderedPageBreak/>
        <w:t>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bookmarkEnd w:id="195"/>
    </w:p>
    <w:p w:rsidR="007D1850" w:rsidRDefault="004B555A">
      <w:pPr>
        <w:pStyle w:val="heading2normal"/>
      </w:pPr>
      <w:bookmarkStart w:id="196" w:name="_ref_1-adf14980ca0d42"/>
      <w:r>
        <w:t>Инвентаризационные описи составляются не менее чем в двух экземплярах отдельно по каждому месту хранения ценностей и ответственным лицам. Указанные документы подписывают все члены инвентаризационной комиссии и ответственные лица. В конце описи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ответственных лиц.</w:t>
      </w:r>
      <w:bookmarkEnd w:id="196"/>
    </w:p>
    <w:p w:rsidR="007D1850" w:rsidRDefault="004B555A">
      <w:pPr>
        <w:pStyle w:val="heading2normal"/>
      </w:pPr>
      <w:bookmarkStart w:id="197" w:name="_ref_1-36ada1a900a549"/>
      <w:r>
        <w:t>На имущество, которое получено в пользование, находится на ответственном хранении, арендовано, составляются отдельные описи (акты).</w:t>
      </w:r>
      <w:bookmarkEnd w:id="197"/>
    </w:p>
    <w:p w:rsidR="00E3332F" w:rsidRDefault="00E3332F" w:rsidP="00E3332F">
      <w:r>
        <w:t xml:space="preserve">1.12. При проведении годовой инвентаризации инвентаризационная комиссия применяет положения Федерального стандарта «Обесценение активов»: </w:t>
      </w:r>
    </w:p>
    <w:p w:rsidR="00E3332F" w:rsidRDefault="00E3332F" w:rsidP="00E3332F">
      <w:r>
        <w:t>-</w:t>
      </w:r>
      <w:r>
        <w:tab/>
        <w:t xml:space="preserve">Выявляет внутренние и внешние признаки обесценения актива индивидуально </w:t>
      </w:r>
    </w:p>
    <w:p w:rsidR="00E3332F" w:rsidRDefault="00E3332F" w:rsidP="00E3332F">
      <w:r>
        <w:tab/>
        <w:t>Для каждого актива, не генерирующего денежные потоки</w:t>
      </w:r>
    </w:p>
    <w:p w:rsidR="00E3332F" w:rsidRDefault="00E3332F" w:rsidP="00E3332F">
      <w:r>
        <w:tab/>
        <w:t>Для каждого актива, генерирующего денежные потоки</w:t>
      </w:r>
    </w:p>
    <w:p w:rsidR="00E3332F" w:rsidRDefault="00E3332F" w:rsidP="00E3332F">
      <w:r>
        <w:tab/>
        <w:t>Для единицы, генерирующей денежные потоки</w:t>
      </w:r>
    </w:p>
    <w:p w:rsidR="00E3332F" w:rsidRDefault="00E3332F" w:rsidP="00E3332F">
      <w:r>
        <w:t>Основание: пункт 6 Стандарта «Обесценение активов».</w:t>
      </w:r>
    </w:p>
    <w:p w:rsidR="00E3332F" w:rsidRDefault="00E3332F" w:rsidP="00E3332F">
      <w:r>
        <w:t>-</w:t>
      </w:r>
      <w:r>
        <w:tab/>
        <w:t xml:space="preserve">Наличие внутренних или внешних признаков обесценения инвентаризационная комиссия обозначает в графе «Примечание» соответствующих инвентаризационных описей </w:t>
      </w:r>
    </w:p>
    <w:p w:rsidR="00E3332F" w:rsidRDefault="00E3332F" w:rsidP="00E3332F">
      <w:r>
        <w:t>-</w:t>
      </w:r>
      <w:r>
        <w:tab/>
        <w:t xml:space="preserve">Выявляет наличие внутренних или внешних признаков снижения убытка от обесценения активов – для активов, по которым в предыдущих отчетных периодах был признан убыток от обесценения </w:t>
      </w:r>
    </w:p>
    <w:p w:rsidR="00E3332F" w:rsidRDefault="00E3332F" w:rsidP="00E3332F">
      <w:r>
        <w:t>Основание: пункт 18 Стандарта «Обесценение активов».</w:t>
      </w:r>
    </w:p>
    <w:p w:rsidR="00E3332F" w:rsidRDefault="00E3332F" w:rsidP="00E3332F">
      <w:r>
        <w:t>-</w:t>
      </w:r>
      <w:r>
        <w:tab/>
        <w:t>Наличие внутренних или внешних признаков восстановления убытка инвентаризационная комиссия обозначает в графе «Примечание» соответствующих инвентаризационных описей</w:t>
      </w:r>
    </w:p>
    <w:p w:rsidR="00E3332F" w:rsidRDefault="00E3332F" w:rsidP="00E3332F">
      <w:r>
        <w:t>-</w:t>
      </w:r>
      <w:r>
        <w:tab/>
        <w:t>Выносит рекомендации по необходимости оценки справедливой стоимости Комиссией по поступлению и выбытию активов для тех активов, по которым были обнаружены признаки обесценения или восстановления убытка от обесценения – в разделе «Заключение комиссии» соответствующих инвентаризационных описей.</w:t>
      </w:r>
    </w:p>
    <w:p w:rsidR="00E3332F" w:rsidRDefault="00E3332F" w:rsidP="00E3332F">
      <w:r>
        <w:t>1.13. При проведении годовой инвентаризации инвентаризационная комиссия оценивает степень вовлеченности объекта нефинансовых активов в хозяйственный оборот и выявляет признаки прекращения признания объектов бухгалтерского учета (п. 47 Приказа 256н). В случае если комиссия не уверена в будущем повышении (снижении) полезного потенциала либо увеличении (уменьшении) будущих экономических выгод по соответствующим инвентаризируемым объектам, выносится рекомендация для руководителя о прекращении признания объекта бухгалтерского учета – в разделе «Заключение комиссии» соответствующих инвентаризационных описей.</w:t>
      </w:r>
    </w:p>
    <w:p w:rsidR="00E3332F" w:rsidRDefault="00E3332F" w:rsidP="00E3332F">
      <w:r>
        <w:t>Основание: пункт 47 Стандарта «Концептуальные основы бухучета и отчетности».</w:t>
      </w:r>
    </w:p>
    <w:p w:rsidR="00E3332F" w:rsidRDefault="00E3332F" w:rsidP="00E3332F">
      <w:r>
        <w:t xml:space="preserve">1.14. При составлении Инвентаризационной описи (сличительной ведомости) по объектам нефинансовых активов (ф. 0504087): </w:t>
      </w:r>
    </w:p>
    <w:p w:rsidR="00E3332F" w:rsidRDefault="00451545" w:rsidP="00E3332F">
      <w:r>
        <w:lastRenderedPageBreak/>
        <w:t>1.14.1</w:t>
      </w:r>
      <w:r w:rsidR="00E3332F">
        <w:t xml:space="preserve"> в графе 8 указывается информация о состоянии объекта имущества на дату инвентаризации с учетом оценки его технического состояния и (или) степени вовлеченности в хозяйственный оборот:</w:t>
      </w:r>
    </w:p>
    <w:p w:rsidR="00E3332F" w:rsidRDefault="00451545" w:rsidP="00E3332F">
      <w:r>
        <w:t>- д</w:t>
      </w:r>
      <w:r w:rsidR="00E3332F">
        <w:t>ля объектов основных средств</w:t>
      </w:r>
      <w:r>
        <w:t>:</w:t>
      </w:r>
    </w:p>
    <w:p w:rsidR="00E3332F" w:rsidRDefault="00E3332F" w:rsidP="00E3332F">
      <w:r>
        <w:t>В эксплуатации</w:t>
      </w:r>
      <w:r w:rsidR="00451545">
        <w:t>;</w:t>
      </w:r>
    </w:p>
    <w:p w:rsidR="00E3332F" w:rsidRDefault="00E3332F" w:rsidP="00E3332F">
      <w:r>
        <w:t>Требуется ремонт</w:t>
      </w:r>
      <w:r w:rsidR="00451545">
        <w:t>;</w:t>
      </w:r>
    </w:p>
    <w:p w:rsidR="00E3332F" w:rsidRDefault="00E3332F" w:rsidP="00E3332F">
      <w:r>
        <w:t>Находится на консервации</w:t>
      </w:r>
      <w:r w:rsidR="00451545">
        <w:t>;</w:t>
      </w:r>
    </w:p>
    <w:p w:rsidR="00E3332F" w:rsidRDefault="00E3332F" w:rsidP="00E3332F">
      <w:r>
        <w:t xml:space="preserve">Не </w:t>
      </w:r>
      <w:proofErr w:type="gramStart"/>
      <w:r>
        <w:t>введен</w:t>
      </w:r>
      <w:proofErr w:type="gramEnd"/>
      <w:r>
        <w:t xml:space="preserve"> в эксплуатацию</w:t>
      </w:r>
      <w:r w:rsidR="00451545">
        <w:t>;</w:t>
      </w:r>
    </w:p>
    <w:p w:rsidR="00E3332F" w:rsidRDefault="00E3332F" w:rsidP="00E3332F">
      <w:r>
        <w:t>Не соответствует требованиям эксплуатации</w:t>
      </w:r>
      <w:r w:rsidR="00451545">
        <w:t>;</w:t>
      </w:r>
    </w:p>
    <w:p w:rsidR="00E3332F" w:rsidRDefault="00451545" w:rsidP="00E3332F">
      <w:r>
        <w:t>- д</w:t>
      </w:r>
      <w:r w:rsidR="00E3332F">
        <w:t>ля объектов материальных запасов</w:t>
      </w:r>
      <w:r>
        <w:t>:</w:t>
      </w:r>
    </w:p>
    <w:p w:rsidR="00E3332F" w:rsidRDefault="00E3332F" w:rsidP="00E3332F">
      <w:r>
        <w:t>В запасе для использования</w:t>
      </w:r>
      <w:proofErr w:type="gramStart"/>
      <w:r>
        <w:t xml:space="preserve"> </w:t>
      </w:r>
      <w:r w:rsidR="00451545">
        <w:t>;</w:t>
      </w:r>
      <w:proofErr w:type="gramEnd"/>
    </w:p>
    <w:p w:rsidR="00E3332F" w:rsidRDefault="00E3332F" w:rsidP="00E3332F">
      <w:r>
        <w:t>В запасе на хранении</w:t>
      </w:r>
      <w:r w:rsidR="00451545">
        <w:t>;</w:t>
      </w:r>
    </w:p>
    <w:p w:rsidR="00E3332F" w:rsidRDefault="00E3332F" w:rsidP="00E3332F">
      <w:r>
        <w:t>Не надлежащего качества</w:t>
      </w:r>
      <w:r w:rsidR="00451545">
        <w:t>;</w:t>
      </w:r>
    </w:p>
    <w:p w:rsidR="00E3332F" w:rsidRDefault="00E3332F" w:rsidP="00E3332F">
      <w:r>
        <w:t>Повреждены</w:t>
      </w:r>
      <w:r w:rsidR="00451545">
        <w:t>;</w:t>
      </w:r>
    </w:p>
    <w:p w:rsidR="00E3332F" w:rsidRDefault="00E3332F" w:rsidP="00E3332F">
      <w:r>
        <w:t>Истек срок хранения</w:t>
      </w:r>
      <w:r w:rsidR="00451545">
        <w:t>;</w:t>
      </w:r>
    </w:p>
    <w:p w:rsidR="00E3332F" w:rsidRDefault="00451545" w:rsidP="00E3332F">
      <w:r>
        <w:t>- д</w:t>
      </w:r>
      <w:r w:rsidR="00E3332F">
        <w:t>ля объектов незавершенного строительства</w:t>
      </w:r>
      <w:r>
        <w:t>:</w:t>
      </w:r>
    </w:p>
    <w:p w:rsidR="00E3332F" w:rsidRDefault="00E3332F" w:rsidP="00E3332F">
      <w:r>
        <w:t>Строительство ведется</w:t>
      </w:r>
      <w:r w:rsidR="00451545">
        <w:t>;</w:t>
      </w:r>
    </w:p>
    <w:p w:rsidR="00E3332F" w:rsidRDefault="00E3332F" w:rsidP="00E3332F">
      <w:r>
        <w:t>Стройка законсервирована</w:t>
      </w:r>
      <w:r w:rsidR="00451545">
        <w:t>;</w:t>
      </w:r>
    </w:p>
    <w:p w:rsidR="00E3332F" w:rsidRDefault="00E3332F" w:rsidP="00E3332F">
      <w:r>
        <w:t>Строительство приостановлено без консервации</w:t>
      </w:r>
      <w:r w:rsidR="00451545">
        <w:t>;</w:t>
      </w:r>
    </w:p>
    <w:p w:rsidR="00E3332F" w:rsidRDefault="00E3332F" w:rsidP="00E3332F">
      <w:r>
        <w:t>Передается в собственность другому субъекту учета</w:t>
      </w:r>
      <w:r w:rsidR="00451545">
        <w:t>;</w:t>
      </w:r>
    </w:p>
    <w:p w:rsidR="00E3332F" w:rsidRDefault="00451545" w:rsidP="00E3332F">
      <w:r>
        <w:t>1.14.2</w:t>
      </w:r>
      <w:proofErr w:type="gramStart"/>
      <w:r>
        <w:t xml:space="preserve"> </w:t>
      </w:r>
      <w:r w:rsidR="00E3332F">
        <w:t>В</w:t>
      </w:r>
      <w:proofErr w:type="gramEnd"/>
      <w:r w:rsidR="00E3332F">
        <w:t xml:space="preserve"> графе 9 указывается информация о возможных способах вовлечения объектов инвентаризации в хозяйственный оборот, использования в целях получения экономической выгоды (извлечения полезного потенциала) либо при отсутствии возможности - о способах выбытия объекта</w:t>
      </w:r>
      <w:r>
        <w:t>:</w:t>
      </w:r>
    </w:p>
    <w:p w:rsidR="00E3332F" w:rsidRDefault="00E3332F" w:rsidP="00E3332F">
      <w:r>
        <w:t>Для объектов основных средств</w:t>
      </w:r>
      <w:r w:rsidR="00451545">
        <w:t>:</w:t>
      </w:r>
    </w:p>
    <w:p w:rsidR="00E3332F" w:rsidRDefault="00E3332F" w:rsidP="00E3332F">
      <w:r>
        <w:t>Эксплуатация</w:t>
      </w:r>
      <w:r w:rsidR="00451545">
        <w:t>;</w:t>
      </w:r>
      <w:r>
        <w:t xml:space="preserve"> </w:t>
      </w:r>
    </w:p>
    <w:p w:rsidR="00E3332F" w:rsidRDefault="00E3332F" w:rsidP="00E3332F">
      <w:r>
        <w:t>Подлежит вводу в эксплуатацию</w:t>
      </w:r>
      <w:r w:rsidR="00451545">
        <w:t>;</w:t>
      </w:r>
    </w:p>
    <w:p w:rsidR="00E3332F" w:rsidRDefault="00E3332F" w:rsidP="00E3332F">
      <w:r>
        <w:t>Планируется ремонт</w:t>
      </w:r>
      <w:r w:rsidR="00451545">
        <w:t>;</w:t>
      </w:r>
    </w:p>
    <w:p w:rsidR="00E3332F" w:rsidRDefault="00E3332F" w:rsidP="00E3332F">
      <w:r>
        <w:t>Требуется консервация</w:t>
      </w:r>
      <w:r w:rsidR="00451545">
        <w:t>;</w:t>
      </w:r>
    </w:p>
    <w:p w:rsidR="00E3332F" w:rsidRDefault="00E3332F" w:rsidP="00E3332F">
      <w:r>
        <w:t>Требуется модернизация, достройка, дооборудование объекта</w:t>
      </w:r>
      <w:r w:rsidR="00451545">
        <w:t>;</w:t>
      </w:r>
      <w:r>
        <w:t xml:space="preserve"> </w:t>
      </w:r>
    </w:p>
    <w:p w:rsidR="00E3332F" w:rsidRDefault="00E3332F" w:rsidP="00E3332F">
      <w:r>
        <w:t>Списание и утилизация (при необходимости)</w:t>
      </w:r>
      <w:r w:rsidR="00451545">
        <w:t>;</w:t>
      </w:r>
      <w:r>
        <w:t xml:space="preserve"> </w:t>
      </w:r>
    </w:p>
    <w:p w:rsidR="00E3332F" w:rsidRDefault="00E3332F" w:rsidP="00E3332F">
      <w:r>
        <w:t>Для объектов материальных запасов</w:t>
      </w:r>
      <w:r w:rsidR="00451545">
        <w:t>:</w:t>
      </w:r>
    </w:p>
    <w:p w:rsidR="00E3332F" w:rsidRDefault="00E3332F" w:rsidP="00E3332F">
      <w:r>
        <w:t>Планируется использование в деятельности</w:t>
      </w:r>
      <w:r w:rsidR="00451545">
        <w:t>;</w:t>
      </w:r>
      <w:r>
        <w:t xml:space="preserve"> </w:t>
      </w:r>
    </w:p>
    <w:p w:rsidR="00E3332F" w:rsidRDefault="00E3332F" w:rsidP="00E3332F">
      <w:r>
        <w:t>Продолжение хранения объектов</w:t>
      </w:r>
      <w:r w:rsidR="00451545">
        <w:t>;</w:t>
      </w:r>
      <w:r>
        <w:t xml:space="preserve"> </w:t>
      </w:r>
    </w:p>
    <w:p w:rsidR="00E3332F" w:rsidRDefault="00E3332F" w:rsidP="00E3332F">
      <w:r>
        <w:t>Требуется списание</w:t>
      </w:r>
      <w:r w:rsidR="00451545">
        <w:t>;</w:t>
      </w:r>
      <w:r>
        <w:t xml:space="preserve"> </w:t>
      </w:r>
    </w:p>
    <w:p w:rsidR="00E3332F" w:rsidRDefault="00E3332F" w:rsidP="00E3332F">
      <w:r>
        <w:t>Для объектов незавершенного строительства</w:t>
      </w:r>
      <w:r w:rsidR="00451545">
        <w:t>:</w:t>
      </w:r>
    </w:p>
    <w:p w:rsidR="00E3332F" w:rsidRDefault="00E3332F" w:rsidP="00E3332F">
      <w:r>
        <w:t>Строительство продолжается</w:t>
      </w:r>
      <w:r w:rsidR="00451545">
        <w:t>;</w:t>
      </w:r>
    </w:p>
    <w:p w:rsidR="00E3332F" w:rsidRDefault="00E3332F" w:rsidP="00E3332F">
      <w:r>
        <w:lastRenderedPageBreak/>
        <w:t>Требуется консервация</w:t>
      </w:r>
      <w:r w:rsidR="00451545">
        <w:t>;</w:t>
      </w:r>
      <w:r>
        <w:t xml:space="preserve"> </w:t>
      </w:r>
    </w:p>
    <w:p w:rsidR="00E3332F" w:rsidRDefault="00E3332F" w:rsidP="00E3332F">
      <w:r>
        <w:t>Передается в собственность другому субъекту учета</w:t>
      </w:r>
      <w:r w:rsidR="00451545">
        <w:t>.</w:t>
      </w:r>
    </w:p>
    <w:p w:rsidR="00451545" w:rsidRPr="00E3332F" w:rsidRDefault="00451545" w:rsidP="00E3332F"/>
    <w:p w:rsidR="007D1850" w:rsidRDefault="004B555A">
      <w:pPr>
        <w:pStyle w:val="heading1normal"/>
        <w:jc w:val="center"/>
      </w:pPr>
      <w:bookmarkStart w:id="198" w:name="_ref_1-3b5d86f0a4ae4d"/>
      <w:r>
        <w:rPr>
          <w:b/>
        </w:rPr>
        <w:t>Обязанности и права инвентаризационной комиссии и иных лиц при проведении инвентаризации</w:t>
      </w:r>
      <w:bookmarkEnd w:id="198"/>
    </w:p>
    <w:p w:rsidR="007D1850" w:rsidRDefault="004B555A">
      <w:pPr>
        <w:pStyle w:val="heading2normal"/>
      </w:pPr>
      <w:bookmarkStart w:id="199" w:name="_ref_1-13cba7e307074e"/>
      <w:r>
        <w:t>Председатель комиссии обязан:</w:t>
      </w:r>
      <w:bookmarkEnd w:id="199"/>
    </w:p>
    <w:p w:rsidR="007D1850" w:rsidRDefault="004B555A">
      <w:r>
        <w:t>- быть принципиальным, соблюдать профессиональную этику и конфиденциальность;</w:t>
      </w:r>
    </w:p>
    <w:p w:rsidR="007D1850" w:rsidRDefault="004B555A">
      <w:r>
        <w:t>- определять методы и способы инвентаризации;</w:t>
      </w:r>
    </w:p>
    <w:p w:rsidR="007D1850" w:rsidRDefault="004B555A">
      <w:r>
        <w:t>- распределять направления проведения инвентаризации между членами комиссии;</w:t>
      </w:r>
    </w:p>
    <w:p w:rsidR="007D1850" w:rsidRDefault="004B555A">
      <w:r>
        <w:t>- организовывать проведение инвентаризации согласно утвержденному плану (программе);</w:t>
      </w:r>
    </w:p>
    <w:p w:rsidR="007D1850" w:rsidRDefault="004B555A">
      <w:r>
        <w:t>- осуществлять общее руководство членами комиссии в процессе инвентаризации;</w:t>
      </w:r>
    </w:p>
    <w:p w:rsidR="007D1850" w:rsidRDefault="004B555A">
      <w:r>
        <w:t>- обеспечивать сохранность полученных документов, отчетов и других материалов, проверяемых в ходе инвентаризации.</w:t>
      </w:r>
    </w:p>
    <w:p w:rsidR="007D1850" w:rsidRDefault="004B555A">
      <w:pPr>
        <w:pStyle w:val="heading2normal"/>
      </w:pPr>
      <w:bookmarkStart w:id="200" w:name="_ref_1-5ddabd3311e946"/>
      <w:r>
        <w:t>Председатель комиссии имеет право:</w:t>
      </w:r>
      <w:bookmarkEnd w:id="200"/>
    </w:p>
    <w:p w:rsidR="007D1850" w:rsidRDefault="004B555A">
      <w:r>
        <w:t>- проходить во все здания и помещения, занимаемые объектом инвентаризации, с учетом ограничений, установленных законодательством;</w:t>
      </w:r>
    </w:p>
    <w:p w:rsidR="007D1850" w:rsidRDefault="004B555A">
      <w:r>
        <w:t>- давать указания должностным лицам о предоставлении комиссии необходимых для проверки документов и сведений (информации);</w:t>
      </w:r>
    </w:p>
    <w:p w:rsidR="007D1850" w:rsidRDefault="004B555A">
      <w:r>
        <w:t>- получать от должностных и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7D1850" w:rsidRDefault="004B555A">
      <w:r>
        <w:t>- привлекать по согласованию с руководителем должностных лиц к проведению инвентаризации;</w:t>
      </w:r>
    </w:p>
    <w:p w:rsidR="007D1850" w:rsidRDefault="004B555A">
      <w:r>
        <w:t>- вносить предложения об устранении выявленных в ходе проведения инвентаризации нарушений и недостатков.</w:t>
      </w:r>
    </w:p>
    <w:p w:rsidR="007D1850" w:rsidRDefault="004B555A">
      <w:pPr>
        <w:pStyle w:val="heading2normal"/>
      </w:pPr>
      <w:bookmarkStart w:id="201" w:name="_ref_1-f6549e61cf1d4c"/>
      <w:r>
        <w:t>Члены комиссии обязаны:</w:t>
      </w:r>
      <w:bookmarkEnd w:id="201"/>
    </w:p>
    <w:p w:rsidR="007D1850" w:rsidRDefault="004B555A">
      <w:r>
        <w:t>- быть принципиальными, соблюдать профессиональную этику и конфиденциальность;</w:t>
      </w:r>
    </w:p>
    <w:p w:rsidR="007D1850" w:rsidRDefault="004B555A">
      <w:r>
        <w:t>- проводить инвентаризацию в соответствии с утвержденным планом (программой);</w:t>
      </w:r>
    </w:p>
    <w:p w:rsidR="007D1850" w:rsidRDefault="004B555A">
      <w:r>
        <w:t>- незамедлительно докладывать председателю комиссии о выявленных в процессе инвентаризации нарушениях и злоупотреблениях;</w:t>
      </w:r>
    </w:p>
    <w:p w:rsidR="007D1850" w:rsidRDefault="004B555A">
      <w:r>
        <w:t>- обеспечивать сохранность полученных документов, отчетов и других материалов, проверяемых в ходе инвентаризации.</w:t>
      </w:r>
    </w:p>
    <w:p w:rsidR="007D1850" w:rsidRDefault="004B555A">
      <w:pPr>
        <w:pStyle w:val="heading2normal"/>
      </w:pPr>
      <w:bookmarkStart w:id="202" w:name="_ref_1-88969d3af6a747"/>
      <w:r>
        <w:t>Члены комиссии имеют право:</w:t>
      </w:r>
      <w:bookmarkEnd w:id="202"/>
    </w:p>
    <w:p w:rsidR="007D1850" w:rsidRDefault="004B555A">
      <w:r>
        <w:t>- проходить во все здания и помещения, занимаемые объектом инвентаризации, с учетом ограничений, установленных законодательством;</w:t>
      </w:r>
    </w:p>
    <w:p w:rsidR="007D1850" w:rsidRDefault="004B555A">
      <w:r>
        <w:t>- ходатайствовать перед председателем комиссии о предоставлении им необходимых для проверки документов и сведений (информации).</w:t>
      </w:r>
    </w:p>
    <w:p w:rsidR="007D1850" w:rsidRDefault="004B555A">
      <w:pPr>
        <w:pStyle w:val="heading2normal"/>
      </w:pPr>
      <w:bookmarkStart w:id="203" w:name="_ref_1-c006381a24b545"/>
      <w:r>
        <w:t>Руководитель и проверяемые должностные лица в процессе контрольных мероприятий обязаны:</w:t>
      </w:r>
      <w:bookmarkEnd w:id="203"/>
    </w:p>
    <w:p w:rsidR="007D1850" w:rsidRDefault="004B555A">
      <w:r>
        <w:lastRenderedPageBreak/>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7D1850" w:rsidRDefault="004B555A">
      <w:r>
        <w:t>- оказывать содействие в проведении инвентаризации;</w:t>
      </w:r>
    </w:p>
    <w:p w:rsidR="007D1850" w:rsidRDefault="004B555A">
      <w:r>
        <w:t>- представлять по требованию председателя комиссии и в установленные им сроки документы, необходимые для проверки;</w:t>
      </w:r>
    </w:p>
    <w:p w:rsidR="007D1850" w:rsidRDefault="004B555A">
      <w:r>
        <w:t>- давать справки и объяснения в устной и письменной форме по вопросам, возникающим в ходе проведения инвентаризации.</w:t>
      </w:r>
    </w:p>
    <w:p w:rsidR="007D1850" w:rsidRDefault="004B555A">
      <w:pPr>
        <w:pStyle w:val="heading2normal"/>
      </w:pPr>
      <w:bookmarkStart w:id="204" w:name="_ref_1-fc9fbe6abcd948"/>
      <w:r>
        <w:t>Инвентаризационная комиссия несет ответственность за качественное проведение инвентаризации в соответствии с законодательством РФ.</w:t>
      </w:r>
      <w:bookmarkEnd w:id="204"/>
    </w:p>
    <w:p w:rsidR="007D1850" w:rsidRDefault="004B555A">
      <w:pPr>
        <w:pStyle w:val="heading2normal"/>
      </w:pPr>
      <w:bookmarkStart w:id="205" w:name="_ref_1-1af992f93b9544"/>
      <w:r>
        <w:t>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bookmarkEnd w:id="205"/>
    </w:p>
    <w:p w:rsidR="00451545" w:rsidRPr="00451545" w:rsidRDefault="00451545" w:rsidP="00451545"/>
    <w:p w:rsidR="007D1850" w:rsidRDefault="004B555A">
      <w:pPr>
        <w:pStyle w:val="heading1normal"/>
        <w:jc w:val="center"/>
      </w:pPr>
      <w:bookmarkStart w:id="206" w:name="_ref_1-f10f6b2a3e6c47"/>
      <w:r>
        <w:rPr>
          <w:b/>
        </w:rPr>
        <w:t>Имущество и обязательства, подлежащие инвентаризации</w:t>
      </w:r>
      <w:bookmarkEnd w:id="206"/>
    </w:p>
    <w:p w:rsidR="007D1850" w:rsidRDefault="004B555A">
      <w:pPr>
        <w:pStyle w:val="heading2normal"/>
      </w:pPr>
      <w:bookmarkStart w:id="207" w:name="_ref_1-4bd33ad92b9a45"/>
      <w:r>
        <w:t>Инвентаризации подлежит все имущество независимо от его местонахождения, а также все виды обязательств, в том числе:</w:t>
      </w:r>
      <w:bookmarkEnd w:id="207"/>
    </w:p>
    <w:p w:rsidR="007D1850" w:rsidRDefault="004B555A">
      <w:r>
        <w:t>- имущество и обязательства, учтенные на балансовых счетах;</w:t>
      </w:r>
    </w:p>
    <w:p w:rsidR="007D1850" w:rsidRDefault="004B555A">
      <w:r>
        <w:t xml:space="preserve">- имущество, учтенное на </w:t>
      </w:r>
      <w:proofErr w:type="spellStart"/>
      <w:r>
        <w:t>забалансовых</w:t>
      </w:r>
      <w:proofErr w:type="spellEnd"/>
      <w:r>
        <w:t xml:space="preserve"> счетах;</w:t>
      </w:r>
    </w:p>
    <w:p w:rsidR="007D1850" w:rsidRDefault="004B555A">
      <w:r>
        <w:t>- другое имущество и обязательства в соответствии с распоряжением об инвентаризации.</w:t>
      </w:r>
    </w:p>
    <w:p w:rsidR="007D1850" w:rsidRDefault="004B555A">
      <w:r>
        <w:t>Фактически наличествующее имущество, не учтенное по каким-либо причинам, подлежит принятию к учету.</w:t>
      </w:r>
    </w:p>
    <w:p w:rsidR="00451545" w:rsidRDefault="00451545"/>
    <w:p w:rsidR="007D1850" w:rsidRDefault="004B555A">
      <w:pPr>
        <w:pStyle w:val="heading1normal"/>
        <w:jc w:val="center"/>
      </w:pPr>
      <w:bookmarkStart w:id="208" w:name="_ref_1-378c3590234c42"/>
      <w:r>
        <w:rPr>
          <w:b/>
        </w:rPr>
        <w:t>Оформление результатов инвентаризации и регулирование выявленных расхождений</w:t>
      </w:r>
      <w:bookmarkEnd w:id="208"/>
    </w:p>
    <w:p w:rsidR="007D1850" w:rsidRDefault="004B555A">
      <w:pPr>
        <w:pStyle w:val="heading2normal"/>
      </w:pPr>
      <w:bookmarkStart w:id="209" w:name="_ref_1-8ba6f2c5a52246"/>
      <w:r>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w:t>
      </w:r>
      <w:hyperlink r:id="rId336" w:history="1">
        <w:r>
          <w:rPr>
            <w:rStyle w:val="afc"/>
          </w:rPr>
          <w:t>(ф. 0504092)</w:t>
        </w:r>
      </w:hyperlink>
      <w:r>
        <w:t xml:space="preserve">.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w:t>
      </w:r>
      <w:proofErr w:type="spellStart"/>
      <w:r>
        <w:t>забалансовых</w:t>
      </w:r>
      <w:proofErr w:type="spellEnd"/>
      <w:r>
        <w:t xml:space="preserve"> счетах, вносятся в отдельную ведомость.</w:t>
      </w:r>
      <w:bookmarkEnd w:id="209"/>
    </w:p>
    <w:p w:rsidR="007D1850" w:rsidRDefault="004B555A">
      <w:pPr>
        <w:pStyle w:val="heading2normal"/>
      </w:pPr>
      <w:bookmarkStart w:id="210" w:name="_ref_1-29899d5f7b5f47"/>
      <w:r>
        <w:t>По всем недостачам и излишкам, пересортице инвентаризационная комиссия получает письменные объяснения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bookmarkEnd w:id="210"/>
    </w:p>
    <w:p w:rsidR="007D1850" w:rsidRDefault="004B555A">
      <w:pPr>
        <w:pStyle w:val="heading2normal"/>
      </w:pPr>
      <w:bookmarkStart w:id="211" w:name="_ref_1-6194f29a516345"/>
      <w:r>
        <w:t>По результатам инвентаризации председатель инвентаризационной комиссии готовит для руководителя предложения:</w:t>
      </w:r>
      <w:bookmarkEnd w:id="211"/>
    </w:p>
    <w:p w:rsidR="007D1850" w:rsidRDefault="004B555A">
      <w:r>
        <w:t>- по отнесению недостач имущества, а также имущества, пришедшего в негодность, за счет виновных лиц либо по списанию;</w:t>
      </w:r>
    </w:p>
    <w:p w:rsidR="007D1850" w:rsidRDefault="004B555A">
      <w:r>
        <w:t>- оприходованию излишков;</w:t>
      </w:r>
    </w:p>
    <w:p w:rsidR="007D1850" w:rsidRDefault="004B555A">
      <w:r>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rsidR="007D1850" w:rsidRDefault="004B555A">
      <w:r>
        <w:lastRenderedPageBreak/>
        <w:t>- списанию невостребованной кредиторской задолженности;</w:t>
      </w:r>
    </w:p>
    <w:p w:rsidR="007D1850" w:rsidRDefault="004B555A">
      <w:r>
        <w:t>- оптимизации приема, хранения и отпуска материальных ценностей;</w:t>
      </w:r>
    </w:p>
    <w:p w:rsidR="007D1850" w:rsidRDefault="004B555A">
      <w:r>
        <w:t>- иные предложения.</w:t>
      </w:r>
    </w:p>
    <w:p w:rsidR="007D1850" w:rsidRDefault="004B555A">
      <w:pPr>
        <w:pStyle w:val="heading2normal"/>
      </w:pPr>
      <w:bookmarkStart w:id="212" w:name="_ref_1-e97c025d26d84d"/>
      <w:r>
        <w:t xml:space="preserve">На основании инвентаризационных описей комиссия составляет Акт о результатах инвентаризации </w:t>
      </w:r>
      <w:hyperlink r:id="rId337" w:history="1">
        <w:r>
          <w:rPr>
            <w:rStyle w:val="afc"/>
          </w:rPr>
          <w:t>(ф. 0504835)</w:t>
        </w:r>
      </w:hyperlink>
      <w: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338" w:history="1">
        <w:r>
          <w:rPr>
            <w:rStyle w:val="afc"/>
          </w:rPr>
          <w:t>(ф. 0504092)</w:t>
        </w:r>
      </w:hyperlink>
      <w:r>
        <w:t>.</w:t>
      </w:r>
      <w:bookmarkEnd w:id="212"/>
    </w:p>
    <w:p w:rsidR="007D1850" w:rsidRDefault="004B555A">
      <w:pPr>
        <w:pStyle w:val="heading2normal"/>
      </w:pPr>
      <w:bookmarkStart w:id="213" w:name="_ref_1-8b30a125bab24c"/>
      <w:r>
        <w:t>По результатам инвентаризации руководитель издает распорядительный акт.</w:t>
      </w:r>
      <w:bookmarkStart w:id="214" w:name="_docEnd_9"/>
      <w:bookmarkEnd w:id="213"/>
      <w:bookmarkEnd w:id="214"/>
    </w:p>
    <w:p w:rsidR="007D1850" w:rsidRDefault="007D1850">
      <w:pPr>
        <w:sectPr w:rsidR="007D1850">
          <w:headerReference w:type="default" r:id="rId339"/>
          <w:footerReference w:type="default" r:id="rId340"/>
          <w:footerReference w:type="first" r:id="rId341"/>
          <w:footnotePr>
            <w:numRestart w:val="eachSect"/>
          </w:footnotePr>
          <w:pgSz w:w="11907" w:h="16839" w:code="9"/>
          <w:pgMar w:top="1134" w:right="850" w:bottom="1134" w:left="1701" w:header="720" w:footer="720" w:gutter="0"/>
          <w:pgNumType w:start="1"/>
          <w:cols w:space="720"/>
          <w:titlePg/>
        </w:sectPr>
      </w:pPr>
    </w:p>
    <w:p w:rsidR="009E1B75" w:rsidRDefault="004B555A" w:rsidP="009E1B75">
      <w:pPr>
        <w:keepNext/>
        <w:keepLines/>
        <w:spacing w:before="0" w:after="0"/>
        <w:ind w:firstLine="0"/>
        <w:jc w:val="right"/>
      </w:pPr>
      <w:r>
        <w:lastRenderedPageBreak/>
        <w:t xml:space="preserve">Приложение № </w:t>
      </w:r>
      <w:r>
        <w:fldChar w:fldCharType="begin" w:fldLock="1"/>
      </w:r>
      <w:r>
        <w:instrText xml:space="preserve"> REF _ref_1-2d9ccee8c6f843 \h \n \! </w:instrText>
      </w:r>
      <w:r>
        <w:fldChar w:fldCharType="separate"/>
      </w:r>
      <w:r>
        <w:t>8</w:t>
      </w:r>
      <w:r>
        <w:fldChar w:fldCharType="end"/>
      </w:r>
      <w:r>
        <w:br/>
      </w:r>
      <w:r w:rsidR="009E1B75">
        <w:t xml:space="preserve">к Положению об учётной политике  в целях бухгалтерского учета </w:t>
      </w:r>
    </w:p>
    <w:p w:rsidR="009E1B75" w:rsidRDefault="009E1B75" w:rsidP="009E1B75">
      <w:pPr>
        <w:keepNext/>
        <w:keepLines/>
        <w:spacing w:before="0" w:after="0"/>
        <w:ind w:firstLine="0"/>
        <w:jc w:val="right"/>
      </w:pPr>
      <w:r>
        <w:t>Администрации муниципального района Клявлинский</w:t>
      </w:r>
    </w:p>
    <w:p w:rsidR="007D1850" w:rsidRDefault="007D1850">
      <w:pPr>
        <w:keepNext/>
        <w:keepLines/>
        <w:ind w:firstLine="0"/>
        <w:jc w:val="right"/>
      </w:pPr>
    </w:p>
    <w:p w:rsidR="007D1850" w:rsidRDefault="004B555A">
      <w:pPr>
        <w:pStyle w:val="a4"/>
      </w:pPr>
      <w:bookmarkStart w:id="215" w:name="_docStart_10"/>
      <w:bookmarkStart w:id="216" w:name="_title_10"/>
      <w:bookmarkStart w:id="217" w:name="_ref_1-2d9ccee8c6f843"/>
      <w:bookmarkEnd w:id="215"/>
      <w:r>
        <w:t xml:space="preserve">Порядок передачи документов бухгалтерского учета и дел при смене руководителя, </w:t>
      </w:r>
      <w:bookmarkEnd w:id="216"/>
      <w:bookmarkEnd w:id="217"/>
      <w:r w:rsidR="00013796" w:rsidRPr="00013796">
        <w:t>начальника отдела бухгалтерского учета и отчетности</w:t>
      </w:r>
    </w:p>
    <w:p w:rsidR="007D1850" w:rsidRDefault="004B555A">
      <w:pPr>
        <w:pStyle w:val="heading1normal"/>
        <w:numPr>
          <w:ilvl w:val="0"/>
          <w:numId w:val="23"/>
        </w:numPr>
        <w:jc w:val="center"/>
      </w:pPr>
      <w:bookmarkStart w:id="218" w:name="_ref_1-2bafcec354c74f"/>
      <w:r>
        <w:rPr>
          <w:b/>
        </w:rPr>
        <w:t>Организация передачи документов и дел</w:t>
      </w:r>
      <w:bookmarkEnd w:id="218"/>
    </w:p>
    <w:p w:rsidR="007D1850" w:rsidRPr="00013796" w:rsidRDefault="004B555A" w:rsidP="00013796">
      <w:pPr>
        <w:pStyle w:val="heading2normal"/>
      </w:pPr>
      <w:bookmarkStart w:id="219" w:name="_ref_1-654d3ad4836b42"/>
      <w:r>
        <w:t xml:space="preserve">Основанием для передачи документов и дел является прекращение полномочий руководителя, </w:t>
      </w:r>
      <w:r w:rsidR="00013796">
        <w:t xml:space="preserve">распоряжение </w:t>
      </w:r>
      <w:r>
        <w:t xml:space="preserve">об освобождении от должности </w:t>
      </w:r>
      <w:r w:rsidR="00013796" w:rsidRPr="00013796">
        <w:t>начальника отдела бухгалтерского учета и отчетности</w:t>
      </w:r>
      <w:r w:rsidRPr="00013796">
        <w:t>.</w:t>
      </w:r>
      <w:bookmarkEnd w:id="219"/>
    </w:p>
    <w:p w:rsidR="007D1850" w:rsidRDefault="004B555A">
      <w:pPr>
        <w:pStyle w:val="heading2normal"/>
      </w:pPr>
      <w:bookmarkStart w:id="220" w:name="_ref_1-d96fa69feffd47"/>
      <w:r>
        <w:t xml:space="preserve">При возникновении основания, названного в п. 1.1, </w:t>
      </w:r>
      <w:r w:rsidR="00013796">
        <w:t>распоряжение</w:t>
      </w:r>
      <w:r>
        <w:t xml:space="preserve"> о передаче документов и дел. В нем указываются:</w:t>
      </w:r>
      <w:bookmarkEnd w:id="220"/>
    </w:p>
    <w:p w:rsidR="007D1850" w:rsidRDefault="004B555A">
      <w:r>
        <w:t>а) лицо, передающее документы и дела;</w:t>
      </w:r>
    </w:p>
    <w:p w:rsidR="007D1850" w:rsidRDefault="004B555A">
      <w:r>
        <w:t>б) лицо, которому передаются документы и дела;</w:t>
      </w:r>
    </w:p>
    <w:p w:rsidR="007D1850" w:rsidRDefault="004B555A">
      <w:r>
        <w:t xml:space="preserve">в) дата передачи документов и дел и время </w:t>
      </w:r>
      <w:proofErr w:type="gramStart"/>
      <w:r>
        <w:t>начала</w:t>
      </w:r>
      <w:proofErr w:type="gramEnd"/>
      <w:r>
        <w:t xml:space="preserve"> и предельный срок такой передачи;</w:t>
      </w:r>
    </w:p>
    <w:p w:rsidR="007D1850" w:rsidRDefault="004B555A">
      <w:r>
        <w:t>г) состав комиссии, создаваемой для передачи документов и дел (далее - комиссия);</w:t>
      </w:r>
    </w:p>
    <w:p w:rsidR="007D1850" w:rsidRDefault="004B555A">
      <w:r>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7D1850" w:rsidRDefault="004B555A">
      <w:pPr>
        <w:pStyle w:val="heading2normal"/>
      </w:pPr>
      <w:bookmarkStart w:id="221" w:name="_ref_1-ace282f397fe41"/>
      <w:r>
        <w:t xml:space="preserve">На время участия в работе комиссии ее члены освобождаются от исполнения своих непосредственных должностных обязанностей, если иное не указано </w:t>
      </w:r>
      <w:r w:rsidR="00013796">
        <w:t>в распоряжении</w:t>
      </w:r>
      <w:r>
        <w:t xml:space="preserve"> о передаче документов и дел.</w:t>
      </w:r>
      <w:bookmarkEnd w:id="221"/>
    </w:p>
    <w:p w:rsidR="007D1850" w:rsidRDefault="004B555A">
      <w:pPr>
        <w:pStyle w:val="heading1normal"/>
        <w:jc w:val="center"/>
      </w:pPr>
      <w:bookmarkStart w:id="222" w:name="_ref_1-8bec896cc1fc43"/>
      <w:r>
        <w:rPr>
          <w:b/>
        </w:rPr>
        <w:t>Порядок передачи документов и дел</w:t>
      </w:r>
      <w:bookmarkEnd w:id="222"/>
    </w:p>
    <w:p w:rsidR="007D1850" w:rsidRDefault="004B555A">
      <w:pPr>
        <w:pStyle w:val="heading2normal"/>
      </w:pPr>
      <w:bookmarkStart w:id="223" w:name="_ref_1-f8f712edbc0d4e"/>
      <w:r>
        <w:t>Передача документов и дел начинается с проведения инвентаризации.</w:t>
      </w:r>
      <w:bookmarkEnd w:id="223"/>
    </w:p>
    <w:p w:rsidR="007D1850" w:rsidRDefault="004B555A">
      <w:pPr>
        <w:pStyle w:val="heading2normal"/>
      </w:pPr>
      <w:bookmarkStart w:id="224" w:name="_ref_1-ab7dc2730a5644"/>
      <w:r>
        <w:t>Инвентаризации подлежит все имущество, которое закреплено за лицом, передающим дела и документы.</w:t>
      </w:r>
      <w:bookmarkEnd w:id="224"/>
    </w:p>
    <w:p w:rsidR="007D1850" w:rsidRDefault="004B555A">
      <w:pPr>
        <w:pStyle w:val="heading2normal"/>
      </w:pPr>
      <w:bookmarkStart w:id="225" w:name="_ref_1-49ce029fa9d84f"/>
      <w:r>
        <w:t xml:space="preserve">Проведение инвентаризации и оформление ее результатов осуществляется в соответствии с Порядком проведения инвентаризации, приведенным в Приложении № </w:t>
      </w:r>
      <w:r>
        <w:fldChar w:fldCharType="begin" w:fldLock="1"/>
      </w:r>
      <w:r>
        <w:instrText xml:space="preserve"> REF _ref_1-1b9b7f229e5a43 \h \n \! </w:instrText>
      </w:r>
      <w:r>
        <w:fldChar w:fldCharType="separate"/>
      </w:r>
      <w:r>
        <w:t>7</w:t>
      </w:r>
      <w:r>
        <w:fldChar w:fldCharType="end"/>
      </w:r>
      <w:r>
        <w:t xml:space="preserve"> к Учетной политике.</w:t>
      </w:r>
      <w:bookmarkEnd w:id="225"/>
    </w:p>
    <w:p w:rsidR="007D1850" w:rsidRDefault="004B555A">
      <w:pPr>
        <w:pStyle w:val="heading2normal"/>
      </w:pPr>
      <w:bookmarkStart w:id="226" w:name="_ref_1-26bdc5890a1f4f"/>
      <w:r>
        <w:t>Непосредственно при передаче дел и документов осуществляются следующие действия:</w:t>
      </w:r>
      <w:bookmarkEnd w:id="226"/>
    </w:p>
    <w:p w:rsidR="007D1850" w:rsidRDefault="004B555A">
      <w:r>
        <w:t>а) передающее лицо в присутствии всех членов комиссии демонстрирует принимающему лицу все передаваемые документы, в том числе:</w:t>
      </w:r>
    </w:p>
    <w:p w:rsidR="007D1850" w:rsidRDefault="004B555A">
      <w:r>
        <w:t>- учредительные, регистрационные и иные документы;</w:t>
      </w:r>
    </w:p>
    <w:p w:rsidR="007D1850" w:rsidRDefault="004B555A">
      <w:r>
        <w:t>- лицензии, свидетельства, патенты и пр.;</w:t>
      </w:r>
    </w:p>
    <w:p w:rsidR="007D1850" w:rsidRDefault="004B555A">
      <w:r>
        <w:t>- документы учетной политики;</w:t>
      </w:r>
    </w:p>
    <w:p w:rsidR="007D1850" w:rsidRDefault="004B555A">
      <w:r>
        <w:t>- бюджетную и налоговую отчетность;</w:t>
      </w:r>
    </w:p>
    <w:p w:rsidR="007D1850" w:rsidRDefault="004B555A">
      <w:r>
        <w:t>- документы, подтверждающие регистрацию прав на недвижимое имущество, документы о регистрации (постановке на учет) транспортных средств;</w:t>
      </w:r>
    </w:p>
    <w:p w:rsidR="007D1850" w:rsidRDefault="004B555A">
      <w:r>
        <w:t>- акты ревизий и проверок;</w:t>
      </w:r>
    </w:p>
    <w:p w:rsidR="007D1850" w:rsidRDefault="004B555A">
      <w:r>
        <w:lastRenderedPageBreak/>
        <w:t>- план-график закупок;</w:t>
      </w:r>
    </w:p>
    <w:p w:rsidR="007D1850" w:rsidRDefault="004B555A">
      <w:r>
        <w:t>- бланки строгой отчетности;</w:t>
      </w:r>
    </w:p>
    <w:p w:rsidR="007D1850" w:rsidRDefault="004B555A">
      <w:r>
        <w:t>- материалы о недостачах и хищениях, переданные и не переданные в правоохранительные органы;</w:t>
      </w:r>
    </w:p>
    <w:p w:rsidR="007D1850" w:rsidRDefault="004B555A">
      <w:r>
        <w:t>- регистры бухгалтерского учета: книги, оборотные ведомости, карточки, журналы операций и пр.;</w:t>
      </w:r>
    </w:p>
    <w:p w:rsidR="007D1850" w:rsidRDefault="004B555A">
      <w:r>
        <w:t>- регистры налогового учета;</w:t>
      </w:r>
    </w:p>
    <w:p w:rsidR="007D1850" w:rsidRDefault="004B555A">
      <w:r>
        <w:t>- договоры с контрагентами;</w:t>
      </w:r>
    </w:p>
    <w:p w:rsidR="007D1850" w:rsidRDefault="004B555A">
      <w:r>
        <w:t>- акты сверки расчетов с налоговыми органами, контрагентами;</w:t>
      </w:r>
    </w:p>
    <w:p w:rsidR="007D1850" w:rsidRDefault="004B555A">
      <w:r>
        <w:t>- первичные (сводные) учетные документы;</w:t>
      </w:r>
    </w:p>
    <w:p w:rsidR="007D1850" w:rsidRDefault="004B555A">
      <w:r>
        <w:t>- книгу покупок, книгу продаж, журналы регистрации счетов-фактур;</w:t>
      </w:r>
    </w:p>
    <w:p w:rsidR="007D1850" w:rsidRDefault="004B555A">
      <w:r>
        <w:t>- документы по инвентаризации имущества и обязательств, в том числе акты инвентаризации, инвентаризационные описи, сличительные ведомости;</w:t>
      </w:r>
    </w:p>
    <w:p w:rsidR="007D1850" w:rsidRDefault="004B555A">
      <w:r>
        <w:t>- иные документы;</w:t>
      </w:r>
    </w:p>
    <w:p w:rsidR="007D1850" w:rsidRDefault="004B555A">
      <w:r>
        <w:t>б) передающее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rsidR="007D1850" w:rsidRDefault="004B555A">
      <w:r>
        <w:t>в)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7D1850" w:rsidRDefault="004B555A">
      <w:r>
        <w:t>г) передающее лицо в присутствии всех членов комиссии передает принимающему лицу ключи от сейфов, печати и штампы, чековые книжки и т.п.;</w:t>
      </w:r>
    </w:p>
    <w:p w:rsidR="007D1850" w:rsidRDefault="004B555A">
      <w:r>
        <w:t>д)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7D1850" w:rsidRDefault="004B555A">
      <w:r>
        <w:t>е)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rsidR="007D1850" w:rsidRDefault="004B555A">
      <w:pPr>
        <w:pStyle w:val="heading2normal"/>
      </w:pPr>
      <w:bookmarkStart w:id="227" w:name="_ref_1-23840be19d5245"/>
      <w:r>
        <w:t>По результатам передачи дел и документов составляется акт по форме, приведенной в приложении к настоящему Порядку.</w:t>
      </w:r>
      <w:bookmarkEnd w:id="227"/>
    </w:p>
    <w:p w:rsidR="007D1850" w:rsidRDefault="004B555A">
      <w:pPr>
        <w:pStyle w:val="heading2normal"/>
      </w:pPr>
      <w:bookmarkStart w:id="228" w:name="_ref_1-988f72eb4f2c41"/>
      <w:r>
        <w:t>В акте отражается каждое действие, осуществленное при передаче, а также все документы, которые были переданы (продемонстрированы) в процессе передачи.</w:t>
      </w:r>
      <w:bookmarkEnd w:id="228"/>
    </w:p>
    <w:p w:rsidR="007D1850" w:rsidRDefault="004B555A">
      <w:pPr>
        <w:pStyle w:val="heading2normal"/>
      </w:pPr>
      <w:bookmarkStart w:id="229" w:name="_ref_1-a6d9ee69aaf542"/>
      <w:r>
        <w:t>В акте отражаются все существенные недостатки и нарушения в организации работы по ведению учета, выявленные в процессе передачи документов и дел.</w:t>
      </w:r>
      <w:bookmarkEnd w:id="229"/>
    </w:p>
    <w:p w:rsidR="007D1850" w:rsidRDefault="004B555A">
      <w:pPr>
        <w:pStyle w:val="heading2normal"/>
      </w:pPr>
      <w:bookmarkStart w:id="230" w:name="_ref_1-d0a0f032fd3649"/>
      <w:r>
        <w:t xml:space="preserve">Акт составляется в двух экземплярах (для </w:t>
      </w:r>
      <w:proofErr w:type="gramStart"/>
      <w:r>
        <w:t>передающего</w:t>
      </w:r>
      <w:proofErr w:type="gramEnd"/>
      <w:r>
        <w:t xml:space="preserve"> и принимающего), подписывается передающим лицом, принимающим лицом и всеми членами комиссии. Отказ от подписания акта не допускается.</w:t>
      </w:r>
      <w:bookmarkEnd w:id="230"/>
    </w:p>
    <w:p w:rsidR="007D1850" w:rsidRDefault="004B555A">
      <w:pPr>
        <w:pStyle w:val="heading2normal"/>
      </w:pPr>
      <w:bookmarkStart w:id="231" w:name="_ref_1-85034b7750bd4d"/>
      <w:r>
        <w:t xml:space="preserve">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w:t>
      </w:r>
      <w:r>
        <w:lastRenderedPageBreak/>
        <w:t>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bookmarkEnd w:id="231"/>
    </w:p>
    <w:p w:rsidR="007D1850" w:rsidRDefault="004B555A">
      <w:pPr>
        <w:keepNext/>
        <w:keepLines/>
        <w:ind w:firstLine="0"/>
        <w:jc w:val="right"/>
      </w:pPr>
      <w:r>
        <w:t>Приложение к Порядку передачи документов бухгалтерского учета и дел</w:t>
      </w:r>
    </w:p>
    <w:p w:rsidR="007D1850" w:rsidRDefault="004B555A">
      <w:pPr>
        <w:jc w:val="center"/>
      </w:pPr>
      <w:r>
        <w:rPr>
          <w:u w:val="single"/>
        </w:rPr>
        <w:t>      (наименование организации)      </w:t>
      </w:r>
    </w:p>
    <w:p w:rsidR="007D1850" w:rsidRDefault="004B555A">
      <w:pPr>
        <w:jc w:val="center"/>
      </w:pPr>
      <w:r>
        <w:t>АКТ</w:t>
      </w:r>
    </w:p>
    <w:p w:rsidR="007D1850" w:rsidRDefault="004B555A">
      <w:pPr>
        <w:jc w:val="center"/>
      </w:pPr>
      <w:r>
        <w:t>приема-передачи документов и дел</w:t>
      </w:r>
    </w:p>
    <w:tbl>
      <w:tblPr>
        <w:tblW w:w="5000" w:type="pct"/>
        <w:jc w:val="center"/>
        <w:tblLook w:val="04A0" w:firstRow="1" w:lastRow="0" w:firstColumn="1" w:lastColumn="0" w:noHBand="0" w:noVBand="1"/>
      </w:tblPr>
      <w:tblGrid>
        <w:gridCol w:w="6222"/>
        <w:gridCol w:w="3350"/>
      </w:tblGrid>
      <w:tr w:rsidR="007D1850">
        <w:trPr>
          <w:jc w:val="center"/>
        </w:trPr>
        <w:tc>
          <w:tcPr>
            <w:tcW w:w="3250" w:type="pct"/>
          </w:tcPr>
          <w:p w:rsidR="007D1850" w:rsidRDefault="004B555A">
            <w:pPr>
              <w:pStyle w:val="Normalunindented"/>
              <w:keepNext/>
              <w:jc w:val="left"/>
            </w:pPr>
            <w:r>
              <w:rPr>
                <w:u w:val="single"/>
              </w:rPr>
              <w:t>        (место подписания акта)        </w:t>
            </w:r>
          </w:p>
        </w:tc>
        <w:tc>
          <w:tcPr>
            <w:tcW w:w="1750" w:type="pct"/>
          </w:tcPr>
          <w:p w:rsidR="007D1850" w:rsidRDefault="004B555A">
            <w:pPr>
              <w:pStyle w:val="Normalunindented"/>
              <w:keepNext/>
              <w:jc w:val="left"/>
            </w:pPr>
            <w:r>
              <w:t>"</w:t>
            </w:r>
            <w:r>
              <w:rPr>
                <w:u w:val="single"/>
              </w:rPr>
              <w:t>       </w:t>
            </w:r>
            <w:r>
              <w:t xml:space="preserve">" </w:t>
            </w:r>
            <w:r>
              <w:rPr>
                <w:u w:val="single"/>
              </w:rPr>
              <w:t>                     </w:t>
            </w:r>
            <w:r>
              <w:t xml:space="preserve"> 20</w:t>
            </w:r>
            <w:r>
              <w:rPr>
                <w:u w:val="single"/>
              </w:rPr>
              <w:t>       </w:t>
            </w:r>
            <w:r>
              <w:t>г.</w:t>
            </w:r>
          </w:p>
        </w:tc>
      </w:tr>
    </w:tbl>
    <w:p w:rsidR="007D1850" w:rsidRDefault="004B555A">
      <w:r>
        <w:t>Мы, нижеподписавшиеся:</w:t>
      </w:r>
    </w:p>
    <w:p w:rsidR="007D1850" w:rsidRDefault="004B555A">
      <w:r>
        <w:rPr>
          <w:u w:val="single"/>
        </w:rPr>
        <w:t>            (должность, Ф.И.О.)            </w:t>
      </w:r>
      <w:r>
        <w:t xml:space="preserve"> - </w:t>
      </w:r>
      <w:proofErr w:type="gramStart"/>
      <w:r>
        <w:t>сдающий</w:t>
      </w:r>
      <w:proofErr w:type="gramEnd"/>
      <w:r>
        <w:t xml:space="preserve"> документы и дела,</w:t>
      </w:r>
    </w:p>
    <w:p w:rsidR="007D1850" w:rsidRDefault="004B555A">
      <w:r>
        <w:rPr>
          <w:u w:val="single"/>
        </w:rPr>
        <w:t>            (должность, Ф.И.О.)            </w:t>
      </w:r>
      <w:r>
        <w:t xml:space="preserve"> - </w:t>
      </w:r>
      <w:proofErr w:type="gramStart"/>
      <w:r>
        <w:t>принимающий</w:t>
      </w:r>
      <w:proofErr w:type="gramEnd"/>
      <w:r>
        <w:t xml:space="preserve"> документы и дела,</w:t>
      </w:r>
    </w:p>
    <w:p w:rsidR="007D1850" w:rsidRDefault="004B555A">
      <w:proofErr w:type="gramStart"/>
      <w:r>
        <w:t xml:space="preserve">члены комиссии, созданной </w:t>
      </w:r>
      <w:r>
        <w:rPr>
          <w:u w:val="single"/>
        </w:rPr>
        <w:t>    (вид документа – приказ, распоряжение и т.п.)    </w:t>
      </w:r>
      <w:r>
        <w:t> </w:t>
      </w:r>
      <w:r>
        <w:rPr>
          <w:u w:val="single"/>
        </w:rPr>
        <w:t>    (должность руководителя)    </w:t>
      </w:r>
      <w:r>
        <w:t xml:space="preserve"> от </w:t>
      </w:r>
      <w:r>
        <w:rPr>
          <w:u w:val="single"/>
        </w:rPr>
        <w:t>                     </w:t>
      </w:r>
      <w:r>
        <w:t xml:space="preserve"> № </w:t>
      </w:r>
      <w:r>
        <w:rPr>
          <w:u w:val="single"/>
        </w:rPr>
        <w:t>                   </w:t>
      </w:r>
      <w:proofErr w:type="gramEnd"/>
    </w:p>
    <w:p w:rsidR="007D1850" w:rsidRDefault="004B555A">
      <w:r>
        <w:rPr>
          <w:u w:val="single"/>
        </w:rPr>
        <w:t>            (должность, Ф.И.О.)            </w:t>
      </w:r>
      <w:r>
        <w:t> - председатель комиссии,</w:t>
      </w:r>
    </w:p>
    <w:p w:rsidR="007D1850" w:rsidRDefault="004B555A">
      <w:r>
        <w:rPr>
          <w:u w:val="single"/>
        </w:rPr>
        <w:t>            (должность, Ф.И.О.)            </w:t>
      </w:r>
      <w:r>
        <w:t> - член комиссии,</w:t>
      </w:r>
    </w:p>
    <w:p w:rsidR="007D1850" w:rsidRDefault="004B555A">
      <w:r>
        <w:rPr>
          <w:u w:val="single"/>
        </w:rPr>
        <w:t>            (должность, Ф.И.О.)            </w:t>
      </w:r>
      <w:r>
        <w:t> - член комиссии,</w:t>
      </w:r>
    </w:p>
    <w:p w:rsidR="007D1850" w:rsidRDefault="004B555A">
      <w:r>
        <w:t xml:space="preserve">представитель </w:t>
      </w:r>
      <w:r>
        <w:rPr>
          <w:u w:val="single"/>
        </w:rPr>
        <w:t>            (должность, Ф.И.О.)            </w:t>
      </w:r>
    </w:p>
    <w:p w:rsidR="007D1850" w:rsidRDefault="004B555A">
      <w:r>
        <w:t>составили настоящий акт о том, что</w:t>
      </w:r>
    </w:p>
    <w:p w:rsidR="007D1850" w:rsidRDefault="004B555A">
      <w:r>
        <w:rPr>
          <w:u w:val="single"/>
        </w:rPr>
        <w:t xml:space="preserve">    (должность, фамилия, инициалы </w:t>
      </w:r>
      <w:proofErr w:type="gramStart"/>
      <w:r>
        <w:rPr>
          <w:u w:val="single"/>
        </w:rPr>
        <w:t>сдающего</w:t>
      </w:r>
      <w:proofErr w:type="gramEnd"/>
      <w:r>
        <w:rPr>
          <w:u w:val="single"/>
        </w:rPr>
        <w:t xml:space="preserve"> в творительном падеже)    </w:t>
      </w:r>
    </w:p>
    <w:p w:rsidR="007D1850" w:rsidRDefault="004B555A">
      <w:r>
        <w:rPr>
          <w:u w:val="single"/>
        </w:rPr>
        <w:t xml:space="preserve">    (должность, фамилия, инициалы </w:t>
      </w:r>
      <w:proofErr w:type="gramStart"/>
      <w:r>
        <w:rPr>
          <w:u w:val="single"/>
        </w:rPr>
        <w:t>принимающего</w:t>
      </w:r>
      <w:proofErr w:type="gramEnd"/>
      <w:r>
        <w:rPr>
          <w:u w:val="single"/>
        </w:rPr>
        <w:t xml:space="preserve"> в дательном падеже)    </w:t>
      </w:r>
    </w:p>
    <w:p w:rsidR="007D1850" w:rsidRDefault="004B555A">
      <w:r>
        <w:t>переданы:</w:t>
      </w:r>
    </w:p>
    <w:p w:rsidR="007D1850" w:rsidRDefault="004B555A">
      <w:r>
        <w:t>1. Следующие документы и сведения:</w:t>
      </w:r>
    </w:p>
    <w:tbl>
      <w:tblPr>
        <w:tblW w:w="5000" w:type="pct"/>
        <w:tblLook w:val="04A0" w:firstRow="1" w:lastRow="0" w:firstColumn="1" w:lastColumn="0" w:noHBand="0" w:noVBand="1"/>
      </w:tblPr>
      <w:tblGrid>
        <w:gridCol w:w="766"/>
        <w:gridCol w:w="5360"/>
        <w:gridCol w:w="3446"/>
      </w:tblGrid>
      <w:tr w:rsidR="007D1850">
        <w:tc>
          <w:tcPr>
            <w:tcW w:w="4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center"/>
            </w:pPr>
            <w:r>
              <w:rPr>
                <w:b/>
              </w:rPr>
              <w:t xml:space="preserve">№ </w:t>
            </w:r>
            <w:proofErr w:type="gramStart"/>
            <w:r>
              <w:rPr>
                <w:b/>
              </w:rPr>
              <w:t>п</w:t>
            </w:r>
            <w:proofErr w:type="gramEnd"/>
            <w:r>
              <w:rPr>
                <w:b/>
              </w:rPr>
              <w:t>/п</w:t>
            </w:r>
          </w:p>
        </w:tc>
        <w:tc>
          <w:tcPr>
            <w:tcW w:w="28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center"/>
            </w:pPr>
            <w:r>
              <w:rPr>
                <w:b/>
              </w:rPr>
              <w:t>Описание переданных документов и сведений</w:t>
            </w:r>
          </w:p>
        </w:tc>
        <w:tc>
          <w:tcPr>
            <w:tcW w:w="18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center"/>
            </w:pPr>
            <w:r>
              <w:rPr>
                <w:b/>
              </w:rPr>
              <w:t>Количество</w:t>
            </w:r>
          </w:p>
        </w:tc>
      </w:tr>
      <w:tr w:rsidR="007D1850">
        <w:tc>
          <w:tcPr>
            <w:tcW w:w="4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1</w:t>
            </w:r>
          </w:p>
        </w:tc>
        <w:tc>
          <w:tcPr>
            <w:tcW w:w="28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r>
      <w:tr w:rsidR="007D1850">
        <w:tc>
          <w:tcPr>
            <w:tcW w:w="4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2</w:t>
            </w:r>
          </w:p>
        </w:tc>
        <w:tc>
          <w:tcPr>
            <w:tcW w:w="28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r>
      <w:tr w:rsidR="007D1850">
        <w:tc>
          <w:tcPr>
            <w:tcW w:w="4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3</w:t>
            </w:r>
          </w:p>
        </w:tc>
        <w:tc>
          <w:tcPr>
            <w:tcW w:w="28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r>
      <w:tr w:rsidR="007D1850">
        <w:tc>
          <w:tcPr>
            <w:tcW w:w="4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w:t>
            </w:r>
          </w:p>
        </w:tc>
        <w:tc>
          <w:tcPr>
            <w:tcW w:w="28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r>
    </w:tbl>
    <w:p w:rsidR="007D1850" w:rsidRDefault="004B555A">
      <w:r>
        <w:t>2. Следующая информация в электронном виде:</w:t>
      </w:r>
    </w:p>
    <w:p w:rsidR="007D1850" w:rsidRDefault="004B555A">
      <w:r>
        <w:t> </w:t>
      </w:r>
    </w:p>
    <w:tbl>
      <w:tblPr>
        <w:tblW w:w="5000" w:type="pct"/>
        <w:tblLook w:val="04A0" w:firstRow="1" w:lastRow="0" w:firstColumn="1" w:lastColumn="0" w:noHBand="0" w:noVBand="1"/>
      </w:tblPr>
      <w:tblGrid>
        <w:gridCol w:w="766"/>
        <w:gridCol w:w="5360"/>
        <w:gridCol w:w="3446"/>
      </w:tblGrid>
      <w:tr w:rsidR="007D1850">
        <w:tc>
          <w:tcPr>
            <w:tcW w:w="4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center"/>
            </w:pPr>
            <w:r>
              <w:rPr>
                <w:b/>
              </w:rPr>
              <w:lastRenderedPageBreak/>
              <w:t xml:space="preserve">№ </w:t>
            </w:r>
            <w:proofErr w:type="gramStart"/>
            <w:r>
              <w:rPr>
                <w:b/>
              </w:rPr>
              <w:t>п</w:t>
            </w:r>
            <w:proofErr w:type="gramEnd"/>
            <w:r>
              <w:rPr>
                <w:b/>
              </w:rPr>
              <w:t>/п</w:t>
            </w:r>
          </w:p>
        </w:tc>
        <w:tc>
          <w:tcPr>
            <w:tcW w:w="28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center"/>
            </w:pPr>
            <w:r>
              <w:rPr>
                <w:b/>
              </w:rPr>
              <w:t xml:space="preserve">Описание переданной информации </w:t>
            </w:r>
          </w:p>
          <w:p w:rsidR="007D1850" w:rsidRDefault="004B555A">
            <w:pPr>
              <w:pStyle w:val="Normalunindented"/>
              <w:keepNext/>
              <w:jc w:val="center"/>
            </w:pPr>
            <w:r>
              <w:rPr>
                <w:b/>
              </w:rPr>
              <w:t>в электронном виде</w:t>
            </w:r>
          </w:p>
        </w:tc>
        <w:tc>
          <w:tcPr>
            <w:tcW w:w="18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center"/>
            </w:pPr>
            <w:r>
              <w:rPr>
                <w:b/>
              </w:rPr>
              <w:t>Количество</w:t>
            </w:r>
          </w:p>
        </w:tc>
      </w:tr>
      <w:tr w:rsidR="007D1850">
        <w:tc>
          <w:tcPr>
            <w:tcW w:w="4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1</w:t>
            </w:r>
          </w:p>
        </w:tc>
        <w:tc>
          <w:tcPr>
            <w:tcW w:w="28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r>
      <w:tr w:rsidR="007D1850">
        <w:tc>
          <w:tcPr>
            <w:tcW w:w="4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2</w:t>
            </w:r>
          </w:p>
        </w:tc>
        <w:tc>
          <w:tcPr>
            <w:tcW w:w="28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r>
      <w:tr w:rsidR="007D1850">
        <w:tc>
          <w:tcPr>
            <w:tcW w:w="4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3</w:t>
            </w:r>
          </w:p>
        </w:tc>
        <w:tc>
          <w:tcPr>
            <w:tcW w:w="28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r>
      <w:tr w:rsidR="007D1850">
        <w:tc>
          <w:tcPr>
            <w:tcW w:w="4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w:t>
            </w:r>
          </w:p>
        </w:tc>
        <w:tc>
          <w:tcPr>
            <w:tcW w:w="28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r>
    </w:tbl>
    <w:p w:rsidR="007D1850" w:rsidRDefault="004B555A">
      <w:r>
        <w:t>3. Следующие электронные носители, необходимые для работы:</w:t>
      </w:r>
    </w:p>
    <w:tbl>
      <w:tblPr>
        <w:tblW w:w="5000" w:type="pct"/>
        <w:tblLook w:val="04A0" w:firstRow="1" w:lastRow="0" w:firstColumn="1" w:lastColumn="0" w:noHBand="0" w:noVBand="1"/>
      </w:tblPr>
      <w:tblGrid>
        <w:gridCol w:w="766"/>
        <w:gridCol w:w="5360"/>
        <w:gridCol w:w="3446"/>
      </w:tblGrid>
      <w:tr w:rsidR="007D1850">
        <w:tc>
          <w:tcPr>
            <w:tcW w:w="4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center"/>
            </w:pPr>
            <w:r>
              <w:rPr>
                <w:b/>
              </w:rPr>
              <w:t xml:space="preserve">№ </w:t>
            </w:r>
            <w:proofErr w:type="gramStart"/>
            <w:r>
              <w:rPr>
                <w:b/>
              </w:rPr>
              <w:t>п</w:t>
            </w:r>
            <w:proofErr w:type="gramEnd"/>
            <w:r>
              <w:rPr>
                <w:b/>
              </w:rPr>
              <w:t>/п</w:t>
            </w:r>
          </w:p>
        </w:tc>
        <w:tc>
          <w:tcPr>
            <w:tcW w:w="28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center"/>
            </w:pPr>
            <w:r>
              <w:rPr>
                <w:b/>
              </w:rPr>
              <w:t>Описание электронных носителей</w:t>
            </w:r>
          </w:p>
        </w:tc>
        <w:tc>
          <w:tcPr>
            <w:tcW w:w="18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center"/>
            </w:pPr>
            <w:r>
              <w:rPr>
                <w:b/>
              </w:rPr>
              <w:t>Количество</w:t>
            </w:r>
          </w:p>
        </w:tc>
      </w:tr>
      <w:tr w:rsidR="007D1850">
        <w:tc>
          <w:tcPr>
            <w:tcW w:w="4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1</w:t>
            </w:r>
          </w:p>
        </w:tc>
        <w:tc>
          <w:tcPr>
            <w:tcW w:w="28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r>
      <w:tr w:rsidR="007D1850">
        <w:tc>
          <w:tcPr>
            <w:tcW w:w="4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2</w:t>
            </w:r>
          </w:p>
        </w:tc>
        <w:tc>
          <w:tcPr>
            <w:tcW w:w="28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r>
      <w:tr w:rsidR="007D1850">
        <w:tc>
          <w:tcPr>
            <w:tcW w:w="4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3</w:t>
            </w:r>
          </w:p>
        </w:tc>
        <w:tc>
          <w:tcPr>
            <w:tcW w:w="28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r>
      <w:tr w:rsidR="007D1850">
        <w:tc>
          <w:tcPr>
            <w:tcW w:w="4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w:t>
            </w:r>
          </w:p>
        </w:tc>
        <w:tc>
          <w:tcPr>
            <w:tcW w:w="28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r>
    </w:tbl>
    <w:p w:rsidR="007D1850" w:rsidRDefault="004B555A">
      <w:r>
        <w:t xml:space="preserve">4. Ключи от сейфов: </w:t>
      </w:r>
      <w:r>
        <w:rPr>
          <w:u w:val="single"/>
        </w:rPr>
        <w:t>    (точное описание сейфов и мест их расположения)    </w:t>
      </w:r>
      <w:r>
        <w:t>.</w:t>
      </w:r>
    </w:p>
    <w:p w:rsidR="007D1850" w:rsidRDefault="004B555A">
      <w:r>
        <w:t>5. Следующие печати и штампы:</w:t>
      </w:r>
    </w:p>
    <w:p w:rsidR="007D1850" w:rsidRDefault="004B555A">
      <w:r>
        <w:t> </w:t>
      </w:r>
    </w:p>
    <w:tbl>
      <w:tblPr>
        <w:tblW w:w="5000" w:type="pct"/>
        <w:tblLook w:val="04A0" w:firstRow="1" w:lastRow="0" w:firstColumn="1" w:lastColumn="0" w:noHBand="0" w:noVBand="1"/>
      </w:tblPr>
      <w:tblGrid>
        <w:gridCol w:w="766"/>
        <w:gridCol w:w="5360"/>
        <w:gridCol w:w="3446"/>
      </w:tblGrid>
      <w:tr w:rsidR="007D1850">
        <w:tc>
          <w:tcPr>
            <w:tcW w:w="4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center"/>
            </w:pPr>
            <w:r>
              <w:rPr>
                <w:b/>
              </w:rPr>
              <w:t xml:space="preserve">№ </w:t>
            </w:r>
            <w:proofErr w:type="gramStart"/>
            <w:r>
              <w:rPr>
                <w:b/>
              </w:rPr>
              <w:t>п</w:t>
            </w:r>
            <w:proofErr w:type="gramEnd"/>
            <w:r>
              <w:rPr>
                <w:b/>
              </w:rPr>
              <w:t>/п</w:t>
            </w:r>
          </w:p>
        </w:tc>
        <w:tc>
          <w:tcPr>
            <w:tcW w:w="28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center"/>
            </w:pPr>
            <w:r>
              <w:rPr>
                <w:b/>
              </w:rPr>
              <w:t>Описание печатей и штампов</w:t>
            </w:r>
          </w:p>
        </w:tc>
        <w:tc>
          <w:tcPr>
            <w:tcW w:w="18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center"/>
            </w:pPr>
            <w:r>
              <w:rPr>
                <w:b/>
              </w:rPr>
              <w:t>Количество</w:t>
            </w:r>
          </w:p>
        </w:tc>
      </w:tr>
      <w:tr w:rsidR="007D1850">
        <w:tc>
          <w:tcPr>
            <w:tcW w:w="4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1</w:t>
            </w:r>
          </w:p>
        </w:tc>
        <w:tc>
          <w:tcPr>
            <w:tcW w:w="28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r>
      <w:tr w:rsidR="007D1850">
        <w:tc>
          <w:tcPr>
            <w:tcW w:w="4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2</w:t>
            </w:r>
          </w:p>
        </w:tc>
        <w:tc>
          <w:tcPr>
            <w:tcW w:w="28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r>
      <w:tr w:rsidR="007D1850">
        <w:tc>
          <w:tcPr>
            <w:tcW w:w="4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3</w:t>
            </w:r>
          </w:p>
        </w:tc>
        <w:tc>
          <w:tcPr>
            <w:tcW w:w="28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r>
      <w:tr w:rsidR="007D1850">
        <w:tc>
          <w:tcPr>
            <w:tcW w:w="4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w:t>
            </w:r>
          </w:p>
        </w:tc>
        <w:tc>
          <w:tcPr>
            <w:tcW w:w="28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r>
    </w:tbl>
    <w:p w:rsidR="007D1850" w:rsidRDefault="004B555A">
      <w:r>
        <w:t>6. Следующие чековые книжки:</w:t>
      </w:r>
    </w:p>
    <w:tbl>
      <w:tblPr>
        <w:tblW w:w="5000" w:type="pct"/>
        <w:tblLook w:val="04A0" w:firstRow="1" w:lastRow="0" w:firstColumn="1" w:lastColumn="0" w:noHBand="0" w:noVBand="1"/>
      </w:tblPr>
      <w:tblGrid>
        <w:gridCol w:w="766"/>
        <w:gridCol w:w="5360"/>
        <w:gridCol w:w="3446"/>
      </w:tblGrid>
      <w:tr w:rsidR="007D1850">
        <w:tc>
          <w:tcPr>
            <w:tcW w:w="4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center"/>
            </w:pPr>
            <w:r>
              <w:rPr>
                <w:b/>
              </w:rPr>
              <w:lastRenderedPageBreak/>
              <w:t xml:space="preserve">№ </w:t>
            </w:r>
            <w:proofErr w:type="gramStart"/>
            <w:r>
              <w:rPr>
                <w:b/>
              </w:rPr>
              <w:t>п</w:t>
            </w:r>
            <w:proofErr w:type="gramEnd"/>
            <w:r>
              <w:rPr>
                <w:b/>
              </w:rPr>
              <w:t>/п</w:t>
            </w:r>
          </w:p>
        </w:tc>
        <w:tc>
          <w:tcPr>
            <w:tcW w:w="28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center"/>
            </w:pPr>
            <w:r>
              <w:rPr>
                <w:b/>
              </w:rPr>
              <w:t>Наименование учреждения, выдавшего чековую книжку</w:t>
            </w:r>
          </w:p>
        </w:tc>
        <w:tc>
          <w:tcPr>
            <w:tcW w:w="18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center"/>
            </w:pPr>
            <w:r>
              <w:rPr>
                <w:b/>
              </w:rPr>
              <w:t>Номера неиспользованных чеков в чековой книжке</w:t>
            </w:r>
          </w:p>
        </w:tc>
      </w:tr>
      <w:tr w:rsidR="007D1850">
        <w:tc>
          <w:tcPr>
            <w:tcW w:w="4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1</w:t>
            </w:r>
          </w:p>
        </w:tc>
        <w:tc>
          <w:tcPr>
            <w:tcW w:w="28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r>
      <w:tr w:rsidR="007D1850">
        <w:tc>
          <w:tcPr>
            <w:tcW w:w="4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2</w:t>
            </w:r>
          </w:p>
        </w:tc>
        <w:tc>
          <w:tcPr>
            <w:tcW w:w="28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r>
      <w:tr w:rsidR="007D1850">
        <w:tc>
          <w:tcPr>
            <w:tcW w:w="4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3</w:t>
            </w:r>
          </w:p>
        </w:tc>
        <w:tc>
          <w:tcPr>
            <w:tcW w:w="28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r>
      <w:tr w:rsidR="007D1850">
        <w:tc>
          <w:tcPr>
            <w:tcW w:w="4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w:t>
            </w:r>
          </w:p>
        </w:tc>
        <w:tc>
          <w:tcPr>
            <w:tcW w:w="28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r>
    </w:tbl>
    <w:p w:rsidR="007D1850" w:rsidRDefault="004B555A">
      <w: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rsidR="007D1850" w:rsidRDefault="004B555A">
      <w:r>
        <w:rPr>
          <w:u w:val="single"/>
        </w:rPr>
        <w:t>                                                                                                                                                                                                                                                                                                                                                                                                                                                                                                       </w:t>
      </w:r>
      <w:r>
        <w:t>.</w:t>
      </w:r>
    </w:p>
    <w:p w:rsidR="007D1850" w:rsidRDefault="004B555A">
      <w:r>
        <w:t>В процессе передачи документов и дел выявлены следующие существенные недостатки и нарушения в организации работы по ведению учета:</w:t>
      </w:r>
    </w:p>
    <w:p w:rsidR="007D1850" w:rsidRDefault="004B555A">
      <w:r>
        <w:rPr>
          <w:u w:val="single"/>
        </w:rPr>
        <w:t>                                                                                                                                                                                                                                                                                                                                                                                                                                                                                                         </w:t>
      </w:r>
      <w:r>
        <w:t>.</w:t>
      </w:r>
    </w:p>
    <w:p w:rsidR="007D1850" w:rsidRDefault="004B555A">
      <w:r>
        <w:t>Передающим лицом даны следующие пояснения:</w:t>
      </w:r>
    </w:p>
    <w:p w:rsidR="007D1850" w:rsidRDefault="004B555A">
      <w:r>
        <w:rPr>
          <w:u w:val="single"/>
        </w:rPr>
        <w:t>                                                                                                                                                                                                                                                                                                                                                                                                                                                                                                         </w:t>
      </w:r>
      <w:r>
        <w:t>.</w:t>
      </w:r>
    </w:p>
    <w:p w:rsidR="007D1850" w:rsidRDefault="004B555A">
      <w:r>
        <w:t>Дополнения (примечания, рекомендации, предложения):</w:t>
      </w:r>
    </w:p>
    <w:p w:rsidR="007D1850" w:rsidRDefault="004B555A">
      <w:r>
        <w:rPr>
          <w:u w:val="single"/>
        </w:rPr>
        <w:t>                                                                                                                                                                                                                                                                                                                                                                                                                                                                                                                                                                                                                                                                                                                                                                                                                                                                                                                                                                                                                  </w:t>
      </w:r>
      <w:r>
        <w:t>.</w:t>
      </w:r>
    </w:p>
    <w:p w:rsidR="007D1850" w:rsidRDefault="004B555A">
      <w:r>
        <w:t>Приложения к акту:</w:t>
      </w:r>
    </w:p>
    <w:p w:rsidR="007D1850" w:rsidRDefault="004B555A">
      <w:r>
        <w:t xml:space="preserve">1. </w:t>
      </w:r>
      <w:r>
        <w:rPr>
          <w:u w:val="single"/>
        </w:rPr>
        <w:t>                                                                                                                                   </w:t>
      </w:r>
    </w:p>
    <w:p w:rsidR="007D1850" w:rsidRDefault="004B555A">
      <w:r>
        <w:t xml:space="preserve">2. </w:t>
      </w:r>
      <w:r>
        <w:rPr>
          <w:u w:val="single"/>
        </w:rPr>
        <w:t>                                                                                                                                   </w:t>
      </w:r>
    </w:p>
    <w:p w:rsidR="007D1850" w:rsidRDefault="004B555A">
      <w:r>
        <w:t xml:space="preserve">3. </w:t>
      </w:r>
      <w:r>
        <w:rPr>
          <w:u w:val="single"/>
        </w:rPr>
        <w:t>                                                                                                                                   </w:t>
      </w:r>
    </w:p>
    <w:p w:rsidR="007D1850" w:rsidRDefault="004B555A">
      <w:r>
        <w:t>Подписи лиц, составивших акт:</w:t>
      </w:r>
    </w:p>
    <w:p w:rsidR="007D1850" w:rsidRDefault="004B555A">
      <w:r>
        <w:t>Передал:</w:t>
      </w:r>
    </w:p>
    <w:p w:rsidR="007D1850" w:rsidRDefault="004B555A">
      <w:r>
        <w:rPr>
          <w:u w:val="single"/>
        </w:rPr>
        <w:t>      (должность)        </w:t>
      </w:r>
      <w:r>
        <w:t> </w:t>
      </w:r>
      <w:r>
        <w:rPr>
          <w:u w:val="single"/>
        </w:rPr>
        <w:t>        (подпись)          </w:t>
      </w:r>
      <w:r>
        <w:t> </w:t>
      </w:r>
      <w:r>
        <w:rPr>
          <w:u w:val="single"/>
        </w:rPr>
        <w:t>    (фамилия, инициалы)    </w:t>
      </w:r>
    </w:p>
    <w:p w:rsidR="007D1850" w:rsidRDefault="004B555A">
      <w:r>
        <w:t>Принял:</w:t>
      </w:r>
    </w:p>
    <w:p w:rsidR="007D1850" w:rsidRDefault="004B555A">
      <w:r>
        <w:rPr>
          <w:u w:val="single"/>
        </w:rPr>
        <w:t>      (должность)        </w:t>
      </w:r>
      <w:r>
        <w:t xml:space="preserve"> </w:t>
      </w:r>
      <w:r>
        <w:rPr>
          <w:u w:val="single"/>
        </w:rPr>
        <w:t>        (подпись)          </w:t>
      </w:r>
      <w:r>
        <w:t> </w:t>
      </w:r>
      <w:r>
        <w:rPr>
          <w:u w:val="single"/>
        </w:rPr>
        <w:t>    (фамилия, инициалы)    </w:t>
      </w:r>
    </w:p>
    <w:p w:rsidR="007D1850" w:rsidRDefault="004B555A">
      <w:r>
        <w:t>Председатель комиссии:</w:t>
      </w:r>
    </w:p>
    <w:p w:rsidR="007D1850" w:rsidRDefault="004B555A">
      <w:r>
        <w:rPr>
          <w:u w:val="single"/>
        </w:rPr>
        <w:t>      (должность)        </w:t>
      </w:r>
      <w:r>
        <w:t xml:space="preserve"> </w:t>
      </w:r>
      <w:r>
        <w:rPr>
          <w:u w:val="single"/>
        </w:rPr>
        <w:t>        (подпись)          </w:t>
      </w:r>
      <w:r>
        <w:t> </w:t>
      </w:r>
      <w:r>
        <w:rPr>
          <w:u w:val="single"/>
        </w:rPr>
        <w:t>    (фамилия, инициалы)    </w:t>
      </w:r>
    </w:p>
    <w:p w:rsidR="007D1850" w:rsidRDefault="004B555A">
      <w:r>
        <w:lastRenderedPageBreak/>
        <w:t>Члены комиссии:</w:t>
      </w:r>
    </w:p>
    <w:p w:rsidR="007D1850" w:rsidRDefault="004B555A">
      <w:r>
        <w:rPr>
          <w:u w:val="single"/>
        </w:rPr>
        <w:t>      (должность)        </w:t>
      </w:r>
      <w:r>
        <w:t xml:space="preserve"> </w:t>
      </w:r>
      <w:r>
        <w:rPr>
          <w:u w:val="single"/>
        </w:rPr>
        <w:t>        (подпись)          </w:t>
      </w:r>
      <w:r>
        <w:t> </w:t>
      </w:r>
      <w:r>
        <w:rPr>
          <w:u w:val="single"/>
        </w:rPr>
        <w:t>    (фамилия, инициалы)    </w:t>
      </w:r>
    </w:p>
    <w:p w:rsidR="007D1850" w:rsidRDefault="004B555A">
      <w:r>
        <w:rPr>
          <w:u w:val="single"/>
        </w:rPr>
        <w:t>      (должность)        </w:t>
      </w:r>
      <w:r>
        <w:t xml:space="preserve"> </w:t>
      </w:r>
      <w:r>
        <w:rPr>
          <w:u w:val="single"/>
        </w:rPr>
        <w:t>        (подпись)          </w:t>
      </w:r>
      <w:r>
        <w:t> </w:t>
      </w:r>
      <w:r>
        <w:rPr>
          <w:u w:val="single"/>
        </w:rPr>
        <w:t>    (фамилия, инициалы)    </w:t>
      </w:r>
    </w:p>
    <w:p w:rsidR="007D1850" w:rsidRDefault="004B555A">
      <w:r>
        <w:t>Представитель:</w:t>
      </w:r>
    </w:p>
    <w:p w:rsidR="007D1850" w:rsidRDefault="004B555A">
      <w:r>
        <w:rPr>
          <w:u w:val="single"/>
        </w:rPr>
        <w:t>      (должность)        </w:t>
      </w:r>
      <w:r>
        <w:t xml:space="preserve"> </w:t>
      </w:r>
      <w:r>
        <w:rPr>
          <w:u w:val="single"/>
        </w:rPr>
        <w:t>        (подпись)          </w:t>
      </w:r>
      <w:r>
        <w:t> </w:t>
      </w:r>
      <w:r>
        <w:rPr>
          <w:u w:val="single"/>
        </w:rPr>
        <w:t>    (фамилия, инициалы)    </w:t>
      </w:r>
    </w:p>
    <w:p w:rsidR="007D1850" w:rsidRDefault="004B555A">
      <w:pPr>
        <w:jc w:val="center"/>
      </w:pPr>
      <w:r>
        <w:t>Оборот последнего листа</w:t>
      </w:r>
    </w:p>
    <w:p w:rsidR="007D1850" w:rsidRDefault="004B555A">
      <w:r>
        <w:t xml:space="preserve">В настоящем акте пронумеровано, прошнуровано и заверено печатью </w:t>
      </w:r>
      <w:r>
        <w:rPr>
          <w:u w:val="single"/>
        </w:rPr>
        <w:t>                    </w:t>
      </w:r>
      <w:r>
        <w:t xml:space="preserve"> листов.</w:t>
      </w:r>
    </w:p>
    <w:p w:rsidR="007D1850" w:rsidRDefault="004B555A">
      <w:r>
        <w:rPr>
          <w:u w:val="single"/>
        </w:rPr>
        <w:t>    (должность председателя комиссии)    </w:t>
      </w:r>
      <w:r>
        <w:t> </w:t>
      </w:r>
      <w:r>
        <w:rPr>
          <w:i/>
          <w:u w:val="single"/>
        </w:rPr>
        <w:t>        (подпись)          </w:t>
      </w:r>
      <w:r>
        <w:rPr>
          <w:i/>
        </w:rPr>
        <w:t> </w:t>
      </w:r>
      <w:r>
        <w:rPr>
          <w:u w:val="single"/>
        </w:rPr>
        <w:t>    (фамилия, инициалы)    </w:t>
      </w:r>
    </w:p>
    <w:p w:rsidR="007D1850" w:rsidRDefault="004B555A">
      <w:r>
        <w:t>"</w:t>
      </w:r>
      <w:r>
        <w:rPr>
          <w:u w:val="single"/>
        </w:rPr>
        <w:t>        </w:t>
      </w:r>
      <w:r>
        <w:t xml:space="preserve">" </w:t>
      </w:r>
      <w:r>
        <w:rPr>
          <w:u w:val="single"/>
        </w:rPr>
        <w:t>                      </w:t>
      </w:r>
      <w:r>
        <w:t xml:space="preserve"> 20</w:t>
      </w:r>
      <w:r>
        <w:rPr>
          <w:u w:val="single"/>
        </w:rPr>
        <w:t>        </w:t>
      </w:r>
      <w:r>
        <w:t>г.</w:t>
      </w:r>
    </w:p>
    <w:p w:rsidR="007D1850" w:rsidRDefault="004B555A">
      <w:r>
        <w:t>М.П.</w:t>
      </w:r>
      <w:bookmarkStart w:id="232" w:name="_docEnd_10"/>
      <w:bookmarkEnd w:id="232"/>
    </w:p>
    <w:p w:rsidR="007D1850" w:rsidRDefault="007D1850">
      <w:pPr>
        <w:sectPr w:rsidR="007D1850">
          <w:headerReference w:type="default" r:id="rId342"/>
          <w:footerReference w:type="default" r:id="rId343"/>
          <w:footerReference w:type="first" r:id="rId344"/>
          <w:footnotePr>
            <w:numRestart w:val="eachSect"/>
          </w:footnotePr>
          <w:pgSz w:w="11907" w:h="16839" w:code="9"/>
          <w:pgMar w:top="1134" w:right="850" w:bottom="1134" w:left="1701" w:header="720" w:footer="720" w:gutter="0"/>
          <w:pgNumType w:start="1"/>
          <w:cols w:space="720"/>
          <w:titlePg/>
        </w:sectPr>
      </w:pPr>
    </w:p>
    <w:p w:rsidR="009E1B75" w:rsidRDefault="004B555A" w:rsidP="009E1B75">
      <w:pPr>
        <w:keepNext/>
        <w:keepLines/>
        <w:spacing w:before="0" w:after="0"/>
        <w:ind w:firstLine="0"/>
        <w:jc w:val="right"/>
      </w:pPr>
      <w:r>
        <w:lastRenderedPageBreak/>
        <w:t xml:space="preserve">Приложение № </w:t>
      </w:r>
      <w:r>
        <w:fldChar w:fldCharType="begin" w:fldLock="1"/>
      </w:r>
      <w:r>
        <w:instrText xml:space="preserve"> REF _ref_1-ce368ed8ccfc4b \h \n \! </w:instrText>
      </w:r>
      <w:r>
        <w:fldChar w:fldCharType="separate"/>
      </w:r>
      <w:r>
        <w:t>9</w:t>
      </w:r>
      <w:r>
        <w:fldChar w:fldCharType="end"/>
      </w:r>
      <w:r w:rsidR="009E1B75">
        <w:br/>
        <w:t xml:space="preserve">к Положению об учётной политике  в целях бухгалтерского учета </w:t>
      </w:r>
    </w:p>
    <w:p w:rsidR="009E1B75" w:rsidRDefault="009E1B75" w:rsidP="009E1B75">
      <w:pPr>
        <w:keepNext/>
        <w:keepLines/>
        <w:spacing w:before="0" w:after="0"/>
        <w:ind w:firstLine="0"/>
        <w:jc w:val="right"/>
      </w:pPr>
      <w:r>
        <w:t>Администрации муниципального района Клявлинский</w:t>
      </w:r>
    </w:p>
    <w:p w:rsidR="007D1850" w:rsidRDefault="007D1850">
      <w:pPr>
        <w:keepNext/>
        <w:keepLines/>
        <w:ind w:firstLine="0"/>
        <w:jc w:val="right"/>
      </w:pPr>
    </w:p>
    <w:p w:rsidR="007D1850" w:rsidRDefault="004B555A">
      <w:pPr>
        <w:pStyle w:val="a4"/>
      </w:pPr>
      <w:bookmarkStart w:id="233" w:name="_docStart_11"/>
      <w:bookmarkStart w:id="234" w:name="_title_11"/>
      <w:bookmarkStart w:id="235" w:name="_ref_1-ce368ed8ccfc4b"/>
      <w:bookmarkEnd w:id="233"/>
      <w:r>
        <w:t>Порядок выдачи под отчет денежных средств, составления и представления отчетов подотчетными лицами</w:t>
      </w:r>
      <w:bookmarkEnd w:id="234"/>
      <w:bookmarkEnd w:id="235"/>
    </w:p>
    <w:p w:rsidR="007D1850" w:rsidRDefault="004B555A">
      <w:pPr>
        <w:pStyle w:val="heading1normal"/>
        <w:numPr>
          <w:ilvl w:val="0"/>
          <w:numId w:val="24"/>
        </w:numPr>
        <w:jc w:val="center"/>
      </w:pPr>
      <w:bookmarkStart w:id="236" w:name="_ref_1-ea10bb6aa90541"/>
      <w:r>
        <w:rPr>
          <w:b/>
        </w:rPr>
        <w:t>Общие положения</w:t>
      </w:r>
      <w:bookmarkEnd w:id="236"/>
    </w:p>
    <w:p w:rsidR="007D1850" w:rsidRDefault="004B555A">
      <w:pPr>
        <w:pStyle w:val="heading2normal"/>
      </w:pPr>
      <w:bookmarkStart w:id="237" w:name="_ref_1-ed0f944950304c"/>
      <w:r>
        <w:t>Порядок устанавливает единые правила расчетов с подотчетными лицами.</w:t>
      </w:r>
      <w:bookmarkEnd w:id="237"/>
    </w:p>
    <w:p w:rsidR="007D1850" w:rsidRDefault="004B555A">
      <w:pPr>
        <w:pStyle w:val="heading2normal"/>
      </w:pPr>
      <w:bookmarkStart w:id="238" w:name="_ref_1-ab888e3479324c"/>
      <w:r>
        <w:t>Основными нормативными правовыми актами, использованными при разработке настоящего Порядка, являются:</w:t>
      </w:r>
      <w:bookmarkEnd w:id="238"/>
    </w:p>
    <w:p w:rsidR="007D1850" w:rsidRDefault="004B555A">
      <w:r>
        <w:t xml:space="preserve">- </w:t>
      </w:r>
      <w:hyperlink r:id="rId345" w:history="1">
        <w:r>
          <w:rPr>
            <w:rStyle w:val="afc"/>
          </w:rPr>
          <w:t>Указание</w:t>
        </w:r>
      </w:hyperlink>
      <w:r>
        <w:t> № 3210-У;</w:t>
      </w:r>
    </w:p>
    <w:p w:rsidR="007D1850" w:rsidRDefault="004B555A">
      <w:r>
        <w:t xml:space="preserve">- </w:t>
      </w:r>
      <w:hyperlink r:id="rId346" w:history="1">
        <w:r>
          <w:rPr>
            <w:rStyle w:val="afc"/>
          </w:rPr>
          <w:t>Инструкция</w:t>
        </w:r>
      </w:hyperlink>
      <w:r>
        <w:t> № 157н;</w:t>
      </w:r>
    </w:p>
    <w:p w:rsidR="007D1850" w:rsidRDefault="004B555A">
      <w:r>
        <w:t xml:space="preserve">- </w:t>
      </w:r>
      <w:hyperlink r:id="rId347" w:history="1">
        <w:r>
          <w:rPr>
            <w:rStyle w:val="afc"/>
          </w:rPr>
          <w:t>Приказ</w:t>
        </w:r>
      </w:hyperlink>
      <w:r>
        <w:t xml:space="preserve"> Минфина России № 52н;</w:t>
      </w:r>
    </w:p>
    <w:p w:rsidR="007D1850" w:rsidRDefault="004B555A">
      <w:r>
        <w:t xml:space="preserve">- </w:t>
      </w:r>
      <w:hyperlink r:id="rId348" w:history="1">
        <w:r>
          <w:rPr>
            <w:rStyle w:val="afc"/>
          </w:rPr>
          <w:t>Положение</w:t>
        </w:r>
      </w:hyperlink>
      <w:r>
        <w:t xml:space="preserve"> об особенностях направления работников в служебные командировки, утвержденное Постановлением Правительства РФ от 13.10.2008 № 749.</w:t>
      </w:r>
    </w:p>
    <w:p w:rsidR="007D1850" w:rsidRDefault="004B555A">
      <w:pPr>
        <w:pStyle w:val="heading1normal"/>
        <w:jc w:val="center"/>
      </w:pPr>
      <w:bookmarkStart w:id="239" w:name="_ref_1-f56f1a7c932e4a"/>
      <w:r>
        <w:rPr>
          <w:b/>
        </w:rPr>
        <w:t>Порядок выдачи денежных средств под отчет</w:t>
      </w:r>
      <w:bookmarkEnd w:id="239"/>
    </w:p>
    <w:p w:rsidR="007D1850" w:rsidRDefault="004B555A">
      <w:pPr>
        <w:pStyle w:val="heading2normal"/>
      </w:pPr>
      <w:bookmarkStart w:id="240" w:name="_ref_1-d90441ec80114e"/>
      <w:r>
        <w:t>Денежные средства выдаются (перечисляются) под отчет:</w:t>
      </w:r>
      <w:bookmarkEnd w:id="240"/>
    </w:p>
    <w:p w:rsidR="007D1850" w:rsidRDefault="004B555A">
      <w:r>
        <w:t>- на административно-хозяйственные нужды;</w:t>
      </w:r>
    </w:p>
    <w:p w:rsidR="007D1850" w:rsidRDefault="004B555A">
      <w:r>
        <w:t>- покрытие (возмещение) затрат, связанных со служебными командировками.</w:t>
      </w:r>
    </w:p>
    <w:p w:rsidR="00C273D1" w:rsidRPr="00C273D1" w:rsidRDefault="004B555A" w:rsidP="00C273D1">
      <w:pPr>
        <w:pStyle w:val="heading2normal"/>
      </w:pPr>
      <w:bookmarkStart w:id="241" w:name="_ref_1-4db4d624e8a645"/>
      <w:r>
        <w:t>Получать подотчетные суммы на административно-хозяйственные нужды имеют право работники</w:t>
      </w:r>
      <w:bookmarkEnd w:id="241"/>
      <w:r w:rsidR="00C273D1">
        <w:t xml:space="preserve"> </w:t>
      </w:r>
      <w:r w:rsidR="00C273D1" w:rsidRPr="00C273D1">
        <w:t>(служащие), а также лица, которые не состоят в штате.</w:t>
      </w:r>
    </w:p>
    <w:p w:rsidR="007D1850" w:rsidRDefault="004B555A">
      <w:pPr>
        <w:pStyle w:val="heading2normal"/>
      </w:pPr>
      <w:bookmarkStart w:id="242" w:name="_ref_1-1797e1f4891840"/>
      <w:r>
        <w:t>Сумма денежных средств, выдаваемых под отчет одному лицу на административно-хозяйственные нужды, с учетом перерасхода не может превышать 100 000 (сто тысяч) руб.</w:t>
      </w:r>
      <w:bookmarkEnd w:id="242"/>
    </w:p>
    <w:p w:rsidR="007D1850" w:rsidRDefault="004B555A">
      <w:pPr>
        <w:pStyle w:val="heading2normal"/>
      </w:pPr>
      <w:bookmarkStart w:id="243" w:name="_ref_1-6503f760d1844d"/>
      <w:r>
        <w:t>Денежные средства под отчет на административно-хозяйственные нужды перечисляются на банковские дебетовые карты сотрудников.</w:t>
      </w:r>
      <w:bookmarkEnd w:id="243"/>
    </w:p>
    <w:p w:rsidR="007D1850" w:rsidRDefault="004B555A">
      <w:pPr>
        <w:pStyle w:val="heading2normal"/>
      </w:pPr>
      <w:bookmarkStart w:id="244" w:name="_ref_1-d4107c1059a54a"/>
      <w:r>
        <w:t>Максимальный срок выдачи денежных средств под отчет на административно-хозяйственные нужды составляет 10 календарных дней.</w:t>
      </w:r>
      <w:bookmarkEnd w:id="244"/>
    </w:p>
    <w:p w:rsidR="007D1850" w:rsidRDefault="004B555A">
      <w:pPr>
        <w:pStyle w:val="heading2normal"/>
      </w:pPr>
      <w:bookmarkStart w:id="245" w:name="_ref_1-35858331481947"/>
      <w:r>
        <w:t>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распорядительным актом руководителя.</w:t>
      </w:r>
      <w:bookmarkEnd w:id="245"/>
    </w:p>
    <w:p w:rsidR="007D1850" w:rsidRDefault="004B555A">
      <w:pPr>
        <w:pStyle w:val="heading2normal"/>
      </w:pPr>
      <w:bookmarkStart w:id="246" w:name="_ref_1-a3e4416c0aa746"/>
      <w:r>
        <w:t>Авансы на расходы, связанные со служебными командировками, перечисляются на банковские дебетовые карты сотрудников.</w:t>
      </w:r>
      <w:bookmarkEnd w:id="246"/>
    </w:p>
    <w:p w:rsidR="007D1850" w:rsidRDefault="004B555A">
      <w:pPr>
        <w:pStyle w:val="heading2normal"/>
      </w:pPr>
      <w:bookmarkStart w:id="247" w:name="_ref_1-e14f361afc9e47"/>
      <w:r>
        <w:t>Для получения денежных средств под отчет работник оформляет письменное заявление с указанием назначения аванса, расчета (обоснования) его размера и срока, на который он выдается. Форма заявления приведена в приложении к настоящему Порядку.</w:t>
      </w:r>
      <w:bookmarkEnd w:id="247"/>
    </w:p>
    <w:p w:rsidR="007D1850" w:rsidRDefault="004B555A">
      <w:pPr>
        <w:pStyle w:val="heading2normal"/>
      </w:pPr>
      <w:bookmarkStart w:id="248" w:name="_ref_1-e3c1fe59dddc4d"/>
      <w:r>
        <w:t>На заявлении работника уполномоченное должностное лицо проставляет отметку о наличии (отсутствии) на текущую дату задолженности по ранее выданным авансам. При наличии за работником задолженности указываются ее сумма и срок отчета по выданному авансу, ставятся дата и подпись уполномоченного лица. Если задолженности нет, на заявлении делается отметка "Задолженность отсутствует" с указанием даты и проставлением подписи уполномоченного лица.</w:t>
      </w:r>
      <w:bookmarkEnd w:id="248"/>
    </w:p>
    <w:p w:rsidR="007D1850" w:rsidRDefault="004B555A">
      <w:pPr>
        <w:pStyle w:val="heading2normal"/>
      </w:pPr>
      <w:bookmarkStart w:id="249" w:name="_ref_1-c4f3cf8c98da45"/>
      <w:r>
        <w:lastRenderedPageBreak/>
        <w:t>Руководитель в течение двух рабочих дней рассматривает заявление и указывает на нем сумму выдаваемых (перечисляемых) под отчет работнику денежных средств и срок, на который они выдаются, ставит подпись и дату.</w:t>
      </w:r>
      <w:bookmarkEnd w:id="249"/>
    </w:p>
    <w:p w:rsidR="007D1850" w:rsidRDefault="004B555A">
      <w:pPr>
        <w:pStyle w:val="heading2normal"/>
      </w:pPr>
      <w:bookmarkStart w:id="250" w:name="_ref_1-02b6a45f2f6c49"/>
      <w:r>
        <w:t>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отчета.</w:t>
      </w:r>
      <w:bookmarkEnd w:id="250"/>
    </w:p>
    <w:p w:rsidR="007D1850" w:rsidRDefault="004B555A">
      <w:pPr>
        <w:pStyle w:val="heading2normal"/>
      </w:pPr>
      <w:bookmarkStart w:id="251" w:name="_ref_1-30001f81b6c640"/>
      <w:r>
        <w:t>Передача выданных (перечисленных) под отчет денежных средств одним лицом другому запрещается.</w:t>
      </w:r>
      <w:bookmarkEnd w:id="251"/>
    </w:p>
    <w:p w:rsidR="007D1850" w:rsidRDefault="004B555A">
      <w:pPr>
        <w:pStyle w:val="heading2normal"/>
      </w:pPr>
      <w:bookmarkStart w:id="252" w:name="_ref_1-505503b2ced34c"/>
      <w:r>
        <w:t>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bookmarkEnd w:id="252"/>
    </w:p>
    <w:p w:rsidR="007D1850" w:rsidRDefault="004B555A">
      <w:pPr>
        <w:pStyle w:val="heading1normal"/>
        <w:jc w:val="center"/>
      </w:pPr>
      <w:bookmarkStart w:id="253" w:name="_ref_1-69e8247cc43046"/>
      <w:r>
        <w:rPr>
          <w:b/>
        </w:rPr>
        <w:t>Порядок представления отчетности подотчетными лицами</w:t>
      </w:r>
      <w:bookmarkEnd w:id="253"/>
    </w:p>
    <w:p w:rsidR="007D1850" w:rsidRDefault="004B555A">
      <w:pPr>
        <w:pStyle w:val="heading2normal"/>
      </w:pPr>
      <w:bookmarkStart w:id="254" w:name="_ref_1-6067354b1e134c"/>
      <w:r>
        <w:t>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bookmarkEnd w:id="254"/>
    </w:p>
    <w:p w:rsidR="007D1850" w:rsidRDefault="004B555A" w:rsidP="003B6917">
      <w:pPr>
        <w:pStyle w:val="heading2normal"/>
      </w:pPr>
      <w:bookmarkStart w:id="255" w:name="_ref_1-0281394a12744a"/>
      <w:r>
        <w:t>Отчет по расходам на административно-хозяйственные нужды представляется подотчетным лицом не позднее окончания установленного руководителем срока, на который были выданы денежные средства</w:t>
      </w:r>
      <w:bookmarkEnd w:id="255"/>
      <w:r w:rsidR="003B6917" w:rsidRPr="003B6917">
        <w:t>, но не более тридцати рабочих дней. По истечении этого срока сотрудник должен отчитаться в течение трех рабочих дней.</w:t>
      </w:r>
    </w:p>
    <w:p w:rsidR="007D1850" w:rsidRDefault="004B555A">
      <w:pPr>
        <w:pStyle w:val="heading2normal"/>
      </w:pPr>
      <w:bookmarkStart w:id="256" w:name="_ref_1-c6f78144991948"/>
      <w:r>
        <w:t>Отчет по командировочным расходам представляется работником в срок, установленный руководителем, но не позднее трех рабочих дней со дня возвращения из командировки.</w:t>
      </w:r>
      <w:bookmarkEnd w:id="256"/>
    </w:p>
    <w:p w:rsidR="007D1850" w:rsidRDefault="004B555A">
      <w:pPr>
        <w:pStyle w:val="heading2normal"/>
      </w:pPr>
      <w:bookmarkStart w:id="257" w:name="_ref_1-6667bcada4764c"/>
      <w:r>
        <w:t>Должностные лица, ответственные за оформление соответствующих фактов хозяйственной жизни, проверяют правильность оформления отчета, наличие документов, подтверждающих произведенные расходы, обоснованность расходования средств.</w:t>
      </w:r>
      <w:bookmarkEnd w:id="257"/>
    </w:p>
    <w:p w:rsidR="007D1850" w:rsidRDefault="004B555A">
      <w:pPr>
        <w:pStyle w:val="heading2normal"/>
      </w:pPr>
      <w:bookmarkStart w:id="258" w:name="_ref_1-07b88fdb13a441"/>
      <w:r>
        <w:t>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bookmarkEnd w:id="258"/>
    </w:p>
    <w:p w:rsidR="007D1850" w:rsidRDefault="004B555A">
      <w:pPr>
        <w:pStyle w:val="heading2normal"/>
      </w:pPr>
      <w:bookmarkStart w:id="259" w:name="_ref_1-5617db29975043"/>
      <w:r>
        <w:t>Проверенный отчет утверждает руководитель. После этого отчет принимается к учету.</w:t>
      </w:r>
      <w:bookmarkEnd w:id="259"/>
    </w:p>
    <w:p w:rsidR="007D1850" w:rsidRDefault="004B555A">
      <w:pPr>
        <w:pStyle w:val="heading2normal"/>
      </w:pPr>
      <w:bookmarkStart w:id="260" w:name="_ref_1-832e15eefbf846"/>
      <w:r>
        <w:t xml:space="preserve">Проверка и утверждение авансового отчета осуществляются в течение </w:t>
      </w:r>
      <w:r w:rsidR="003B6917">
        <w:t>трех рабочих дней</w:t>
      </w:r>
      <w:r>
        <w:t xml:space="preserve"> после представления отчета подотчетным лицом.</w:t>
      </w:r>
      <w:bookmarkEnd w:id="260"/>
    </w:p>
    <w:p w:rsidR="007D1850" w:rsidRDefault="004B555A" w:rsidP="003B6917">
      <w:pPr>
        <w:pStyle w:val="heading2normal"/>
      </w:pPr>
      <w:bookmarkStart w:id="261" w:name="_ref_1-d591e278da9343"/>
      <w:r>
        <w:t xml:space="preserve">Суммы превышения принятых к учету расходов подотчетного лица над ранее выданным авансом (сумма утвержденного перерасхода) </w:t>
      </w:r>
      <w:r w:rsidR="003B6917" w:rsidRPr="003B6917">
        <w:t>в течение трех рабочих дней после представления отчета подотчетным лицом</w:t>
      </w:r>
      <w:r>
        <w:t> перечисляются на банковские дебетовые карты сотрудников.</w:t>
      </w:r>
      <w:bookmarkEnd w:id="261"/>
    </w:p>
    <w:p w:rsidR="007D1850" w:rsidRDefault="004B555A">
      <w:pPr>
        <w:pStyle w:val="heading2normal"/>
      </w:pPr>
      <w:bookmarkStart w:id="262" w:name="_ref_1-279740ebfc2a47"/>
      <w:r>
        <w:t>Остаток неиспользованного аванса вносится подотчетным лицом не позднее дня, следующего за днем утверждения руководителем отчета.</w:t>
      </w:r>
      <w:bookmarkEnd w:id="262"/>
    </w:p>
    <w:p w:rsidR="007D1850" w:rsidRDefault="004B555A">
      <w:pPr>
        <w:pStyle w:val="heading2normal"/>
      </w:pPr>
      <w:bookmarkStart w:id="263" w:name="_ref_1-9c2398e886d646"/>
      <w:r>
        <w:t xml:space="preserve">Если работник в установленный срок не представил отчет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w:t>
      </w:r>
      <w:hyperlink r:id="rId349" w:history="1">
        <w:r>
          <w:rPr>
            <w:rStyle w:val="afc"/>
          </w:rPr>
          <w:t>ст. ст. 137</w:t>
        </w:r>
      </w:hyperlink>
      <w:r>
        <w:t xml:space="preserve"> и </w:t>
      </w:r>
      <w:hyperlink r:id="rId350" w:history="1">
        <w:r>
          <w:rPr>
            <w:rStyle w:val="afc"/>
          </w:rPr>
          <w:t>138</w:t>
        </w:r>
      </w:hyperlink>
      <w:r>
        <w:t xml:space="preserve"> ТК РФ.</w:t>
      </w:r>
      <w:bookmarkEnd w:id="263"/>
    </w:p>
    <w:p w:rsidR="007D1850" w:rsidRDefault="004B555A">
      <w:pPr>
        <w:pStyle w:val="heading2normal"/>
      </w:pPr>
      <w:bookmarkStart w:id="264" w:name="_ref_1-3e1cb3c119bb4d"/>
      <w:r>
        <w:t>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bookmarkEnd w:id="264"/>
    </w:p>
    <w:p w:rsidR="007D1850" w:rsidRDefault="007D1850">
      <w:pPr>
        <w:sectPr w:rsidR="007D1850">
          <w:headerReference w:type="default" r:id="rId351"/>
          <w:footerReference w:type="default" r:id="rId352"/>
          <w:footerReference w:type="first" r:id="rId353"/>
          <w:footnotePr>
            <w:numRestart w:val="eachSect"/>
          </w:footnotePr>
          <w:pgSz w:w="11907" w:h="16839" w:code="9"/>
          <w:pgMar w:top="1134" w:right="850" w:bottom="1134" w:left="1701" w:header="720" w:footer="720" w:gutter="0"/>
          <w:pgNumType w:start="1"/>
          <w:cols w:space="720"/>
          <w:titlePg/>
        </w:sectPr>
      </w:pPr>
    </w:p>
    <w:tbl>
      <w:tblPr>
        <w:tblW w:w="0" w:type="auto"/>
        <w:tblCellMar>
          <w:left w:w="30" w:type="dxa"/>
          <w:right w:w="0" w:type="dxa"/>
        </w:tblCellMar>
        <w:tblLook w:val="04A0" w:firstRow="1" w:lastRow="0" w:firstColumn="1" w:lastColumn="0" w:noHBand="0" w:noVBand="1"/>
      </w:tblPr>
      <w:tblGrid>
        <w:gridCol w:w="2187"/>
        <w:gridCol w:w="227"/>
        <w:gridCol w:w="227"/>
        <w:gridCol w:w="1000"/>
        <w:gridCol w:w="88"/>
        <w:gridCol w:w="88"/>
        <w:gridCol w:w="2735"/>
        <w:gridCol w:w="419"/>
        <w:gridCol w:w="510"/>
        <w:gridCol w:w="753"/>
        <w:gridCol w:w="423"/>
      </w:tblGrid>
      <w:tr w:rsidR="003B6917" w:rsidRPr="003B6917" w:rsidTr="003B6917">
        <w:trPr>
          <w:trHeight w:val="255"/>
        </w:trPr>
        <w:tc>
          <w:tcPr>
            <w:tcW w:w="0" w:type="auto"/>
            <w:gridSpan w:val="11"/>
            <w:vAlign w:val="center"/>
            <w:hideMark/>
          </w:tcPr>
          <w:p w:rsidR="003B6917" w:rsidRPr="003B6917" w:rsidRDefault="003B6917" w:rsidP="003B6917">
            <w:pPr>
              <w:spacing w:before="0" w:after="0" w:line="240" w:lineRule="auto"/>
              <w:ind w:firstLine="0"/>
              <w:jc w:val="left"/>
              <w:rPr>
                <w:rFonts w:ascii="Arial" w:hAnsi="Arial" w:cs="Arial"/>
                <w:sz w:val="16"/>
                <w:szCs w:val="16"/>
                <w:u w:val="single"/>
              </w:rPr>
            </w:pPr>
            <w:bookmarkStart w:id="265" w:name="_docEnd_11"/>
            <w:bookmarkEnd w:id="265"/>
            <w:r w:rsidRPr="003B6917">
              <w:rPr>
                <w:rFonts w:ascii="Arial" w:hAnsi="Arial" w:cs="Arial"/>
                <w:sz w:val="16"/>
                <w:szCs w:val="16"/>
                <w:u w:val="single"/>
              </w:rPr>
              <w:lastRenderedPageBreak/>
              <w:t>Администрация муниципального района Клявлинский Самарской области</w:t>
            </w:r>
          </w:p>
        </w:tc>
      </w:tr>
      <w:tr w:rsidR="003B6917" w:rsidRPr="003B6917" w:rsidTr="003B6917">
        <w:trPr>
          <w:trHeight w:val="255"/>
        </w:trPr>
        <w:tc>
          <w:tcPr>
            <w:tcW w:w="0" w:type="auto"/>
            <w:gridSpan w:val="11"/>
            <w:vAlign w:val="center"/>
            <w:hideMark/>
          </w:tcPr>
          <w:p w:rsidR="003B6917" w:rsidRPr="003B6917" w:rsidRDefault="003B6917" w:rsidP="003B6917">
            <w:pPr>
              <w:spacing w:before="0" w:after="0" w:line="240" w:lineRule="auto"/>
              <w:ind w:firstLine="0"/>
              <w:jc w:val="left"/>
              <w:rPr>
                <w:rFonts w:ascii="Arial" w:hAnsi="Arial" w:cs="Arial"/>
                <w:sz w:val="16"/>
                <w:szCs w:val="16"/>
              </w:rPr>
            </w:pPr>
            <w:r w:rsidRPr="003B6917">
              <w:rPr>
                <w:rFonts w:ascii="Arial" w:hAnsi="Arial" w:cs="Arial"/>
                <w:sz w:val="16"/>
                <w:szCs w:val="16"/>
              </w:rPr>
              <w:t>Бухгалтерия</w:t>
            </w:r>
          </w:p>
        </w:tc>
      </w:tr>
      <w:tr w:rsidR="003B6917" w:rsidRPr="003B6917" w:rsidTr="003B6917">
        <w:trPr>
          <w:trHeight w:val="255"/>
        </w:trPr>
        <w:tc>
          <w:tcPr>
            <w:tcW w:w="0" w:type="auto"/>
            <w:vAlign w:val="center"/>
            <w:hideMark/>
          </w:tcPr>
          <w:p w:rsidR="003B6917" w:rsidRPr="003B6917" w:rsidRDefault="003B6917" w:rsidP="003B6917">
            <w:pPr>
              <w:spacing w:before="0" w:after="0" w:line="240" w:lineRule="auto"/>
              <w:ind w:firstLine="0"/>
              <w:jc w:val="left"/>
              <w:rPr>
                <w:rFonts w:ascii="Arial" w:hAnsi="Arial" w:cs="Arial"/>
                <w:b/>
                <w:bCs/>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gridSpan w:val="5"/>
            <w:vAlign w:val="center"/>
            <w:hideMark/>
          </w:tcPr>
          <w:p w:rsidR="003B6917" w:rsidRPr="003B6917" w:rsidRDefault="003B6917" w:rsidP="003B6917">
            <w:pPr>
              <w:spacing w:before="0" w:after="0" w:line="240" w:lineRule="auto"/>
              <w:ind w:firstLine="0"/>
              <w:jc w:val="center"/>
              <w:rPr>
                <w:rFonts w:ascii="Arial" w:hAnsi="Arial" w:cs="Arial"/>
                <w:b/>
                <w:bCs/>
                <w:sz w:val="16"/>
                <w:szCs w:val="16"/>
              </w:rPr>
            </w:pPr>
            <w:r w:rsidRPr="003B6917">
              <w:rPr>
                <w:rFonts w:ascii="Arial" w:hAnsi="Arial" w:cs="Arial"/>
                <w:b/>
                <w:bCs/>
                <w:sz w:val="16"/>
                <w:szCs w:val="16"/>
              </w:rPr>
              <w:t>У Т В Е </w:t>
            </w:r>
            <w:proofErr w:type="gramStart"/>
            <w:r w:rsidRPr="003B6917">
              <w:rPr>
                <w:rFonts w:ascii="Arial" w:hAnsi="Arial" w:cs="Arial"/>
                <w:b/>
                <w:bCs/>
                <w:sz w:val="16"/>
                <w:szCs w:val="16"/>
              </w:rPr>
              <w:t>Р</w:t>
            </w:r>
            <w:proofErr w:type="gramEnd"/>
            <w:r w:rsidRPr="003B6917">
              <w:rPr>
                <w:rFonts w:ascii="Arial" w:hAnsi="Arial" w:cs="Arial"/>
                <w:b/>
                <w:bCs/>
                <w:sz w:val="16"/>
                <w:szCs w:val="16"/>
              </w:rPr>
              <w:t> Ж Д А Ю</w:t>
            </w:r>
          </w:p>
        </w:tc>
      </w:tr>
      <w:tr w:rsidR="003B6917" w:rsidRPr="003B6917" w:rsidTr="003B6917">
        <w:trPr>
          <w:trHeight w:val="135"/>
        </w:trPr>
        <w:tc>
          <w:tcPr>
            <w:tcW w:w="0" w:type="auto"/>
            <w:vAlign w:val="center"/>
            <w:hideMark/>
          </w:tcPr>
          <w:p w:rsidR="003B6917" w:rsidRPr="003B6917" w:rsidRDefault="003B6917" w:rsidP="003B6917">
            <w:pPr>
              <w:spacing w:before="0" w:after="0" w:line="240" w:lineRule="auto"/>
              <w:ind w:firstLine="0"/>
              <w:jc w:val="left"/>
              <w:rPr>
                <w:rFonts w:ascii="Arial" w:hAnsi="Arial" w:cs="Arial"/>
                <w:sz w:val="14"/>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4"/>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4"/>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4"/>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4"/>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4"/>
                <w:szCs w:val="16"/>
              </w:rPr>
            </w:pPr>
          </w:p>
        </w:tc>
        <w:tc>
          <w:tcPr>
            <w:tcW w:w="0" w:type="auto"/>
            <w:gridSpan w:val="5"/>
            <w:vAlign w:val="center"/>
            <w:hideMark/>
          </w:tcPr>
          <w:p w:rsidR="003B6917" w:rsidRPr="003B6917" w:rsidRDefault="003B6917" w:rsidP="003B6917">
            <w:pPr>
              <w:spacing w:before="0" w:after="0" w:line="240" w:lineRule="auto"/>
              <w:ind w:firstLine="0"/>
              <w:jc w:val="left"/>
              <w:rPr>
                <w:rFonts w:ascii="Arial" w:hAnsi="Arial" w:cs="Arial"/>
                <w:sz w:val="14"/>
                <w:szCs w:val="16"/>
              </w:rPr>
            </w:pPr>
          </w:p>
        </w:tc>
      </w:tr>
      <w:tr w:rsidR="009E48CE" w:rsidRPr="003B6917" w:rsidTr="003B6917">
        <w:trPr>
          <w:trHeight w:val="255"/>
        </w:trPr>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gridSpan w:val="2"/>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r w:rsidRPr="003B6917">
              <w:rPr>
                <w:rFonts w:ascii="Arial" w:hAnsi="Arial" w:cs="Arial"/>
                <w:sz w:val="16"/>
                <w:szCs w:val="16"/>
              </w:rPr>
              <w:t>в сумме:</w:t>
            </w:r>
          </w:p>
        </w:tc>
        <w:tc>
          <w:tcPr>
            <w:tcW w:w="0" w:type="auto"/>
            <w:gridSpan w:val="3"/>
            <w:vAlign w:val="center"/>
            <w:hideMark/>
          </w:tcPr>
          <w:p w:rsidR="003B6917" w:rsidRPr="003B6917" w:rsidRDefault="003B6917" w:rsidP="003B6917">
            <w:pPr>
              <w:spacing w:before="0" w:after="0" w:line="240" w:lineRule="auto"/>
              <w:ind w:firstLine="0"/>
              <w:jc w:val="left"/>
              <w:rPr>
                <w:rFonts w:ascii="Arial" w:hAnsi="Arial" w:cs="Arial"/>
                <w:sz w:val="16"/>
                <w:szCs w:val="16"/>
              </w:rPr>
            </w:pPr>
            <w:r w:rsidRPr="003B6917">
              <w:rPr>
                <w:rFonts w:ascii="Arial" w:hAnsi="Arial" w:cs="Arial"/>
                <w:sz w:val="16"/>
                <w:szCs w:val="16"/>
              </w:rPr>
              <w:t> руб.</w:t>
            </w:r>
          </w:p>
        </w:tc>
        <w:tc>
          <w:tcPr>
            <w:tcW w:w="0" w:type="auto"/>
            <w:vAlign w:val="center"/>
          </w:tcPr>
          <w:p w:rsidR="003B6917" w:rsidRPr="003B6917" w:rsidRDefault="003B6917" w:rsidP="003B6917">
            <w:pPr>
              <w:spacing w:before="0" w:after="0" w:line="240" w:lineRule="auto"/>
              <w:ind w:firstLine="0"/>
              <w:jc w:val="right"/>
              <w:rPr>
                <w:rFonts w:ascii="Arial" w:hAnsi="Arial" w:cs="Arial"/>
                <w:sz w:val="16"/>
                <w:szCs w:val="16"/>
              </w:rPr>
            </w:pPr>
          </w:p>
        </w:tc>
      </w:tr>
      <w:tr w:rsidR="009E48CE" w:rsidRPr="003B6917" w:rsidTr="003B6917">
        <w:trPr>
          <w:trHeight w:val="255"/>
        </w:trPr>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gridSpan w:val="3"/>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right"/>
              <w:rPr>
                <w:rFonts w:ascii="Arial" w:hAnsi="Arial" w:cs="Arial"/>
                <w:sz w:val="16"/>
                <w:szCs w:val="16"/>
              </w:rPr>
            </w:pPr>
          </w:p>
        </w:tc>
      </w:tr>
      <w:tr w:rsidR="009E48CE" w:rsidRPr="003B6917" w:rsidTr="003B6917">
        <w:trPr>
          <w:trHeight w:val="90"/>
        </w:trPr>
        <w:tc>
          <w:tcPr>
            <w:tcW w:w="0" w:type="auto"/>
            <w:vAlign w:val="center"/>
            <w:hideMark/>
          </w:tcPr>
          <w:p w:rsidR="003B6917" w:rsidRPr="003B6917" w:rsidRDefault="003B6917" w:rsidP="003B6917">
            <w:pPr>
              <w:spacing w:before="0" w:after="0" w:line="240" w:lineRule="auto"/>
              <w:ind w:firstLine="0"/>
              <w:jc w:val="left"/>
              <w:rPr>
                <w:rFonts w:ascii="Arial" w:hAnsi="Arial" w:cs="Arial"/>
                <w:sz w:val="10"/>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0"/>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0"/>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0"/>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0"/>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0"/>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0"/>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0"/>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0"/>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0"/>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0"/>
                <w:szCs w:val="16"/>
              </w:rPr>
            </w:pPr>
          </w:p>
        </w:tc>
      </w:tr>
      <w:tr w:rsidR="003B6917" w:rsidRPr="003B6917" w:rsidTr="003B6917">
        <w:trPr>
          <w:trHeight w:val="255"/>
        </w:trPr>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r w:rsidRPr="003B6917">
              <w:rPr>
                <w:rFonts w:ascii="Arial" w:hAnsi="Arial" w:cs="Arial"/>
                <w:sz w:val="16"/>
                <w:szCs w:val="16"/>
              </w:rPr>
              <w:t>на срок </w:t>
            </w:r>
            <w:proofErr w:type="gramStart"/>
            <w:r w:rsidRPr="003B6917">
              <w:rPr>
                <w:rFonts w:ascii="Arial" w:hAnsi="Arial" w:cs="Arial"/>
                <w:sz w:val="16"/>
                <w:szCs w:val="16"/>
              </w:rPr>
              <w:t>до</w:t>
            </w:r>
            <w:proofErr w:type="gramEnd"/>
          </w:p>
        </w:tc>
        <w:tc>
          <w:tcPr>
            <w:tcW w:w="0" w:type="auto"/>
            <w:gridSpan w:val="4"/>
            <w:vAlign w:val="center"/>
          </w:tcPr>
          <w:p w:rsidR="003B6917" w:rsidRPr="003B6917" w:rsidRDefault="003B6917" w:rsidP="003B6917">
            <w:pPr>
              <w:spacing w:before="0" w:after="0" w:line="240" w:lineRule="auto"/>
              <w:ind w:firstLine="0"/>
              <w:jc w:val="left"/>
              <w:rPr>
                <w:rFonts w:ascii="Arial" w:hAnsi="Arial" w:cs="Arial"/>
                <w:sz w:val="16"/>
                <w:szCs w:val="16"/>
              </w:rPr>
            </w:pPr>
          </w:p>
        </w:tc>
      </w:tr>
      <w:tr w:rsidR="009E48CE" w:rsidRPr="003B6917" w:rsidTr="003B6917">
        <w:trPr>
          <w:trHeight w:val="120"/>
        </w:trPr>
        <w:tc>
          <w:tcPr>
            <w:tcW w:w="0" w:type="auto"/>
            <w:vAlign w:val="center"/>
            <w:hideMark/>
          </w:tcPr>
          <w:p w:rsidR="003B6917" w:rsidRPr="003B6917" w:rsidRDefault="003B6917" w:rsidP="003B6917">
            <w:pPr>
              <w:spacing w:before="0" w:after="0" w:line="240" w:lineRule="auto"/>
              <w:ind w:firstLine="0"/>
              <w:jc w:val="left"/>
              <w:rPr>
                <w:rFonts w:ascii="Arial" w:hAnsi="Arial" w:cs="Arial"/>
                <w:sz w:val="12"/>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2"/>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2"/>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2"/>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2"/>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2"/>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2"/>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2"/>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2"/>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2"/>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2"/>
                <w:szCs w:val="16"/>
              </w:rPr>
            </w:pPr>
          </w:p>
        </w:tc>
      </w:tr>
      <w:tr w:rsidR="003B6917" w:rsidRPr="003B6917" w:rsidTr="003B6917">
        <w:trPr>
          <w:trHeight w:val="255"/>
        </w:trPr>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gridSpan w:val="5"/>
            <w:vAlign w:val="center"/>
            <w:hideMark/>
          </w:tcPr>
          <w:p w:rsidR="003B6917" w:rsidRPr="003B6917" w:rsidRDefault="009E48CE" w:rsidP="003B6917">
            <w:pPr>
              <w:spacing w:before="0" w:after="0" w:line="240" w:lineRule="auto"/>
              <w:ind w:firstLine="0"/>
              <w:jc w:val="left"/>
              <w:rPr>
                <w:rFonts w:ascii="Arial" w:hAnsi="Arial" w:cs="Arial"/>
                <w:sz w:val="16"/>
                <w:szCs w:val="16"/>
              </w:rPr>
            </w:pPr>
            <w:r>
              <w:rPr>
                <w:rFonts w:ascii="Arial" w:hAnsi="Arial" w:cs="Arial"/>
                <w:sz w:val="16"/>
                <w:szCs w:val="16"/>
              </w:rPr>
              <w:t>Руководитель</w:t>
            </w:r>
          </w:p>
        </w:tc>
      </w:tr>
      <w:tr w:rsidR="009E48CE" w:rsidRPr="003B6917" w:rsidTr="003B6917">
        <w:trPr>
          <w:trHeight w:val="90"/>
        </w:trPr>
        <w:tc>
          <w:tcPr>
            <w:tcW w:w="0" w:type="auto"/>
            <w:vAlign w:val="center"/>
            <w:hideMark/>
          </w:tcPr>
          <w:p w:rsidR="003B6917" w:rsidRPr="003B6917" w:rsidRDefault="003B6917" w:rsidP="003B6917">
            <w:pPr>
              <w:spacing w:before="0" w:after="0" w:line="240" w:lineRule="auto"/>
              <w:ind w:firstLine="0"/>
              <w:jc w:val="left"/>
              <w:rPr>
                <w:rFonts w:ascii="Arial" w:hAnsi="Arial" w:cs="Arial"/>
                <w:sz w:val="10"/>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0"/>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0"/>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0"/>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0"/>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0"/>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0"/>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0"/>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0"/>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0"/>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0"/>
                <w:szCs w:val="16"/>
              </w:rPr>
            </w:pPr>
          </w:p>
        </w:tc>
      </w:tr>
      <w:tr w:rsidR="009E48CE" w:rsidRPr="003B6917" w:rsidTr="003B6917">
        <w:trPr>
          <w:trHeight w:val="255"/>
        </w:trPr>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gridSpan w:val="3"/>
            <w:vAlign w:val="center"/>
            <w:hideMark/>
          </w:tcPr>
          <w:p w:rsidR="003B6917" w:rsidRPr="003B6917" w:rsidRDefault="009E48CE" w:rsidP="003B6917">
            <w:pPr>
              <w:spacing w:before="0" w:after="0" w:line="240" w:lineRule="auto"/>
              <w:ind w:firstLine="0"/>
              <w:jc w:val="left"/>
              <w:rPr>
                <w:rFonts w:ascii="Arial" w:hAnsi="Arial" w:cs="Arial"/>
                <w:sz w:val="16"/>
                <w:szCs w:val="16"/>
              </w:rPr>
            </w:pPr>
            <w:r>
              <w:rPr>
                <w:rFonts w:ascii="Arial" w:hAnsi="Arial" w:cs="Arial"/>
                <w:sz w:val="16"/>
                <w:szCs w:val="16"/>
              </w:rPr>
              <w:t>ФИО</w:t>
            </w:r>
          </w:p>
        </w:tc>
      </w:tr>
      <w:tr w:rsidR="009E48CE" w:rsidRPr="003B6917" w:rsidTr="003B6917">
        <w:trPr>
          <w:trHeight w:val="255"/>
        </w:trPr>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gridSpan w:val="2"/>
            <w:tcBorders>
              <w:top w:val="single" w:sz="6" w:space="0" w:color="000000"/>
            </w:tcBorders>
            <w:hideMark/>
          </w:tcPr>
          <w:p w:rsidR="003B6917" w:rsidRPr="003B6917" w:rsidRDefault="003B6917" w:rsidP="003B6917">
            <w:pPr>
              <w:spacing w:before="0" w:after="0" w:line="240" w:lineRule="auto"/>
              <w:ind w:firstLine="0"/>
              <w:jc w:val="center"/>
              <w:rPr>
                <w:rFonts w:ascii="Arial" w:hAnsi="Arial" w:cs="Arial"/>
                <w:sz w:val="14"/>
                <w:szCs w:val="14"/>
              </w:rPr>
            </w:pPr>
            <w:r w:rsidRPr="003B6917">
              <w:rPr>
                <w:rFonts w:ascii="Arial" w:hAnsi="Arial" w:cs="Arial"/>
                <w:sz w:val="14"/>
                <w:szCs w:val="14"/>
              </w:rPr>
              <w:t>(подпись)</w:t>
            </w: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r>
      <w:tr w:rsidR="003B6917" w:rsidRPr="003B6917" w:rsidTr="003B6917">
        <w:trPr>
          <w:trHeight w:val="255"/>
        </w:trPr>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gridSpan w:val="5"/>
            <w:vAlign w:val="center"/>
            <w:hideMark/>
          </w:tcPr>
          <w:p w:rsidR="003B6917" w:rsidRPr="003B6917" w:rsidRDefault="003B6917" w:rsidP="003B6917">
            <w:pPr>
              <w:spacing w:before="0" w:after="0" w:line="240" w:lineRule="auto"/>
              <w:ind w:firstLine="0"/>
              <w:jc w:val="left"/>
              <w:rPr>
                <w:rFonts w:ascii="Arial" w:hAnsi="Arial" w:cs="Arial"/>
                <w:sz w:val="16"/>
                <w:szCs w:val="16"/>
              </w:rPr>
            </w:pPr>
            <w:r w:rsidRPr="003B6917">
              <w:rPr>
                <w:rFonts w:ascii="Arial" w:hAnsi="Arial" w:cs="Arial"/>
                <w:sz w:val="16"/>
                <w:szCs w:val="16"/>
              </w:rPr>
              <w:t>"_______"______________________ 20        г.</w:t>
            </w:r>
          </w:p>
        </w:tc>
      </w:tr>
      <w:tr w:rsidR="009E48CE" w:rsidRPr="003B6917" w:rsidTr="003B6917">
        <w:trPr>
          <w:trHeight w:val="165"/>
        </w:trPr>
        <w:tc>
          <w:tcPr>
            <w:tcW w:w="0" w:type="auto"/>
            <w:vAlign w:val="center"/>
            <w:hideMark/>
          </w:tcPr>
          <w:p w:rsidR="003B6917" w:rsidRPr="003B6917" w:rsidRDefault="003B6917" w:rsidP="003B6917">
            <w:pPr>
              <w:spacing w:before="0" w:after="0" w:line="240" w:lineRule="auto"/>
              <w:ind w:firstLine="0"/>
              <w:jc w:val="center"/>
              <w:rPr>
                <w:rFonts w:ascii="Arial" w:hAnsi="Arial" w:cs="Arial"/>
                <w:b/>
                <w:bCs/>
                <w:sz w:val="16"/>
                <w:szCs w:val="24"/>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r>
      <w:tr w:rsidR="003B6917" w:rsidRPr="003B6917" w:rsidTr="003B6917">
        <w:trPr>
          <w:trHeight w:val="405"/>
        </w:trPr>
        <w:tc>
          <w:tcPr>
            <w:tcW w:w="0" w:type="auto"/>
            <w:gridSpan w:val="11"/>
            <w:vAlign w:val="center"/>
            <w:hideMark/>
          </w:tcPr>
          <w:p w:rsidR="003B6917" w:rsidRPr="003B6917" w:rsidRDefault="003B6917" w:rsidP="003B6917">
            <w:pPr>
              <w:spacing w:before="0" w:after="0" w:line="240" w:lineRule="auto"/>
              <w:ind w:firstLine="0"/>
              <w:jc w:val="center"/>
              <w:rPr>
                <w:rFonts w:ascii="Arial" w:hAnsi="Arial" w:cs="Arial"/>
                <w:b/>
                <w:bCs/>
                <w:sz w:val="24"/>
                <w:szCs w:val="24"/>
              </w:rPr>
            </w:pPr>
            <w:r w:rsidRPr="003B6917">
              <w:rPr>
                <w:rFonts w:ascii="Arial" w:hAnsi="Arial" w:cs="Arial"/>
                <w:b/>
                <w:bCs/>
                <w:sz w:val="24"/>
                <w:szCs w:val="24"/>
              </w:rPr>
              <w:t>Заявление</w:t>
            </w:r>
          </w:p>
        </w:tc>
      </w:tr>
      <w:tr w:rsidR="003B6917" w:rsidRPr="003B6917" w:rsidTr="003B6917">
        <w:trPr>
          <w:trHeight w:val="255"/>
        </w:trPr>
        <w:tc>
          <w:tcPr>
            <w:tcW w:w="0" w:type="auto"/>
            <w:tcMar>
              <w:top w:w="0" w:type="dxa"/>
              <w:left w:w="105" w:type="dxa"/>
              <w:bottom w:w="0" w:type="dxa"/>
              <w:right w:w="0" w:type="dxa"/>
            </w:tcMar>
            <w:vAlign w:val="center"/>
            <w:hideMark/>
          </w:tcPr>
          <w:p w:rsidR="003B6917" w:rsidRPr="003B6917" w:rsidRDefault="003B6917" w:rsidP="003B6917">
            <w:pPr>
              <w:spacing w:before="0" w:after="0" w:line="240" w:lineRule="auto"/>
              <w:ind w:firstLine="0"/>
              <w:jc w:val="right"/>
              <w:rPr>
                <w:rFonts w:ascii="Arial" w:hAnsi="Arial" w:cs="Arial"/>
                <w:sz w:val="16"/>
                <w:szCs w:val="16"/>
              </w:rPr>
            </w:pPr>
            <w:r w:rsidRPr="003B6917">
              <w:rPr>
                <w:rFonts w:ascii="Arial" w:hAnsi="Arial" w:cs="Arial"/>
                <w:sz w:val="16"/>
                <w:szCs w:val="16"/>
              </w:rPr>
              <w:t>Я,</w:t>
            </w:r>
          </w:p>
        </w:tc>
        <w:tc>
          <w:tcPr>
            <w:tcW w:w="0" w:type="auto"/>
            <w:gridSpan w:val="8"/>
            <w:tcBorders>
              <w:bottom w:val="single" w:sz="6" w:space="0" w:color="000000"/>
            </w:tcBorders>
            <w:vAlign w:val="center"/>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gridSpan w:val="2"/>
            <w:vAlign w:val="center"/>
            <w:hideMark/>
          </w:tcPr>
          <w:p w:rsidR="003B6917" w:rsidRPr="003B6917" w:rsidRDefault="003B6917" w:rsidP="003B6917">
            <w:pPr>
              <w:spacing w:before="0" w:after="0" w:line="240" w:lineRule="auto"/>
              <w:ind w:firstLine="0"/>
              <w:jc w:val="left"/>
              <w:rPr>
                <w:rFonts w:ascii="Arial" w:hAnsi="Arial" w:cs="Arial"/>
                <w:sz w:val="16"/>
                <w:szCs w:val="16"/>
              </w:rPr>
            </w:pPr>
            <w:r w:rsidRPr="003B6917">
              <w:rPr>
                <w:rFonts w:ascii="Arial" w:hAnsi="Arial" w:cs="Arial"/>
                <w:sz w:val="16"/>
                <w:szCs w:val="16"/>
              </w:rPr>
              <w:t>прошу выдать  </w:t>
            </w:r>
          </w:p>
        </w:tc>
      </w:tr>
      <w:tr w:rsidR="009E48CE" w:rsidRPr="003B6917" w:rsidTr="003B6917">
        <w:trPr>
          <w:trHeight w:val="255"/>
        </w:trPr>
        <w:tc>
          <w:tcPr>
            <w:tcW w:w="0" w:type="auto"/>
            <w:gridSpan w:val="3"/>
            <w:vAlign w:val="center"/>
            <w:hideMark/>
          </w:tcPr>
          <w:p w:rsidR="003B6917" w:rsidRPr="003B6917" w:rsidRDefault="003B6917" w:rsidP="003B6917">
            <w:pPr>
              <w:spacing w:before="0" w:after="0" w:line="240" w:lineRule="auto"/>
              <w:ind w:firstLine="0"/>
              <w:jc w:val="left"/>
              <w:rPr>
                <w:rFonts w:ascii="Arial" w:hAnsi="Arial" w:cs="Arial"/>
                <w:sz w:val="16"/>
                <w:szCs w:val="16"/>
              </w:rPr>
            </w:pPr>
            <w:r w:rsidRPr="003B6917">
              <w:rPr>
                <w:rFonts w:ascii="Arial" w:hAnsi="Arial" w:cs="Arial"/>
                <w:sz w:val="16"/>
                <w:szCs w:val="16"/>
              </w:rPr>
              <w:t>денежные средства в сумме: </w:t>
            </w:r>
          </w:p>
        </w:tc>
        <w:tc>
          <w:tcPr>
            <w:tcW w:w="0" w:type="auto"/>
            <w:tcMar>
              <w:top w:w="0" w:type="dxa"/>
              <w:left w:w="105" w:type="dxa"/>
              <w:bottom w:w="0" w:type="dxa"/>
              <w:right w:w="0" w:type="dxa"/>
            </w:tcMar>
            <w:vAlign w:val="center"/>
            <w:hideMark/>
          </w:tcPr>
          <w:p w:rsidR="003B6917" w:rsidRPr="003B6917" w:rsidRDefault="003B6917" w:rsidP="003B6917">
            <w:pPr>
              <w:spacing w:before="0" w:after="0" w:line="240" w:lineRule="auto"/>
              <w:ind w:firstLine="0"/>
              <w:jc w:val="right"/>
              <w:rPr>
                <w:rFonts w:ascii="Arial" w:hAnsi="Arial" w:cs="Arial"/>
                <w:sz w:val="16"/>
                <w:szCs w:val="16"/>
              </w:rPr>
            </w:pPr>
            <w:r w:rsidRPr="003B6917">
              <w:rPr>
                <w:rFonts w:ascii="Arial" w:hAnsi="Arial" w:cs="Arial"/>
                <w:sz w:val="16"/>
                <w:szCs w:val="16"/>
              </w:rPr>
              <w:t>руб.</w:t>
            </w:r>
          </w:p>
        </w:tc>
        <w:tc>
          <w:tcPr>
            <w:tcW w:w="0" w:type="auto"/>
            <w:tcBorders>
              <w:bottom w:val="single" w:sz="6" w:space="0" w:color="000000"/>
            </w:tcBorders>
            <w:vAlign w:val="center"/>
          </w:tcPr>
          <w:p w:rsidR="003B6917" w:rsidRPr="003B6917" w:rsidRDefault="003B6917" w:rsidP="003B6917">
            <w:pPr>
              <w:spacing w:before="0" w:after="0" w:line="240" w:lineRule="auto"/>
              <w:ind w:firstLine="0"/>
              <w:jc w:val="right"/>
              <w:rPr>
                <w:rFonts w:ascii="Arial" w:hAnsi="Arial" w:cs="Arial"/>
                <w:sz w:val="16"/>
                <w:szCs w:val="16"/>
              </w:rPr>
            </w:pPr>
          </w:p>
        </w:tc>
        <w:tc>
          <w:tcPr>
            <w:tcW w:w="0" w:type="auto"/>
            <w:tcBorders>
              <w:bottom w:val="single" w:sz="6" w:space="0" w:color="000000"/>
            </w:tcBorders>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tcBorders>
              <w:bottom w:val="single" w:sz="6" w:space="0" w:color="000000"/>
            </w:tcBorders>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tcBorders>
              <w:bottom w:val="single" w:sz="6" w:space="0" w:color="000000"/>
            </w:tcBorders>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tcBorders>
              <w:bottom w:val="single" w:sz="6" w:space="0" w:color="000000"/>
            </w:tcBorders>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tcBorders>
              <w:bottom w:val="single" w:sz="6" w:space="0" w:color="000000"/>
            </w:tcBorders>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tcBorders>
              <w:bottom w:val="single" w:sz="6" w:space="0" w:color="000000"/>
            </w:tcBorders>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r>
      <w:tr w:rsidR="003B6917" w:rsidRPr="003B6917" w:rsidTr="003B6917">
        <w:trPr>
          <w:trHeight w:val="255"/>
        </w:trPr>
        <w:tc>
          <w:tcPr>
            <w:tcW w:w="0" w:type="auto"/>
            <w:gridSpan w:val="4"/>
            <w:tcMar>
              <w:top w:w="0" w:type="dxa"/>
              <w:left w:w="105" w:type="dxa"/>
              <w:bottom w:w="0" w:type="dxa"/>
              <w:right w:w="0" w:type="dxa"/>
            </w:tcMar>
            <w:vAlign w:val="center"/>
            <w:hideMark/>
          </w:tcPr>
          <w:p w:rsidR="003B6917" w:rsidRPr="003B6917" w:rsidRDefault="003B6917" w:rsidP="003B6917">
            <w:pPr>
              <w:spacing w:before="0" w:after="0" w:line="240" w:lineRule="auto"/>
              <w:ind w:firstLine="0"/>
              <w:jc w:val="right"/>
              <w:rPr>
                <w:rFonts w:ascii="Arial" w:hAnsi="Arial" w:cs="Arial"/>
                <w:sz w:val="16"/>
                <w:szCs w:val="16"/>
              </w:rPr>
            </w:pPr>
          </w:p>
        </w:tc>
        <w:tc>
          <w:tcPr>
            <w:tcW w:w="0" w:type="auto"/>
            <w:gridSpan w:val="7"/>
            <w:tcBorders>
              <w:bottom w:val="single" w:sz="6" w:space="0" w:color="000000"/>
            </w:tcBorders>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r>
      <w:tr w:rsidR="009E48CE" w:rsidRPr="003B6917" w:rsidTr="003B6917">
        <w:trPr>
          <w:trHeight w:val="255"/>
        </w:trPr>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r w:rsidRPr="003B6917">
              <w:rPr>
                <w:rFonts w:ascii="Arial" w:hAnsi="Arial" w:cs="Arial"/>
                <w:sz w:val="16"/>
                <w:szCs w:val="16"/>
              </w:rPr>
              <w:t>сроком </w:t>
            </w:r>
            <w:proofErr w:type="gramStart"/>
            <w:r w:rsidRPr="003B6917">
              <w:rPr>
                <w:rFonts w:ascii="Arial" w:hAnsi="Arial" w:cs="Arial"/>
                <w:sz w:val="16"/>
                <w:szCs w:val="16"/>
              </w:rPr>
              <w:t>до</w:t>
            </w:r>
            <w:proofErr w:type="gramEnd"/>
          </w:p>
        </w:tc>
        <w:tc>
          <w:tcPr>
            <w:tcW w:w="0" w:type="auto"/>
            <w:gridSpan w:val="2"/>
            <w:tcBorders>
              <w:bottom w:val="single" w:sz="6" w:space="0" w:color="000000"/>
            </w:tcBorders>
            <w:vAlign w:val="center"/>
          </w:tcPr>
          <w:p w:rsidR="003B6917" w:rsidRPr="003B6917" w:rsidRDefault="003B6917" w:rsidP="003B6917">
            <w:pPr>
              <w:spacing w:before="0" w:after="0" w:line="240" w:lineRule="auto"/>
              <w:ind w:firstLine="0"/>
              <w:jc w:val="center"/>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tcBorders>
              <w:bottom w:val="nil"/>
            </w:tcBorders>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r>
      <w:tr w:rsidR="009E48CE" w:rsidRPr="003B6917" w:rsidTr="003B6917">
        <w:trPr>
          <w:trHeight w:val="255"/>
        </w:trPr>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gridSpan w:val="2"/>
            <w:hideMark/>
          </w:tcPr>
          <w:p w:rsidR="003B6917" w:rsidRPr="003B6917" w:rsidRDefault="003B6917" w:rsidP="003B6917">
            <w:pPr>
              <w:spacing w:before="0" w:after="0" w:line="240" w:lineRule="auto"/>
              <w:ind w:firstLine="0"/>
              <w:jc w:val="center"/>
              <w:rPr>
                <w:rFonts w:ascii="Arial" w:hAnsi="Arial" w:cs="Arial"/>
                <w:sz w:val="14"/>
                <w:szCs w:val="14"/>
              </w:rPr>
            </w:pPr>
            <w:r w:rsidRPr="003B6917">
              <w:rPr>
                <w:rFonts w:ascii="Arial" w:hAnsi="Arial" w:cs="Arial"/>
                <w:sz w:val="14"/>
                <w:szCs w:val="14"/>
              </w:rPr>
              <w:t>(дата)</w:t>
            </w: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r>
      <w:tr w:rsidR="003B6917" w:rsidRPr="003B6917" w:rsidTr="003B6917">
        <w:trPr>
          <w:trHeight w:val="255"/>
        </w:trPr>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r w:rsidRPr="003B6917">
              <w:rPr>
                <w:rFonts w:ascii="Arial" w:hAnsi="Arial" w:cs="Arial"/>
                <w:sz w:val="16"/>
                <w:szCs w:val="16"/>
              </w:rPr>
              <w:t>на</w:t>
            </w:r>
          </w:p>
        </w:tc>
        <w:tc>
          <w:tcPr>
            <w:tcW w:w="0" w:type="auto"/>
            <w:gridSpan w:val="10"/>
            <w:tcBorders>
              <w:bottom w:val="single" w:sz="6" w:space="0" w:color="000000"/>
            </w:tcBorders>
            <w:vAlign w:val="center"/>
          </w:tcPr>
          <w:p w:rsidR="003B6917" w:rsidRPr="003B6917" w:rsidRDefault="003B6917" w:rsidP="003B6917">
            <w:pPr>
              <w:spacing w:before="0" w:after="0" w:line="240" w:lineRule="auto"/>
              <w:ind w:firstLine="0"/>
              <w:jc w:val="left"/>
              <w:rPr>
                <w:rFonts w:ascii="Arial" w:hAnsi="Arial" w:cs="Arial"/>
                <w:sz w:val="16"/>
                <w:szCs w:val="16"/>
              </w:rPr>
            </w:pPr>
          </w:p>
        </w:tc>
      </w:tr>
      <w:tr w:rsidR="003B6917" w:rsidRPr="003B6917" w:rsidTr="003B6917">
        <w:trPr>
          <w:trHeight w:val="255"/>
        </w:trPr>
        <w:tc>
          <w:tcPr>
            <w:tcW w:w="0" w:type="auto"/>
            <w:gridSpan w:val="11"/>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r>
      <w:tr w:rsidR="003B6917" w:rsidRPr="003B6917" w:rsidTr="003B6917">
        <w:trPr>
          <w:trHeight w:val="255"/>
        </w:trPr>
        <w:tc>
          <w:tcPr>
            <w:tcW w:w="0" w:type="auto"/>
            <w:gridSpan w:val="11"/>
            <w:vAlign w:val="center"/>
            <w:hideMark/>
          </w:tcPr>
          <w:p w:rsidR="003B6917" w:rsidRPr="003B6917" w:rsidRDefault="003B6917" w:rsidP="003B6917">
            <w:pPr>
              <w:spacing w:before="0" w:after="0" w:line="240" w:lineRule="auto"/>
              <w:ind w:firstLine="0"/>
              <w:jc w:val="center"/>
              <w:rPr>
                <w:rFonts w:ascii="Arial" w:hAnsi="Arial" w:cs="Arial"/>
                <w:sz w:val="16"/>
                <w:szCs w:val="16"/>
                <w:u w:val="single"/>
              </w:rPr>
            </w:pPr>
            <w:r w:rsidRPr="003B6917">
              <w:rPr>
                <w:rFonts w:ascii="Arial" w:hAnsi="Arial" w:cs="Arial"/>
                <w:sz w:val="16"/>
                <w:szCs w:val="16"/>
                <w:u w:val="single"/>
              </w:rPr>
              <w:t>Расчет (обоснование) размера аванса</w:t>
            </w:r>
          </w:p>
        </w:tc>
      </w:tr>
      <w:tr w:rsidR="009E48CE" w:rsidRPr="003B6917" w:rsidTr="003B6917">
        <w:trPr>
          <w:trHeight w:val="195"/>
        </w:trPr>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r>
      <w:tr w:rsidR="003B6917" w:rsidRPr="003B6917" w:rsidTr="003B6917">
        <w:trPr>
          <w:trHeight w:val="255"/>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3B6917" w:rsidRPr="003B6917" w:rsidRDefault="003B6917" w:rsidP="003B6917">
            <w:pPr>
              <w:spacing w:before="0" w:after="0" w:line="240" w:lineRule="auto"/>
              <w:ind w:firstLine="0"/>
              <w:jc w:val="center"/>
              <w:rPr>
                <w:rFonts w:ascii="Arial" w:hAnsi="Arial" w:cs="Arial"/>
                <w:sz w:val="16"/>
                <w:szCs w:val="16"/>
              </w:rPr>
            </w:pPr>
            <w:r w:rsidRPr="003B6917">
              <w:rPr>
                <w:rFonts w:ascii="Arial" w:hAnsi="Arial" w:cs="Arial"/>
                <w:sz w:val="16"/>
                <w:szCs w:val="16"/>
              </w:rPr>
              <w:t>Кому и за что требуется уплатить</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3B6917" w:rsidRPr="003B6917" w:rsidRDefault="003B6917" w:rsidP="003B6917">
            <w:pPr>
              <w:spacing w:before="0" w:after="0" w:line="240" w:lineRule="auto"/>
              <w:ind w:firstLine="0"/>
              <w:jc w:val="center"/>
              <w:rPr>
                <w:rFonts w:ascii="Arial" w:hAnsi="Arial" w:cs="Arial"/>
                <w:sz w:val="16"/>
                <w:szCs w:val="16"/>
              </w:rPr>
            </w:pPr>
            <w:r w:rsidRPr="003B6917">
              <w:rPr>
                <w:rFonts w:ascii="Arial" w:hAnsi="Arial" w:cs="Arial"/>
                <w:sz w:val="16"/>
                <w:szCs w:val="16"/>
              </w:rPr>
              <w:t>Код бюджетной классификации</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3B6917" w:rsidRPr="003B6917" w:rsidRDefault="003B6917" w:rsidP="003B6917">
            <w:pPr>
              <w:spacing w:before="0" w:after="0" w:line="240" w:lineRule="auto"/>
              <w:ind w:firstLine="0"/>
              <w:jc w:val="center"/>
              <w:rPr>
                <w:rFonts w:ascii="Arial" w:hAnsi="Arial" w:cs="Arial"/>
                <w:sz w:val="16"/>
                <w:szCs w:val="16"/>
              </w:rPr>
            </w:pPr>
            <w:r w:rsidRPr="003B6917">
              <w:rPr>
                <w:rFonts w:ascii="Arial" w:hAnsi="Arial" w:cs="Arial"/>
                <w:sz w:val="16"/>
                <w:szCs w:val="16"/>
              </w:rPr>
              <w:t>Сумма, руб.</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3B6917" w:rsidRPr="003B6917" w:rsidRDefault="003B6917" w:rsidP="003B6917">
            <w:pPr>
              <w:spacing w:before="0" w:after="0" w:line="240" w:lineRule="auto"/>
              <w:ind w:firstLine="0"/>
              <w:jc w:val="center"/>
              <w:rPr>
                <w:rFonts w:ascii="Arial" w:hAnsi="Arial" w:cs="Arial"/>
                <w:sz w:val="16"/>
                <w:szCs w:val="16"/>
              </w:rPr>
            </w:pPr>
          </w:p>
        </w:tc>
      </w:tr>
      <w:tr w:rsidR="003B6917" w:rsidRPr="003B6917" w:rsidTr="003B6917">
        <w:trPr>
          <w:trHeight w:val="495"/>
        </w:trPr>
        <w:tc>
          <w:tcPr>
            <w:tcW w:w="0" w:type="auto"/>
            <w:gridSpan w:val="5"/>
            <w:tcBorders>
              <w:top w:val="single" w:sz="6" w:space="0" w:color="000000"/>
              <w:left w:val="single" w:sz="6" w:space="0" w:color="000000"/>
              <w:bottom w:val="single" w:sz="6" w:space="0" w:color="000000"/>
              <w:right w:val="single" w:sz="6" w:space="0" w:color="000000"/>
            </w:tcBorders>
            <w:vAlign w:val="center"/>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tcPr>
          <w:p w:rsidR="003B6917" w:rsidRPr="003B6917" w:rsidRDefault="003B6917" w:rsidP="003B6917">
            <w:pPr>
              <w:spacing w:before="0" w:after="0" w:line="240" w:lineRule="auto"/>
              <w:ind w:firstLine="0"/>
              <w:jc w:val="right"/>
              <w:rPr>
                <w:rFonts w:ascii="Arial" w:hAnsi="Arial" w:cs="Arial"/>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3B6917" w:rsidRPr="003B6917" w:rsidRDefault="003B6917" w:rsidP="003B6917">
            <w:pPr>
              <w:spacing w:before="0" w:after="0" w:line="240" w:lineRule="auto"/>
              <w:ind w:firstLine="0"/>
              <w:jc w:val="right"/>
              <w:rPr>
                <w:rFonts w:ascii="Arial" w:hAnsi="Arial" w:cs="Arial"/>
                <w:sz w:val="16"/>
                <w:szCs w:val="16"/>
              </w:rPr>
            </w:pPr>
          </w:p>
        </w:tc>
      </w:tr>
      <w:tr w:rsidR="009E48CE" w:rsidRPr="003B6917" w:rsidTr="003B6917">
        <w:trPr>
          <w:trHeight w:val="255"/>
        </w:trPr>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r>
      <w:tr w:rsidR="003B6917" w:rsidRPr="003B6917" w:rsidTr="003B6917">
        <w:trPr>
          <w:trHeight w:val="255"/>
        </w:trPr>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gridSpan w:val="4"/>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r>
      <w:tr w:rsidR="009E48CE" w:rsidRPr="003B6917" w:rsidTr="003B6917">
        <w:trPr>
          <w:trHeight w:val="255"/>
        </w:trPr>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gridSpan w:val="3"/>
            <w:tcBorders>
              <w:top w:val="single" w:sz="6" w:space="0" w:color="000000"/>
            </w:tcBorders>
            <w:hideMark/>
          </w:tcPr>
          <w:p w:rsidR="003B6917" w:rsidRPr="003B6917" w:rsidRDefault="003B6917" w:rsidP="003B6917">
            <w:pPr>
              <w:spacing w:before="0" w:after="0" w:line="240" w:lineRule="auto"/>
              <w:ind w:firstLine="0"/>
              <w:jc w:val="center"/>
              <w:rPr>
                <w:rFonts w:ascii="Arial" w:hAnsi="Arial" w:cs="Arial"/>
                <w:sz w:val="14"/>
                <w:szCs w:val="14"/>
              </w:rPr>
            </w:pPr>
            <w:r w:rsidRPr="003B6917">
              <w:rPr>
                <w:rFonts w:ascii="Arial" w:hAnsi="Arial" w:cs="Arial"/>
                <w:sz w:val="14"/>
                <w:szCs w:val="14"/>
              </w:rPr>
              <w:t>(подпись)</w:t>
            </w: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r>
      <w:tr w:rsidR="003B6917" w:rsidRPr="003B6917" w:rsidTr="003B6917">
        <w:trPr>
          <w:trHeight w:val="255"/>
        </w:trPr>
        <w:tc>
          <w:tcPr>
            <w:tcW w:w="0" w:type="auto"/>
            <w:vAlign w:val="center"/>
            <w:hideMark/>
          </w:tcPr>
          <w:p w:rsidR="003B6917" w:rsidRPr="003B6917" w:rsidRDefault="003B6917" w:rsidP="003B6917">
            <w:pPr>
              <w:spacing w:before="0" w:after="0" w:line="240" w:lineRule="auto"/>
              <w:ind w:firstLine="0"/>
              <w:jc w:val="left"/>
              <w:rPr>
                <w:rFonts w:ascii="Arial" w:hAnsi="Arial" w:cs="Arial"/>
                <w:b/>
                <w:bCs/>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gridSpan w:val="7"/>
            <w:vAlign w:val="center"/>
            <w:hideMark/>
          </w:tcPr>
          <w:p w:rsidR="003B6917" w:rsidRPr="003B6917" w:rsidRDefault="003B6917" w:rsidP="003B6917">
            <w:pPr>
              <w:spacing w:before="0" w:after="0" w:line="240" w:lineRule="auto"/>
              <w:ind w:firstLine="0"/>
              <w:jc w:val="left"/>
              <w:rPr>
                <w:rFonts w:ascii="Arial" w:hAnsi="Arial" w:cs="Arial"/>
                <w:sz w:val="16"/>
                <w:szCs w:val="16"/>
              </w:rPr>
            </w:pPr>
            <w:r w:rsidRPr="003B6917">
              <w:rPr>
                <w:rFonts w:ascii="Arial" w:hAnsi="Arial" w:cs="Arial"/>
                <w:sz w:val="16"/>
                <w:szCs w:val="16"/>
              </w:rPr>
              <w:t>"_______"______________________ 20        г.</w:t>
            </w:r>
          </w:p>
        </w:tc>
      </w:tr>
      <w:tr w:rsidR="009E48CE" w:rsidRPr="003B6917" w:rsidTr="003B6917">
        <w:trPr>
          <w:trHeight w:val="150"/>
        </w:trPr>
        <w:tc>
          <w:tcPr>
            <w:tcW w:w="0" w:type="auto"/>
            <w:vAlign w:val="center"/>
            <w:hideMark/>
          </w:tcPr>
          <w:p w:rsidR="003B6917" w:rsidRPr="003B6917" w:rsidRDefault="003B6917" w:rsidP="003B6917">
            <w:pPr>
              <w:spacing w:before="0" w:after="0" w:line="240" w:lineRule="auto"/>
              <w:ind w:firstLine="0"/>
              <w:jc w:val="left"/>
              <w:rPr>
                <w:rFonts w:ascii="Arial" w:hAnsi="Arial" w:cs="Arial"/>
                <w:b/>
                <w:bCs/>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r>
      <w:tr w:rsidR="003B6917" w:rsidRPr="003B6917" w:rsidTr="000B32FC">
        <w:trPr>
          <w:trHeight w:val="255"/>
        </w:trPr>
        <w:tc>
          <w:tcPr>
            <w:tcW w:w="0" w:type="auto"/>
            <w:gridSpan w:val="7"/>
            <w:vAlign w:val="center"/>
            <w:hideMark/>
          </w:tcPr>
          <w:p w:rsidR="003B6917" w:rsidRPr="003B6917" w:rsidRDefault="003B6917" w:rsidP="003B6917">
            <w:pPr>
              <w:spacing w:before="0" w:after="0" w:line="240" w:lineRule="auto"/>
              <w:ind w:firstLine="0"/>
              <w:jc w:val="left"/>
              <w:rPr>
                <w:rFonts w:ascii="Arial" w:hAnsi="Arial" w:cs="Arial"/>
                <w:sz w:val="16"/>
                <w:szCs w:val="16"/>
              </w:rPr>
            </w:pPr>
            <w:r w:rsidRPr="003B6917">
              <w:rPr>
                <w:rFonts w:ascii="Arial" w:hAnsi="Arial" w:cs="Arial"/>
                <w:sz w:val="16"/>
                <w:szCs w:val="16"/>
              </w:rPr>
              <w:t>Задолженность по денежным средствам, полученным в подотчет, по состоянию </w:t>
            </w:r>
            <w:proofErr w:type="gramStart"/>
            <w:r w:rsidRPr="003B6917">
              <w:rPr>
                <w:rFonts w:ascii="Arial" w:hAnsi="Arial" w:cs="Arial"/>
                <w:sz w:val="16"/>
                <w:szCs w:val="16"/>
              </w:rPr>
              <w:t>на</w:t>
            </w:r>
            <w:proofErr w:type="gramEnd"/>
          </w:p>
        </w:tc>
        <w:tc>
          <w:tcPr>
            <w:tcW w:w="0" w:type="auto"/>
            <w:gridSpan w:val="2"/>
            <w:tcBorders>
              <w:bottom w:val="single" w:sz="6" w:space="0" w:color="000000"/>
            </w:tcBorders>
            <w:vAlign w:val="center"/>
          </w:tcPr>
          <w:p w:rsidR="003B6917" w:rsidRPr="003B6917" w:rsidRDefault="003B6917" w:rsidP="003B6917">
            <w:pPr>
              <w:spacing w:before="0" w:after="0" w:line="240" w:lineRule="auto"/>
              <w:ind w:firstLine="0"/>
              <w:jc w:val="center"/>
              <w:rPr>
                <w:rFonts w:ascii="Arial" w:hAnsi="Arial" w:cs="Arial"/>
                <w:sz w:val="16"/>
                <w:szCs w:val="16"/>
              </w:rPr>
            </w:pPr>
          </w:p>
        </w:tc>
        <w:tc>
          <w:tcPr>
            <w:tcW w:w="0" w:type="auto"/>
            <w:gridSpan w:val="2"/>
            <w:tcMar>
              <w:top w:w="0" w:type="dxa"/>
              <w:left w:w="105" w:type="dxa"/>
              <w:bottom w:w="0" w:type="dxa"/>
              <w:right w:w="0" w:type="dxa"/>
            </w:tcMar>
            <w:vAlign w:val="center"/>
            <w:hideMark/>
          </w:tcPr>
          <w:p w:rsidR="003B6917" w:rsidRPr="003B6917" w:rsidRDefault="003B6917" w:rsidP="003B6917">
            <w:pPr>
              <w:spacing w:before="0" w:after="0" w:line="240" w:lineRule="auto"/>
              <w:ind w:firstLine="0"/>
              <w:jc w:val="left"/>
              <w:rPr>
                <w:rFonts w:ascii="Arial" w:hAnsi="Arial" w:cs="Arial"/>
                <w:sz w:val="16"/>
                <w:szCs w:val="16"/>
              </w:rPr>
            </w:pPr>
            <w:r w:rsidRPr="003B6917">
              <w:rPr>
                <w:rFonts w:ascii="Arial" w:hAnsi="Arial" w:cs="Arial"/>
                <w:sz w:val="16"/>
                <w:szCs w:val="16"/>
              </w:rPr>
              <w:t>отсутствует</w:t>
            </w:r>
          </w:p>
        </w:tc>
      </w:tr>
      <w:tr w:rsidR="009E48CE" w:rsidRPr="003B6917" w:rsidTr="003B6917">
        <w:trPr>
          <w:trHeight w:val="255"/>
        </w:trPr>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tcBorders>
              <w:bottom w:val="nil"/>
            </w:tcBorders>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tcBorders>
              <w:bottom w:val="nil"/>
            </w:tcBorders>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tcBorders>
              <w:bottom w:val="nil"/>
            </w:tcBorders>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r>
      <w:tr w:rsidR="003B6917" w:rsidRPr="003B6917" w:rsidTr="000B32FC">
        <w:trPr>
          <w:trHeight w:val="255"/>
        </w:trPr>
        <w:tc>
          <w:tcPr>
            <w:tcW w:w="0" w:type="auto"/>
            <w:gridSpan w:val="4"/>
            <w:vAlign w:val="center"/>
            <w:hideMark/>
          </w:tcPr>
          <w:p w:rsidR="003B6917" w:rsidRPr="003B6917" w:rsidRDefault="003B6917" w:rsidP="003B6917">
            <w:pPr>
              <w:spacing w:before="0" w:after="0" w:line="240" w:lineRule="auto"/>
              <w:ind w:firstLine="0"/>
              <w:jc w:val="left"/>
              <w:rPr>
                <w:rFonts w:ascii="Arial" w:hAnsi="Arial" w:cs="Arial"/>
                <w:sz w:val="16"/>
                <w:szCs w:val="16"/>
              </w:rPr>
            </w:pPr>
            <w:r w:rsidRPr="003B6917">
              <w:rPr>
                <w:rFonts w:ascii="Arial" w:hAnsi="Arial" w:cs="Arial"/>
                <w:sz w:val="16"/>
                <w:szCs w:val="16"/>
              </w:rPr>
              <w:t>Главный бухгалтер (бухгалтер)</w:t>
            </w:r>
          </w:p>
        </w:tc>
        <w:tc>
          <w:tcPr>
            <w:tcW w:w="0" w:type="auto"/>
            <w:tcBorders>
              <w:bottom w:val="single" w:sz="6" w:space="0" w:color="000000"/>
            </w:tcBorders>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tcBorders>
              <w:bottom w:val="single" w:sz="6" w:space="0" w:color="000000"/>
            </w:tcBorders>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tcBorders>
              <w:bottom w:val="single" w:sz="6" w:space="0" w:color="000000"/>
            </w:tcBorders>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gridSpan w:val="4"/>
            <w:vAlign w:val="center"/>
          </w:tcPr>
          <w:p w:rsidR="003B6917" w:rsidRPr="003B6917" w:rsidRDefault="003B6917" w:rsidP="003B6917">
            <w:pPr>
              <w:spacing w:before="0" w:after="0" w:line="240" w:lineRule="auto"/>
              <w:ind w:firstLine="0"/>
              <w:jc w:val="left"/>
              <w:rPr>
                <w:rFonts w:ascii="Arial" w:hAnsi="Arial" w:cs="Arial"/>
                <w:sz w:val="16"/>
                <w:szCs w:val="16"/>
              </w:rPr>
            </w:pPr>
          </w:p>
        </w:tc>
      </w:tr>
      <w:tr w:rsidR="009E48CE" w:rsidRPr="003B6917" w:rsidTr="003B6917">
        <w:trPr>
          <w:trHeight w:val="255"/>
        </w:trPr>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gridSpan w:val="3"/>
            <w:hideMark/>
          </w:tcPr>
          <w:p w:rsidR="003B6917" w:rsidRPr="003B6917" w:rsidRDefault="003B6917" w:rsidP="003B6917">
            <w:pPr>
              <w:spacing w:before="0" w:after="0" w:line="240" w:lineRule="auto"/>
              <w:ind w:firstLine="0"/>
              <w:jc w:val="center"/>
              <w:rPr>
                <w:rFonts w:ascii="Arial" w:hAnsi="Arial" w:cs="Arial"/>
                <w:sz w:val="14"/>
                <w:szCs w:val="14"/>
              </w:rPr>
            </w:pPr>
            <w:r w:rsidRPr="003B6917">
              <w:rPr>
                <w:rFonts w:ascii="Arial" w:hAnsi="Arial" w:cs="Arial"/>
                <w:sz w:val="14"/>
                <w:szCs w:val="14"/>
              </w:rPr>
              <w:t>(подпись)</w:t>
            </w: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r>
      <w:tr w:rsidR="009E48CE" w:rsidRPr="003B6917" w:rsidTr="003B6917">
        <w:trPr>
          <w:trHeight w:val="255"/>
        </w:trPr>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c>
          <w:tcPr>
            <w:tcW w:w="0" w:type="auto"/>
            <w:vAlign w:val="center"/>
            <w:hideMark/>
          </w:tcPr>
          <w:p w:rsidR="003B6917" w:rsidRPr="003B6917" w:rsidRDefault="003B6917" w:rsidP="003B6917">
            <w:pPr>
              <w:spacing w:before="0" w:after="0" w:line="240" w:lineRule="auto"/>
              <w:ind w:firstLine="0"/>
              <w:jc w:val="left"/>
              <w:rPr>
                <w:rFonts w:ascii="Arial" w:hAnsi="Arial" w:cs="Arial"/>
                <w:sz w:val="16"/>
                <w:szCs w:val="16"/>
              </w:rPr>
            </w:pPr>
          </w:p>
        </w:tc>
      </w:tr>
    </w:tbl>
    <w:p w:rsidR="007D1850" w:rsidRDefault="007D1850">
      <w:pPr>
        <w:sectPr w:rsidR="007D1850">
          <w:pgSz w:w="16839" w:h="11907" w:orient="landscape" w:code="9"/>
          <w:pgMar w:top="1134" w:right="850" w:bottom="1134" w:left="1701" w:header="720" w:footer="720" w:gutter="0"/>
          <w:cols w:space="720"/>
        </w:sectPr>
      </w:pPr>
    </w:p>
    <w:p w:rsidR="007D1850" w:rsidRDefault="007D1850"/>
    <w:p w:rsidR="009E1B75" w:rsidRDefault="004B555A" w:rsidP="009E1B75">
      <w:pPr>
        <w:keepNext/>
        <w:keepLines/>
        <w:spacing w:before="0" w:after="0"/>
        <w:ind w:firstLine="0"/>
        <w:jc w:val="right"/>
      </w:pPr>
      <w:r>
        <w:t xml:space="preserve">Приложение № </w:t>
      </w:r>
      <w:r>
        <w:fldChar w:fldCharType="begin" w:fldLock="1"/>
      </w:r>
      <w:r>
        <w:instrText xml:space="preserve"> REF _ref_1-a0a73f84f31d45 \h \n \! </w:instrText>
      </w:r>
      <w:r>
        <w:fldChar w:fldCharType="separate"/>
      </w:r>
      <w:r>
        <w:t>10</w:t>
      </w:r>
      <w:r>
        <w:fldChar w:fldCharType="end"/>
      </w:r>
      <w:r>
        <w:br/>
      </w:r>
      <w:r w:rsidR="009E1B75">
        <w:t xml:space="preserve">к Положению об учётной политике  в целях бухгалтерского учета </w:t>
      </w:r>
    </w:p>
    <w:p w:rsidR="007D1850" w:rsidRDefault="009E1B75" w:rsidP="009E1B75">
      <w:pPr>
        <w:keepNext/>
        <w:keepLines/>
        <w:spacing w:before="0" w:after="0"/>
        <w:ind w:firstLine="0"/>
        <w:jc w:val="right"/>
      </w:pPr>
      <w:r>
        <w:t>Администрации муниципального района Клявлинский</w:t>
      </w:r>
    </w:p>
    <w:p w:rsidR="007D1850" w:rsidRDefault="004B555A">
      <w:pPr>
        <w:pStyle w:val="a4"/>
      </w:pPr>
      <w:bookmarkStart w:id="266" w:name="_docStart_12"/>
      <w:bookmarkStart w:id="267" w:name="_title_12"/>
      <w:bookmarkStart w:id="268" w:name="_ref_1-a0a73f84f31d45"/>
      <w:bookmarkEnd w:id="266"/>
      <w:r>
        <w:t>Порядок выдачи под отчет денежных документов, составления и представления отчетов подотчетными лицами</w:t>
      </w:r>
      <w:bookmarkEnd w:id="267"/>
      <w:bookmarkEnd w:id="268"/>
    </w:p>
    <w:p w:rsidR="007D1850" w:rsidRDefault="004B555A">
      <w:pPr>
        <w:pStyle w:val="heading1normal"/>
        <w:numPr>
          <w:ilvl w:val="0"/>
          <w:numId w:val="25"/>
        </w:numPr>
        <w:jc w:val="center"/>
      </w:pPr>
      <w:bookmarkStart w:id="269" w:name="_ref_1-1fa47182f4014d"/>
      <w:r>
        <w:rPr>
          <w:b/>
        </w:rPr>
        <w:t>Общие положения</w:t>
      </w:r>
      <w:bookmarkEnd w:id="269"/>
    </w:p>
    <w:p w:rsidR="007D1850" w:rsidRDefault="004B555A">
      <w:pPr>
        <w:pStyle w:val="heading2normal"/>
      </w:pPr>
      <w:bookmarkStart w:id="270" w:name="_ref_1-aeb5d63b73ed46"/>
      <w:r>
        <w:t>Порядок устанавливает правила выдачи под отчет денежных документов (документов, оформленных в бумажном виде), составления, представления, проверки и утверждения отчетов об их использовании.</w:t>
      </w:r>
      <w:bookmarkEnd w:id="270"/>
    </w:p>
    <w:p w:rsidR="00C273D1" w:rsidRDefault="00C273D1" w:rsidP="00C273D1">
      <w:pPr>
        <w:pStyle w:val="heading2normal"/>
      </w:pPr>
      <w:r>
        <w:t>Предельные сроки отчета по выданным доверенностям на получение материальных ценностей устанавливаются следующие:</w:t>
      </w:r>
    </w:p>
    <w:p w:rsidR="00C273D1" w:rsidRDefault="00C273D1" w:rsidP="00C273D1">
      <w:r>
        <w:t>– в течение 10 календарных дней с момента получения;</w:t>
      </w:r>
    </w:p>
    <w:p w:rsidR="00C273D1" w:rsidRDefault="00C273D1" w:rsidP="00C273D1">
      <w:r>
        <w:t>– в течение трех рабочих дней с момента получения материальных ценностей.</w:t>
      </w:r>
    </w:p>
    <w:p w:rsidR="00C273D1" w:rsidRPr="00C273D1" w:rsidRDefault="00C273D1" w:rsidP="00C273D1">
      <w:r>
        <w:t>Доверенности выдаются штатным сотрудникам (служащим) а также лицам, которые не состоят в штате.</w:t>
      </w:r>
    </w:p>
    <w:p w:rsidR="007D1850" w:rsidRDefault="004B555A">
      <w:pPr>
        <w:pStyle w:val="heading1normal"/>
        <w:jc w:val="center"/>
      </w:pPr>
      <w:bookmarkStart w:id="271" w:name="_ref_1-094363469f864d"/>
      <w:r>
        <w:rPr>
          <w:b/>
        </w:rPr>
        <w:t>Порядок выдачи денежных документов под отчет</w:t>
      </w:r>
      <w:bookmarkEnd w:id="271"/>
    </w:p>
    <w:p w:rsidR="007D1850" w:rsidRDefault="004B555A" w:rsidP="00905620">
      <w:pPr>
        <w:pStyle w:val="heading2normal"/>
      </w:pPr>
      <w:bookmarkStart w:id="272" w:name="_ref_1-4700b423910949"/>
      <w:r>
        <w:t xml:space="preserve">Получать денежные документы имеют право работники </w:t>
      </w:r>
      <w:r w:rsidR="00905620" w:rsidRPr="00905620">
        <w:t>(служащи</w:t>
      </w:r>
      <w:r w:rsidR="00905620">
        <w:t>е)</w:t>
      </w:r>
      <w:r w:rsidR="00C273D1">
        <w:t>,</w:t>
      </w:r>
      <w:r w:rsidR="00905620">
        <w:t xml:space="preserve"> а также лица</w:t>
      </w:r>
      <w:r w:rsidR="00905620" w:rsidRPr="00905620">
        <w:t>, которые не состоят в штате.</w:t>
      </w:r>
      <w:bookmarkEnd w:id="272"/>
    </w:p>
    <w:p w:rsidR="007D1850" w:rsidRDefault="004B555A">
      <w:pPr>
        <w:pStyle w:val="heading2normal"/>
      </w:pPr>
      <w:bookmarkStart w:id="273" w:name="_ref_1-702390ba65a24b"/>
      <w:r>
        <w:t>Выдача под отчет денежных документов производится из кассы по расходному кассовому ордеру с надписью "фондовый" на основании письменного заявления получателя.</w:t>
      </w:r>
      <w:bookmarkEnd w:id="273"/>
    </w:p>
    <w:p w:rsidR="007D1850" w:rsidRDefault="004B555A">
      <w:pPr>
        <w:pStyle w:val="heading2normal"/>
      </w:pPr>
      <w:bookmarkStart w:id="274" w:name="_ref_1-a111a1e5d61e4e"/>
      <w:r>
        <w:t>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приложении к настоящему Порядку.</w:t>
      </w:r>
      <w:bookmarkEnd w:id="274"/>
    </w:p>
    <w:p w:rsidR="007D1850" w:rsidRDefault="004B555A">
      <w:pPr>
        <w:pStyle w:val="heading2normal"/>
      </w:pPr>
      <w:bookmarkStart w:id="275" w:name="_ref_1-3eba856fd5f64a"/>
      <w:r>
        <w:t>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работник не отчитался, а также срок отчета по ним, ставятся дата и подпись уполномоченного лица. Если задолженности нет, на заявлении проставляется отметка "Задолженность отсутствует" с указанием даты и подписи уполномоченного лица.</w:t>
      </w:r>
      <w:bookmarkEnd w:id="275"/>
    </w:p>
    <w:p w:rsidR="007D1850" w:rsidRDefault="004B555A">
      <w:pPr>
        <w:pStyle w:val="heading2normal"/>
      </w:pPr>
      <w:bookmarkStart w:id="276" w:name="_ref_1-c96233f28aee4d"/>
      <w:r>
        <w:t>Руководитель в течение двух рабочих дней рассматривает заявление и указывает на нем наименования, количество, сумму выдаваемых под отчет работнику денежных документов, срок, на который они выдаются, ставит подпись и дату.</w:t>
      </w:r>
      <w:bookmarkEnd w:id="276"/>
    </w:p>
    <w:p w:rsidR="007D1850" w:rsidRDefault="004B555A">
      <w:pPr>
        <w:pStyle w:val="heading2normal"/>
      </w:pPr>
      <w:bookmarkStart w:id="277" w:name="_ref_1-4bfc58cb790746"/>
      <w:r>
        <w:t>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отчета.</w:t>
      </w:r>
      <w:bookmarkEnd w:id="277"/>
    </w:p>
    <w:p w:rsidR="007D1850" w:rsidRDefault="004B555A">
      <w:pPr>
        <w:pStyle w:val="heading2normal"/>
      </w:pPr>
      <w:bookmarkStart w:id="278" w:name="_ref_1-1eb4377014814b"/>
      <w:r>
        <w:t>Максимальный срок выдачи денежных документов под отчет составляет 30 календарных дней. Не использованные в срок денежные документы возвращаются в кассу.</w:t>
      </w:r>
      <w:bookmarkEnd w:id="278"/>
    </w:p>
    <w:p w:rsidR="007D1850" w:rsidRDefault="004B555A">
      <w:pPr>
        <w:pStyle w:val="heading1normal"/>
        <w:jc w:val="center"/>
      </w:pPr>
      <w:bookmarkStart w:id="279" w:name="_ref_1-be0dbe61babf4c"/>
      <w:r>
        <w:rPr>
          <w:b/>
        </w:rPr>
        <w:t>Составление, представление отчетности подотчетными лицами</w:t>
      </w:r>
      <w:bookmarkEnd w:id="279"/>
    </w:p>
    <w:p w:rsidR="007D1850" w:rsidRDefault="004B555A">
      <w:pPr>
        <w:pStyle w:val="heading2normal"/>
      </w:pPr>
      <w:bookmarkStart w:id="280" w:name="_ref_1-c9cb09b7f6ea4c"/>
      <w:r>
        <w:t>Об использовании денежных документов подотчетное лицо должно отчитаться. Для этого нужно представить авансовый отчет с приложением документов, подтверждающих их использование.</w:t>
      </w:r>
      <w:bookmarkEnd w:id="280"/>
    </w:p>
    <w:p w:rsidR="007D1850" w:rsidRDefault="004B555A">
      <w:pPr>
        <w:pStyle w:val="heading2normal"/>
      </w:pPr>
      <w:bookmarkStart w:id="281" w:name="_ref_1-3c2a3b2e5a824f"/>
      <w:r>
        <w:lastRenderedPageBreak/>
        <w:t>Отчет представляется подотчетным лицом для отражения в учете и отчетности не позднее трех рабочих дней со дня истечения срока, на который были выданы денежные документы.</w:t>
      </w:r>
      <w:bookmarkEnd w:id="281"/>
    </w:p>
    <w:p w:rsidR="007D1850" w:rsidRDefault="004B555A">
      <w:pPr>
        <w:pStyle w:val="heading2normal"/>
      </w:pPr>
      <w:bookmarkStart w:id="282" w:name="_ref_1-054267ec78c84e"/>
      <w:r>
        <w:t>Должностные лица, ответственные за оформление соответствующих фактов хозяйственной жизни, проверяют правильность оформления отчета, наличие документов, подтверждающих использование денежных документов.</w:t>
      </w:r>
      <w:bookmarkEnd w:id="282"/>
    </w:p>
    <w:p w:rsidR="007D1850" w:rsidRDefault="004B555A">
      <w:pPr>
        <w:pStyle w:val="heading2normal"/>
      </w:pPr>
      <w:bookmarkStart w:id="283" w:name="_ref_1-49154669f66848"/>
      <w:r>
        <w:t>Проверенный отчет утверждается руководителем, после чего принимается к учету.</w:t>
      </w:r>
      <w:bookmarkEnd w:id="283"/>
    </w:p>
    <w:p w:rsidR="007D1850" w:rsidRDefault="004B555A">
      <w:pPr>
        <w:pStyle w:val="heading2normal"/>
      </w:pPr>
      <w:bookmarkStart w:id="284" w:name="_ref_1-5f94d5b478e741"/>
      <w:r>
        <w:t>Проверка и утверждение отчета осуществляются в течение трех рабочих дней со дня представления его подотчетным лицом.</w:t>
      </w:r>
      <w:bookmarkEnd w:id="284"/>
    </w:p>
    <w:p w:rsidR="007D1850" w:rsidRDefault="004B555A">
      <w:pPr>
        <w:pStyle w:val="heading2normal"/>
      </w:pPr>
      <w:bookmarkStart w:id="285" w:name="_ref_1-513f99addd5547"/>
      <w:r>
        <w:t>Остаток неиспользованных денежных документов вносится подотчетным лицом в кассу по приходному кассовому ордеру с надписью "фондовый" не позднее дня, следующего за днем утверждения руководителем отчета.</w:t>
      </w:r>
      <w:bookmarkEnd w:id="285"/>
    </w:p>
    <w:p w:rsidR="007D1850" w:rsidRDefault="004B555A">
      <w:pPr>
        <w:pStyle w:val="heading2normal"/>
      </w:pPr>
      <w:bookmarkStart w:id="286" w:name="_ref_1-965e2e0c624346"/>
      <w:r>
        <w:t xml:space="preserve">Если подотчетным лицом не представлен в установленный срок отчет или не внесен в кассу остаток неиспользованных денежных документов, работодатель имеет право удержать сумму задолженности по выданным денежным документам из заработной платы работника с соблюдением требований </w:t>
      </w:r>
      <w:hyperlink r:id="rId354" w:history="1">
        <w:r>
          <w:rPr>
            <w:rStyle w:val="afc"/>
          </w:rPr>
          <w:t>ст. ст. 137</w:t>
        </w:r>
      </w:hyperlink>
      <w:r>
        <w:t xml:space="preserve"> и </w:t>
      </w:r>
      <w:hyperlink r:id="rId355" w:history="1">
        <w:r>
          <w:rPr>
            <w:rStyle w:val="afc"/>
          </w:rPr>
          <w:t>138</w:t>
        </w:r>
      </w:hyperlink>
      <w:r>
        <w:t xml:space="preserve"> ТК РФ.</w:t>
      </w:r>
      <w:bookmarkEnd w:id="286"/>
    </w:p>
    <w:p w:rsidR="007D1850" w:rsidRDefault="004B555A">
      <w:pPr>
        <w:pStyle w:val="heading2normal"/>
      </w:pPr>
      <w:bookmarkStart w:id="287" w:name="_ref_1-f9c97987c5f947"/>
      <w:r>
        <w:t>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нанесенного ущерба.</w:t>
      </w:r>
      <w:bookmarkEnd w:id="287"/>
    </w:p>
    <w:p w:rsidR="007D1850" w:rsidRDefault="007D1850">
      <w:pPr>
        <w:sectPr w:rsidR="007D1850">
          <w:headerReference w:type="default" r:id="rId356"/>
          <w:footerReference w:type="default" r:id="rId357"/>
          <w:footerReference w:type="first" r:id="rId358"/>
          <w:footnotePr>
            <w:numRestart w:val="eachSect"/>
          </w:footnotePr>
          <w:pgSz w:w="11907" w:h="16839" w:code="9"/>
          <w:pgMar w:top="1134" w:right="850" w:bottom="1134" w:left="1701" w:header="720" w:footer="720" w:gutter="0"/>
          <w:pgNumType w:start="1"/>
          <w:cols w:space="720"/>
          <w:titlePg/>
        </w:sectPr>
      </w:pPr>
    </w:p>
    <w:tbl>
      <w:tblPr>
        <w:tblW w:w="0" w:type="auto"/>
        <w:tblCellMar>
          <w:left w:w="30" w:type="dxa"/>
          <w:right w:w="0" w:type="dxa"/>
        </w:tblCellMar>
        <w:tblLook w:val="04A0" w:firstRow="1" w:lastRow="0" w:firstColumn="1" w:lastColumn="0" w:noHBand="0" w:noVBand="1"/>
      </w:tblPr>
      <w:tblGrid>
        <w:gridCol w:w="2021"/>
        <w:gridCol w:w="236"/>
        <w:gridCol w:w="236"/>
        <w:gridCol w:w="1000"/>
        <w:gridCol w:w="88"/>
        <w:gridCol w:w="88"/>
        <w:gridCol w:w="2846"/>
        <w:gridCol w:w="203"/>
        <w:gridCol w:w="247"/>
        <w:gridCol w:w="753"/>
        <w:gridCol w:w="423"/>
      </w:tblGrid>
      <w:tr w:rsidR="00905620" w:rsidRPr="003B6917" w:rsidTr="00C273D1">
        <w:trPr>
          <w:trHeight w:val="255"/>
        </w:trPr>
        <w:tc>
          <w:tcPr>
            <w:tcW w:w="0" w:type="auto"/>
            <w:gridSpan w:val="11"/>
            <w:vAlign w:val="center"/>
            <w:hideMark/>
          </w:tcPr>
          <w:p w:rsidR="009E48CE" w:rsidRPr="003B6917" w:rsidRDefault="009E48CE" w:rsidP="00C273D1">
            <w:pPr>
              <w:spacing w:before="0" w:after="0" w:line="240" w:lineRule="auto"/>
              <w:ind w:firstLine="0"/>
              <w:jc w:val="left"/>
              <w:rPr>
                <w:rFonts w:ascii="Arial" w:hAnsi="Arial" w:cs="Arial"/>
                <w:sz w:val="16"/>
                <w:szCs w:val="16"/>
                <w:u w:val="single"/>
              </w:rPr>
            </w:pPr>
            <w:bookmarkStart w:id="288" w:name="_docEnd_12"/>
            <w:bookmarkEnd w:id="288"/>
            <w:r w:rsidRPr="003B6917">
              <w:rPr>
                <w:rFonts w:ascii="Arial" w:hAnsi="Arial" w:cs="Arial"/>
                <w:sz w:val="16"/>
                <w:szCs w:val="16"/>
                <w:u w:val="single"/>
              </w:rPr>
              <w:lastRenderedPageBreak/>
              <w:t>Администрация муниципального района Клявлинский Самарской области</w:t>
            </w:r>
          </w:p>
        </w:tc>
      </w:tr>
      <w:tr w:rsidR="00905620" w:rsidRPr="003B6917" w:rsidTr="00C273D1">
        <w:trPr>
          <w:trHeight w:val="255"/>
        </w:trPr>
        <w:tc>
          <w:tcPr>
            <w:tcW w:w="0" w:type="auto"/>
            <w:gridSpan w:val="11"/>
            <w:vAlign w:val="center"/>
            <w:hideMark/>
          </w:tcPr>
          <w:p w:rsidR="009E48CE" w:rsidRPr="003B6917" w:rsidRDefault="009E48CE" w:rsidP="00C273D1">
            <w:pPr>
              <w:spacing w:before="0" w:after="0" w:line="240" w:lineRule="auto"/>
              <w:ind w:firstLine="0"/>
              <w:jc w:val="left"/>
              <w:rPr>
                <w:rFonts w:ascii="Arial" w:hAnsi="Arial" w:cs="Arial"/>
                <w:sz w:val="16"/>
                <w:szCs w:val="16"/>
              </w:rPr>
            </w:pPr>
            <w:r w:rsidRPr="003B6917">
              <w:rPr>
                <w:rFonts w:ascii="Arial" w:hAnsi="Arial" w:cs="Arial"/>
                <w:sz w:val="16"/>
                <w:szCs w:val="16"/>
              </w:rPr>
              <w:t>Бухгалтерия</w:t>
            </w:r>
          </w:p>
        </w:tc>
      </w:tr>
      <w:tr w:rsidR="00905620" w:rsidRPr="003B6917" w:rsidTr="00C273D1">
        <w:trPr>
          <w:trHeight w:val="255"/>
        </w:trPr>
        <w:tc>
          <w:tcPr>
            <w:tcW w:w="0" w:type="auto"/>
            <w:vAlign w:val="center"/>
            <w:hideMark/>
          </w:tcPr>
          <w:p w:rsidR="009E48CE" w:rsidRPr="003B6917" w:rsidRDefault="009E48CE" w:rsidP="00C273D1">
            <w:pPr>
              <w:spacing w:before="0" w:after="0" w:line="240" w:lineRule="auto"/>
              <w:ind w:firstLine="0"/>
              <w:jc w:val="left"/>
              <w:rPr>
                <w:rFonts w:ascii="Arial" w:hAnsi="Arial" w:cs="Arial"/>
                <w:b/>
                <w:bCs/>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gridSpan w:val="5"/>
            <w:vAlign w:val="center"/>
            <w:hideMark/>
          </w:tcPr>
          <w:p w:rsidR="009E48CE" w:rsidRPr="003B6917" w:rsidRDefault="009E48CE" w:rsidP="00C273D1">
            <w:pPr>
              <w:spacing w:before="0" w:after="0" w:line="240" w:lineRule="auto"/>
              <w:ind w:firstLine="0"/>
              <w:jc w:val="center"/>
              <w:rPr>
                <w:rFonts w:ascii="Arial" w:hAnsi="Arial" w:cs="Arial"/>
                <w:b/>
                <w:bCs/>
                <w:sz w:val="16"/>
                <w:szCs w:val="16"/>
              </w:rPr>
            </w:pPr>
            <w:r w:rsidRPr="003B6917">
              <w:rPr>
                <w:rFonts w:ascii="Arial" w:hAnsi="Arial" w:cs="Arial"/>
                <w:b/>
                <w:bCs/>
                <w:sz w:val="16"/>
                <w:szCs w:val="16"/>
              </w:rPr>
              <w:t>У Т В Е </w:t>
            </w:r>
            <w:proofErr w:type="gramStart"/>
            <w:r w:rsidRPr="003B6917">
              <w:rPr>
                <w:rFonts w:ascii="Arial" w:hAnsi="Arial" w:cs="Arial"/>
                <w:b/>
                <w:bCs/>
                <w:sz w:val="16"/>
                <w:szCs w:val="16"/>
              </w:rPr>
              <w:t>Р</w:t>
            </w:r>
            <w:proofErr w:type="gramEnd"/>
            <w:r w:rsidRPr="003B6917">
              <w:rPr>
                <w:rFonts w:ascii="Arial" w:hAnsi="Arial" w:cs="Arial"/>
                <w:b/>
                <w:bCs/>
                <w:sz w:val="16"/>
                <w:szCs w:val="16"/>
              </w:rPr>
              <w:t> Ж Д А Ю</w:t>
            </w:r>
          </w:p>
        </w:tc>
      </w:tr>
      <w:tr w:rsidR="00905620" w:rsidRPr="003B6917" w:rsidTr="00C273D1">
        <w:trPr>
          <w:trHeight w:val="135"/>
        </w:trPr>
        <w:tc>
          <w:tcPr>
            <w:tcW w:w="0" w:type="auto"/>
            <w:vAlign w:val="center"/>
            <w:hideMark/>
          </w:tcPr>
          <w:p w:rsidR="009E48CE" w:rsidRPr="003B6917" w:rsidRDefault="009E48CE" w:rsidP="00C273D1">
            <w:pPr>
              <w:spacing w:before="0" w:after="0" w:line="240" w:lineRule="auto"/>
              <w:ind w:firstLine="0"/>
              <w:jc w:val="left"/>
              <w:rPr>
                <w:rFonts w:ascii="Arial" w:hAnsi="Arial" w:cs="Arial"/>
                <w:sz w:val="14"/>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4"/>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4"/>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4"/>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4"/>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4"/>
                <w:szCs w:val="16"/>
              </w:rPr>
            </w:pPr>
          </w:p>
        </w:tc>
        <w:tc>
          <w:tcPr>
            <w:tcW w:w="0" w:type="auto"/>
            <w:gridSpan w:val="5"/>
            <w:vAlign w:val="center"/>
            <w:hideMark/>
          </w:tcPr>
          <w:p w:rsidR="009E48CE" w:rsidRPr="003B6917" w:rsidRDefault="009E48CE" w:rsidP="00C273D1">
            <w:pPr>
              <w:spacing w:before="0" w:after="0" w:line="240" w:lineRule="auto"/>
              <w:ind w:firstLine="0"/>
              <w:jc w:val="left"/>
              <w:rPr>
                <w:rFonts w:ascii="Arial" w:hAnsi="Arial" w:cs="Arial"/>
                <w:sz w:val="14"/>
                <w:szCs w:val="16"/>
              </w:rPr>
            </w:pPr>
          </w:p>
        </w:tc>
      </w:tr>
      <w:tr w:rsidR="00905620" w:rsidRPr="003B6917" w:rsidTr="00C273D1">
        <w:trPr>
          <w:trHeight w:val="255"/>
        </w:trPr>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gridSpan w:val="2"/>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r w:rsidRPr="003B6917">
              <w:rPr>
                <w:rFonts w:ascii="Arial" w:hAnsi="Arial" w:cs="Arial"/>
                <w:sz w:val="16"/>
                <w:szCs w:val="16"/>
              </w:rPr>
              <w:t>в сумме:</w:t>
            </w:r>
          </w:p>
        </w:tc>
        <w:tc>
          <w:tcPr>
            <w:tcW w:w="0" w:type="auto"/>
            <w:gridSpan w:val="3"/>
            <w:vAlign w:val="center"/>
            <w:hideMark/>
          </w:tcPr>
          <w:p w:rsidR="009E48CE" w:rsidRPr="003B6917" w:rsidRDefault="009E48CE" w:rsidP="00C273D1">
            <w:pPr>
              <w:spacing w:before="0" w:after="0" w:line="240" w:lineRule="auto"/>
              <w:ind w:firstLine="0"/>
              <w:jc w:val="left"/>
              <w:rPr>
                <w:rFonts w:ascii="Arial" w:hAnsi="Arial" w:cs="Arial"/>
                <w:sz w:val="16"/>
                <w:szCs w:val="16"/>
              </w:rPr>
            </w:pPr>
            <w:r w:rsidRPr="003B6917">
              <w:rPr>
                <w:rFonts w:ascii="Arial" w:hAnsi="Arial" w:cs="Arial"/>
                <w:sz w:val="16"/>
                <w:szCs w:val="16"/>
              </w:rPr>
              <w:t> руб.</w:t>
            </w:r>
          </w:p>
        </w:tc>
        <w:tc>
          <w:tcPr>
            <w:tcW w:w="0" w:type="auto"/>
            <w:vAlign w:val="center"/>
          </w:tcPr>
          <w:p w:rsidR="009E48CE" w:rsidRPr="003B6917" w:rsidRDefault="009E48CE" w:rsidP="00C273D1">
            <w:pPr>
              <w:spacing w:before="0" w:after="0" w:line="240" w:lineRule="auto"/>
              <w:ind w:firstLine="0"/>
              <w:jc w:val="right"/>
              <w:rPr>
                <w:rFonts w:ascii="Arial" w:hAnsi="Arial" w:cs="Arial"/>
                <w:sz w:val="16"/>
                <w:szCs w:val="16"/>
              </w:rPr>
            </w:pPr>
          </w:p>
        </w:tc>
      </w:tr>
      <w:tr w:rsidR="00905620" w:rsidRPr="003B6917" w:rsidTr="00C273D1">
        <w:trPr>
          <w:trHeight w:val="255"/>
        </w:trPr>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gridSpan w:val="3"/>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right"/>
              <w:rPr>
                <w:rFonts w:ascii="Arial" w:hAnsi="Arial" w:cs="Arial"/>
                <w:sz w:val="16"/>
                <w:szCs w:val="16"/>
              </w:rPr>
            </w:pPr>
          </w:p>
        </w:tc>
      </w:tr>
      <w:tr w:rsidR="00905620" w:rsidRPr="003B6917" w:rsidTr="00C273D1">
        <w:trPr>
          <w:trHeight w:val="90"/>
        </w:trPr>
        <w:tc>
          <w:tcPr>
            <w:tcW w:w="0" w:type="auto"/>
            <w:vAlign w:val="center"/>
            <w:hideMark/>
          </w:tcPr>
          <w:p w:rsidR="009E48CE" w:rsidRPr="003B6917" w:rsidRDefault="009E48CE" w:rsidP="00C273D1">
            <w:pPr>
              <w:spacing w:before="0" w:after="0" w:line="240" w:lineRule="auto"/>
              <w:ind w:firstLine="0"/>
              <w:jc w:val="left"/>
              <w:rPr>
                <w:rFonts w:ascii="Arial" w:hAnsi="Arial" w:cs="Arial"/>
                <w:sz w:val="10"/>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0"/>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0"/>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0"/>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0"/>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0"/>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0"/>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0"/>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0"/>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0"/>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0"/>
                <w:szCs w:val="16"/>
              </w:rPr>
            </w:pPr>
          </w:p>
        </w:tc>
      </w:tr>
      <w:tr w:rsidR="00905620" w:rsidRPr="003B6917" w:rsidTr="00C273D1">
        <w:trPr>
          <w:trHeight w:val="255"/>
        </w:trPr>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r w:rsidRPr="003B6917">
              <w:rPr>
                <w:rFonts w:ascii="Arial" w:hAnsi="Arial" w:cs="Arial"/>
                <w:sz w:val="16"/>
                <w:szCs w:val="16"/>
              </w:rPr>
              <w:t>на срок </w:t>
            </w:r>
            <w:proofErr w:type="gramStart"/>
            <w:r w:rsidRPr="003B6917">
              <w:rPr>
                <w:rFonts w:ascii="Arial" w:hAnsi="Arial" w:cs="Arial"/>
                <w:sz w:val="16"/>
                <w:szCs w:val="16"/>
              </w:rPr>
              <w:t>до</w:t>
            </w:r>
            <w:proofErr w:type="gramEnd"/>
          </w:p>
        </w:tc>
        <w:tc>
          <w:tcPr>
            <w:tcW w:w="0" w:type="auto"/>
            <w:gridSpan w:val="4"/>
            <w:vAlign w:val="center"/>
          </w:tcPr>
          <w:p w:rsidR="009E48CE" w:rsidRPr="003B6917" w:rsidRDefault="009E48CE" w:rsidP="00C273D1">
            <w:pPr>
              <w:spacing w:before="0" w:after="0" w:line="240" w:lineRule="auto"/>
              <w:ind w:firstLine="0"/>
              <w:jc w:val="left"/>
              <w:rPr>
                <w:rFonts w:ascii="Arial" w:hAnsi="Arial" w:cs="Arial"/>
                <w:sz w:val="16"/>
                <w:szCs w:val="16"/>
              </w:rPr>
            </w:pPr>
          </w:p>
        </w:tc>
      </w:tr>
      <w:tr w:rsidR="00905620" w:rsidRPr="003B6917" w:rsidTr="00C273D1">
        <w:trPr>
          <w:trHeight w:val="120"/>
        </w:trPr>
        <w:tc>
          <w:tcPr>
            <w:tcW w:w="0" w:type="auto"/>
            <w:vAlign w:val="center"/>
            <w:hideMark/>
          </w:tcPr>
          <w:p w:rsidR="009E48CE" w:rsidRPr="003B6917" w:rsidRDefault="009E48CE" w:rsidP="00C273D1">
            <w:pPr>
              <w:spacing w:before="0" w:after="0" w:line="240" w:lineRule="auto"/>
              <w:ind w:firstLine="0"/>
              <w:jc w:val="left"/>
              <w:rPr>
                <w:rFonts w:ascii="Arial" w:hAnsi="Arial" w:cs="Arial"/>
                <w:sz w:val="12"/>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2"/>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2"/>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2"/>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2"/>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2"/>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2"/>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2"/>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2"/>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2"/>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2"/>
                <w:szCs w:val="16"/>
              </w:rPr>
            </w:pPr>
          </w:p>
        </w:tc>
      </w:tr>
      <w:tr w:rsidR="00905620" w:rsidRPr="003B6917" w:rsidTr="00C273D1">
        <w:trPr>
          <w:trHeight w:val="255"/>
        </w:trPr>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gridSpan w:val="5"/>
            <w:vAlign w:val="center"/>
            <w:hideMark/>
          </w:tcPr>
          <w:p w:rsidR="009E48CE" w:rsidRPr="003B6917" w:rsidRDefault="009E48CE" w:rsidP="00C273D1">
            <w:pPr>
              <w:spacing w:before="0" w:after="0" w:line="240" w:lineRule="auto"/>
              <w:ind w:firstLine="0"/>
              <w:jc w:val="left"/>
              <w:rPr>
                <w:rFonts w:ascii="Arial" w:hAnsi="Arial" w:cs="Arial"/>
                <w:sz w:val="16"/>
                <w:szCs w:val="16"/>
              </w:rPr>
            </w:pPr>
            <w:r>
              <w:rPr>
                <w:rFonts w:ascii="Arial" w:hAnsi="Arial" w:cs="Arial"/>
                <w:sz w:val="16"/>
                <w:szCs w:val="16"/>
              </w:rPr>
              <w:t>Руководитель</w:t>
            </w:r>
          </w:p>
        </w:tc>
      </w:tr>
      <w:tr w:rsidR="00905620" w:rsidRPr="003B6917" w:rsidTr="00C273D1">
        <w:trPr>
          <w:trHeight w:val="90"/>
        </w:trPr>
        <w:tc>
          <w:tcPr>
            <w:tcW w:w="0" w:type="auto"/>
            <w:vAlign w:val="center"/>
            <w:hideMark/>
          </w:tcPr>
          <w:p w:rsidR="009E48CE" w:rsidRPr="003B6917" w:rsidRDefault="009E48CE" w:rsidP="00C273D1">
            <w:pPr>
              <w:spacing w:before="0" w:after="0" w:line="240" w:lineRule="auto"/>
              <w:ind w:firstLine="0"/>
              <w:jc w:val="left"/>
              <w:rPr>
                <w:rFonts w:ascii="Arial" w:hAnsi="Arial" w:cs="Arial"/>
                <w:sz w:val="10"/>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0"/>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0"/>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0"/>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0"/>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0"/>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0"/>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0"/>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0"/>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0"/>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0"/>
                <w:szCs w:val="16"/>
              </w:rPr>
            </w:pPr>
          </w:p>
        </w:tc>
      </w:tr>
      <w:tr w:rsidR="00905620" w:rsidRPr="003B6917" w:rsidTr="00C273D1">
        <w:trPr>
          <w:trHeight w:val="255"/>
        </w:trPr>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gridSpan w:val="3"/>
            <w:vAlign w:val="center"/>
            <w:hideMark/>
          </w:tcPr>
          <w:p w:rsidR="009E48CE" w:rsidRPr="003B6917" w:rsidRDefault="009E48CE" w:rsidP="00C273D1">
            <w:pPr>
              <w:spacing w:before="0" w:after="0" w:line="240" w:lineRule="auto"/>
              <w:ind w:firstLine="0"/>
              <w:jc w:val="left"/>
              <w:rPr>
                <w:rFonts w:ascii="Arial" w:hAnsi="Arial" w:cs="Arial"/>
                <w:sz w:val="16"/>
                <w:szCs w:val="16"/>
              </w:rPr>
            </w:pPr>
            <w:r>
              <w:rPr>
                <w:rFonts w:ascii="Arial" w:hAnsi="Arial" w:cs="Arial"/>
                <w:sz w:val="16"/>
                <w:szCs w:val="16"/>
              </w:rPr>
              <w:t>ФИО</w:t>
            </w:r>
          </w:p>
        </w:tc>
      </w:tr>
      <w:tr w:rsidR="00905620" w:rsidRPr="003B6917" w:rsidTr="00C273D1">
        <w:trPr>
          <w:trHeight w:val="255"/>
        </w:trPr>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gridSpan w:val="2"/>
            <w:tcBorders>
              <w:top w:val="single" w:sz="6" w:space="0" w:color="000000"/>
            </w:tcBorders>
            <w:hideMark/>
          </w:tcPr>
          <w:p w:rsidR="009E48CE" w:rsidRPr="003B6917" w:rsidRDefault="009E48CE" w:rsidP="00C273D1">
            <w:pPr>
              <w:spacing w:before="0" w:after="0" w:line="240" w:lineRule="auto"/>
              <w:ind w:firstLine="0"/>
              <w:jc w:val="center"/>
              <w:rPr>
                <w:rFonts w:ascii="Arial" w:hAnsi="Arial" w:cs="Arial"/>
                <w:sz w:val="14"/>
                <w:szCs w:val="14"/>
              </w:rPr>
            </w:pPr>
            <w:r w:rsidRPr="003B6917">
              <w:rPr>
                <w:rFonts w:ascii="Arial" w:hAnsi="Arial" w:cs="Arial"/>
                <w:sz w:val="14"/>
                <w:szCs w:val="14"/>
              </w:rPr>
              <w:t>(подпись)</w:t>
            </w: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r>
      <w:tr w:rsidR="00905620" w:rsidRPr="003B6917" w:rsidTr="00C273D1">
        <w:trPr>
          <w:trHeight w:val="255"/>
        </w:trPr>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gridSpan w:val="5"/>
            <w:vAlign w:val="center"/>
            <w:hideMark/>
          </w:tcPr>
          <w:p w:rsidR="009E48CE" w:rsidRPr="003B6917" w:rsidRDefault="009E48CE" w:rsidP="00C273D1">
            <w:pPr>
              <w:spacing w:before="0" w:after="0" w:line="240" w:lineRule="auto"/>
              <w:ind w:firstLine="0"/>
              <w:jc w:val="left"/>
              <w:rPr>
                <w:rFonts w:ascii="Arial" w:hAnsi="Arial" w:cs="Arial"/>
                <w:sz w:val="16"/>
                <w:szCs w:val="16"/>
              </w:rPr>
            </w:pPr>
            <w:r w:rsidRPr="003B6917">
              <w:rPr>
                <w:rFonts w:ascii="Arial" w:hAnsi="Arial" w:cs="Arial"/>
                <w:sz w:val="16"/>
                <w:szCs w:val="16"/>
              </w:rPr>
              <w:t>"_______"______________________ 20        г.</w:t>
            </w:r>
          </w:p>
        </w:tc>
      </w:tr>
      <w:tr w:rsidR="00905620" w:rsidRPr="003B6917" w:rsidTr="00C273D1">
        <w:trPr>
          <w:trHeight w:val="165"/>
        </w:trPr>
        <w:tc>
          <w:tcPr>
            <w:tcW w:w="0" w:type="auto"/>
            <w:vAlign w:val="center"/>
            <w:hideMark/>
          </w:tcPr>
          <w:p w:rsidR="009E48CE" w:rsidRPr="003B6917" w:rsidRDefault="009E48CE" w:rsidP="00C273D1">
            <w:pPr>
              <w:spacing w:before="0" w:after="0" w:line="240" w:lineRule="auto"/>
              <w:ind w:firstLine="0"/>
              <w:jc w:val="center"/>
              <w:rPr>
                <w:rFonts w:ascii="Arial" w:hAnsi="Arial" w:cs="Arial"/>
                <w:b/>
                <w:bCs/>
                <w:sz w:val="16"/>
                <w:szCs w:val="24"/>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r>
      <w:tr w:rsidR="00905620" w:rsidRPr="003B6917" w:rsidTr="00C273D1">
        <w:trPr>
          <w:trHeight w:val="405"/>
        </w:trPr>
        <w:tc>
          <w:tcPr>
            <w:tcW w:w="0" w:type="auto"/>
            <w:gridSpan w:val="11"/>
            <w:vAlign w:val="center"/>
            <w:hideMark/>
          </w:tcPr>
          <w:p w:rsidR="009E48CE" w:rsidRPr="003B6917" w:rsidRDefault="009E48CE" w:rsidP="00C273D1">
            <w:pPr>
              <w:spacing w:before="0" w:after="0" w:line="240" w:lineRule="auto"/>
              <w:ind w:firstLine="0"/>
              <w:jc w:val="center"/>
              <w:rPr>
                <w:rFonts w:ascii="Arial" w:hAnsi="Arial" w:cs="Arial"/>
                <w:b/>
                <w:bCs/>
                <w:sz w:val="24"/>
                <w:szCs w:val="24"/>
              </w:rPr>
            </w:pPr>
            <w:r w:rsidRPr="003B6917">
              <w:rPr>
                <w:rFonts w:ascii="Arial" w:hAnsi="Arial" w:cs="Arial"/>
                <w:b/>
                <w:bCs/>
                <w:sz w:val="24"/>
                <w:szCs w:val="24"/>
              </w:rPr>
              <w:t>Заявление</w:t>
            </w:r>
          </w:p>
        </w:tc>
      </w:tr>
      <w:tr w:rsidR="00905620" w:rsidRPr="003B6917" w:rsidTr="00905620">
        <w:trPr>
          <w:trHeight w:val="390"/>
        </w:trPr>
        <w:tc>
          <w:tcPr>
            <w:tcW w:w="0" w:type="auto"/>
            <w:tcMar>
              <w:top w:w="0" w:type="dxa"/>
              <w:left w:w="105" w:type="dxa"/>
              <w:bottom w:w="0" w:type="dxa"/>
              <w:right w:w="0" w:type="dxa"/>
            </w:tcMar>
            <w:vAlign w:val="center"/>
            <w:hideMark/>
          </w:tcPr>
          <w:p w:rsidR="009E48CE" w:rsidRPr="003B6917" w:rsidRDefault="009E48CE" w:rsidP="00C273D1">
            <w:pPr>
              <w:spacing w:before="0" w:after="0" w:line="240" w:lineRule="auto"/>
              <w:ind w:firstLine="0"/>
              <w:jc w:val="right"/>
              <w:rPr>
                <w:rFonts w:ascii="Arial" w:hAnsi="Arial" w:cs="Arial"/>
                <w:sz w:val="16"/>
                <w:szCs w:val="16"/>
              </w:rPr>
            </w:pPr>
            <w:r w:rsidRPr="003B6917">
              <w:rPr>
                <w:rFonts w:ascii="Arial" w:hAnsi="Arial" w:cs="Arial"/>
                <w:sz w:val="16"/>
                <w:szCs w:val="16"/>
              </w:rPr>
              <w:t>Я,</w:t>
            </w:r>
          </w:p>
        </w:tc>
        <w:tc>
          <w:tcPr>
            <w:tcW w:w="0" w:type="auto"/>
            <w:gridSpan w:val="8"/>
            <w:tcBorders>
              <w:bottom w:val="single" w:sz="6" w:space="0" w:color="000000"/>
            </w:tcBorders>
            <w:vAlign w:val="center"/>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gridSpan w:val="2"/>
            <w:vAlign w:val="center"/>
            <w:hideMark/>
          </w:tcPr>
          <w:p w:rsidR="009E48CE" w:rsidRPr="003B6917" w:rsidRDefault="009E48CE" w:rsidP="00C273D1">
            <w:pPr>
              <w:spacing w:before="0" w:after="0" w:line="240" w:lineRule="auto"/>
              <w:ind w:firstLine="0"/>
              <w:jc w:val="left"/>
              <w:rPr>
                <w:rFonts w:ascii="Arial" w:hAnsi="Arial" w:cs="Arial"/>
                <w:sz w:val="16"/>
                <w:szCs w:val="16"/>
              </w:rPr>
            </w:pPr>
            <w:r w:rsidRPr="003B6917">
              <w:rPr>
                <w:rFonts w:ascii="Arial" w:hAnsi="Arial" w:cs="Arial"/>
                <w:sz w:val="16"/>
                <w:szCs w:val="16"/>
              </w:rPr>
              <w:t>прошу выдать  </w:t>
            </w:r>
          </w:p>
        </w:tc>
      </w:tr>
      <w:tr w:rsidR="00905620" w:rsidRPr="003B6917" w:rsidTr="00905620">
        <w:trPr>
          <w:trHeight w:val="255"/>
        </w:trPr>
        <w:tc>
          <w:tcPr>
            <w:tcW w:w="0" w:type="auto"/>
            <w:gridSpan w:val="3"/>
            <w:vAlign w:val="center"/>
            <w:hideMark/>
          </w:tcPr>
          <w:p w:rsidR="00905620" w:rsidRDefault="009E48CE" w:rsidP="009E48CE">
            <w:pPr>
              <w:spacing w:before="0" w:after="0" w:line="240" w:lineRule="auto"/>
              <w:ind w:firstLine="0"/>
              <w:jc w:val="left"/>
              <w:rPr>
                <w:rFonts w:ascii="Arial" w:hAnsi="Arial" w:cs="Arial"/>
                <w:sz w:val="16"/>
                <w:szCs w:val="16"/>
              </w:rPr>
            </w:pPr>
            <w:r w:rsidRPr="003B6917">
              <w:rPr>
                <w:rFonts w:ascii="Arial" w:hAnsi="Arial" w:cs="Arial"/>
                <w:sz w:val="16"/>
                <w:szCs w:val="16"/>
              </w:rPr>
              <w:t>денежные </w:t>
            </w:r>
            <w:r>
              <w:rPr>
                <w:rFonts w:ascii="Arial" w:hAnsi="Arial" w:cs="Arial"/>
                <w:sz w:val="16"/>
                <w:szCs w:val="16"/>
              </w:rPr>
              <w:t>документы</w:t>
            </w:r>
            <w:r w:rsidRPr="003B6917">
              <w:rPr>
                <w:rFonts w:ascii="Arial" w:hAnsi="Arial" w:cs="Arial"/>
                <w:sz w:val="16"/>
                <w:szCs w:val="16"/>
              </w:rPr>
              <w:t> </w:t>
            </w:r>
            <w:r w:rsidR="00905620">
              <w:rPr>
                <w:rFonts w:ascii="Arial" w:hAnsi="Arial" w:cs="Arial"/>
                <w:sz w:val="16"/>
                <w:szCs w:val="16"/>
              </w:rPr>
              <w:t xml:space="preserve">   </w:t>
            </w:r>
            <w:r w:rsidR="00905620">
              <w:rPr>
                <w:rFonts w:ascii="Arial" w:hAnsi="Arial" w:cs="Arial"/>
                <w:sz w:val="16"/>
                <w:szCs w:val="16"/>
              </w:rPr>
              <w:softHyphen/>
            </w:r>
            <w:r w:rsidR="00905620">
              <w:rPr>
                <w:rFonts w:ascii="Arial" w:hAnsi="Arial" w:cs="Arial"/>
                <w:sz w:val="16"/>
                <w:szCs w:val="16"/>
              </w:rPr>
              <w:softHyphen/>
            </w:r>
            <w:r w:rsidR="00905620">
              <w:rPr>
                <w:rFonts w:ascii="Arial" w:hAnsi="Arial" w:cs="Arial"/>
                <w:sz w:val="16"/>
                <w:szCs w:val="16"/>
              </w:rPr>
              <w:softHyphen/>
            </w:r>
            <w:r w:rsidR="00905620">
              <w:rPr>
                <w:rFonts w:ascii="Arial" w:hAnsi="Arial" w:cs="Arial"/>
                <w:sz w:val="16"/>
                <w:szCs w:val="16"/>
              </w:rPr>
              <w:softHyphen/>
            </w:r>
            <w:r w:rsidR="00905620">
              <w:rPr>
                <w:rFonts w:ascii="Arial" w:hAnsi="Arial" w:cs="Arial"/>
                <w:sz w:val="16"/>
                <w:szCs w:val="16"/>
              </w:rPr>
              <w:softHyphen/>
            </w:r>
            <w:r w:rsidR="00905620">
              <w:rPr>
                <w:rFonts w:ascii="Arial" w:hAnsi="Arial" w:cs="Arial"/>
                <w:sz w:val="16"/>
                <w:szCs w:val="16"/>
              </w:rPr>
              <w:softHyphen/>
            </w:r>
            <w:r w:rsidR="00905620">
              <w:rPr>
                <w:rFonts w:ascii="Arial" w:hAnsi="Arial" w:cs="Arial"/>
                <w:sz w:val="16"/>
                <w:szCs w:val="16"/>
              </w:rPr>
              <w:softHyphen/>
            </w:r>
          </w:p>
          <w:p w:rsidR="00905620" w:rsidRDefault="00905620" w:rsidP="009E48CE">
            <w:pPr>
              <w:spacing w:before="0" w:after="0" w:line="240" w:lineRule="auto"/>
              <w:ind w:firstLine="0"/>
              <w:jc w:val="left"/>
              <w:rPr>
                <w:rFonts w:ascii="Arial" w:hAnsi="Arial" w:cs="Arial"/>
                <w:sz w:val="16"/>
                <w:szCs w:val="16"/>
              </w:rPr>
            </w:pPr>
          </w:p>
          <w:p w:rsidR="009E48CE" w:rsidRPr="003B6917" w:rsidRDefault="009E48CE" w:rsidP="009E48CE">
            <w:pPr>
              <w:spacing w:before="0" w:after="0" w:line="240" w:lineRule="auto"/>
              <w:ind w:firstLine="0"/>
              <w:jc w:val="left"/>
              <w:rPr>
                <w:rFonts w:ascii="Arial" w:hAnsi="Arial" w:cs="Arial"/>
                <w:sz w:val="16"/>
                <w:szCs w:val="16"/>
              </w:rPr>
            </w:pPr>
            <w:r w:rsidRPr="003B6917">
              <w:rPr>
                <w:rFonts w:ascii="Arial" w:hAnsi="Arial" w:cs="Arial"/>
                <w:sz w:val="16"/>
                <w:szCs w:val="16"/>
              </w:rPr>
              <w:t>в сумме: </w:t>
            </w:r>
          </w:p>
        </w:tc>
        <w:tc>
          <w:tcPr>
            <w:tcW w:w="0" w:type="auto"/>
            <w:tcMar>
              <w:top w:w="0" w:type="dxa"/>
              <w:left w:w="105" w:type="dxa"/>
              <w:bottom w:w="0" w:type="dxa"/>
              <w:right w:w="0" w:type="dxa"/>
            </w:tcMar>
            <w:vAlign w:val="center"/>
            <w:hideMark/>
          </w:tcPr>
          <w:p w:rsidR="00905620" w:rsidRDefault="00905620" w:rsidP="00C273D1">
            <w:pPr>
              <w:spacing w:before="0" w:after="0" w:line="240" w:lineRule="auto"/>
              <w:ind w:firstLine="0"/>
              <w:jc w:val="right"/>
              <w:rPr>
                <w:rFonts w:ascii="Arial" w:hAnsi="Arial" w:cs="Arial"/>
                <w:sz w:val="16"/>
                <w:szCs w:val="16"/>
              </w:rPr>
            </w:pPr>
          </w:p>
          <w:p w:rsidR="00905620" w:rsidRDefault="00905620" w:rsidP="00C273D1">
            <w:pPr>
              <w:spacing w:before="0" w:after="0" w:line="240" w:lineRule="auto"/>
              <w:ind w:firstLine="0"/>
              <w:jc w:val="right"/>
              <w:rPr>
                <w:rFonts w:ascii="Arial" w:hAnsi="Arial" w:cs="Arial"/>
                <w:sz w:val="16"/>
                <w:szCs w:val="16"/>
              </w:rPr>
            </w:pPr>
          </w:p>
          <w:p w:rsidR="009E48CE" w:rsidRPr="003B6917" w:rsidRDefault="009E48CE" w:rsidP="00C273D1">
            <w:pPr>
              <w:spacing w:before="0" w:after="0" w:line="240" w:lineRule="auto"/>
              <w:ind w:firstLine="0"/>
              <w:jc w:val="right"/>
              <w:rPr>
                <w:rFonts w:ascii="Arial" w:hAnsi="Arial" w:cs="Arial"/>
                <w:sz w:val="16"/>
                <w:szCs w:val="16"/>
              </w:rPr>
            </w:pPr>
            <w:r w:rsidRPr="003B6917">
              <w:rPr>
                <w:rFonts w:ascii="Arial" w:hAnsi="Arial" w:cs="Arial"/>
                <w:sz w:val="16"/>
                <w:szCs w:val="16"/>
              </w:rPr>
              <w:t>руб.</w:t>
            </w:r>
          </w:p>
        </w:tc>
        <w:tc>
          <w:tcPr>
            <w:tcW w:w="0" w:type="auto"/>
            <w:tcBorders>
              <w:bottom w:val="single" w:sz="6" w:space="0" w:color="000000"/>
            </w:tcBorders>
            <w:vAlign w:val="center"/>
          </w:tcPr>
          <w:p w:rsidR="009E48CE" w:rsidRPr="003B6917" w:rsidRDefault="009E48CE" w:rsidP="00C273D1">
            <w:pPr>
              <w:spacing w:before="0" w:after="0" w:line="240" w:lineRule="auto"/>
              <w:ind w:firstLine="0"/>
              <w:jc w:val="right"/>
              <w:rPr>
                <w:rFonts w:ascii="Arial" w:hAnsi="Arial" w:cs="Arial"/>
                <w:sz w:val="16"/>
                <w:szCs w:val="16"/>
              </w:rPr>
            </w:pPr>
          </w:p>
        </w:tc>
        <w:tc>
          <w:tcPr>
            <w:tcW w:w="0" w:type="auto"/>
            <w:tcBorders>
              <w:bottom w:val="single" w:sz="6" w:space="0" w:color="000000"/>
            </w:tcBorders>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tcBorders>
              <w:bottom w:val="single" w:sz="4" w:space="0" w:color="auto"/>
            </w:tcBorders>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tcBorders>
              <w:bottom w:val="single" w:sz="6" w:space="0" w:color="000000"/>
            </w:tcBorders>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tcBorders>
              <w:bottom w:val="single" w:sz="6" w:space="0" w:color="000000"/>
            </w:tcBorders>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tcBorders>
              <w:bottom w:val="single" w:sz="6" w:space="0" w:color="000000"/>
            </w:tcBorders>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tcBorders>
              <w:bottom w:val="single" w:sz="6" w:space="0" w:color="000000"/>
            </w:tcBorders>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r>
      <w:tr w:rsidR="00905620" w:rsidRPr="003B6917" w:rsidTr="00C273D1">
        <w:trPr>
          <w:trHeight w:val="255"/>
        </w:trPr>
        <w:tc>
          <w:tcPr>
            <w:tcW w:w="0" w:type="auto"/>
            <w:gridSpan w:val="4"/>
            <w:tcMar>
              <w:top w:w="0" w:type="dxa"/>
              <w:left w:w="105" w:type="dxa"/>
              <w:bottom w:w="0" w:type="dxa"/>
              <w:right w:w="0" w:type="dxa"/>
            </w:tcMar>
            <w:vAlign w:val="center"/>
            <w:hideMark/>
          </w:tcPr>
          <w:p w:rsidR="009E48CE" w:rsidRPr="003B6917" w:rsidRDefault="009E48CE" w:rsidP="00C273D1">
            <w:pPr>
              <w:spacing w:before="0" w:after="0" w:line="240" w:lineRule="auto"/>
              <w:ind w:firstLine="0"/>
              <w:jc w:val="right"/>
              <w:rPr>
                <w:rFonts w:ascii="Arial" w:hAnsi="Arial" w:cs="Arial"/>
                <w:sz w:val="16"/>
                <w:szCs w:val="16"/>
              </w:rPr>
            </w:pPr>
          </w:p>
        </w:tc>
        <w:tc>
          <w:tcPr>
            <w:tcW w:w="0" w:type="auto"/>
            <w:gridSpan w:val="7"/>
            <w:tcBorders>
              <w:bottom w:val="single" w:sz="6" w:space="0" w:color="000000"/>
            </w:tcBorders>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r>
      <w:tr w:rsidR="00905620" w:rsidRPr="003B6917" w:rsidTr="00C273D1">
        <w:trPr>
          <w:trHeight w:val="255"/>
        </w:trPr>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r w:rsidRPr="003B6917">
              <w:rPr>
                <w:rFonts w:ascii="Arial" w:hAnsi="Arial" w:cs="Arial"/>
                <w:sz w:val="16"/>
                <w:szCs w:val="16"/>
              </w:rPr>
              <w:t>сроком </w:t>
            </w:r>
            <w:proofErr w:type="gramStart"/>
            <w:r w:rsidRPr="003B6917">
              <w:rPr>
                <w:rFonts w:ascii="Arial" w:hAnsi="Arial" w:cs="Arial"/>
                <w:sz w:val="16"/>
                <w:szCs w:val="16"/>
              </w:rPr>
              <w:t>до</w:t>
            </w:r>
            <w:proofErr w:type="gramEnd"/>
          </w:p>
        </w:tc>
        <w:tc>
          <w:tcPr>
            <w:tcW w:w="0" w:type="auto"/>
            <w:gridSpan w:val="2"/>
            <w:tcBorders>
              <w:bottom w:val="single" w:sz="6" w:space="0" w:color="000000"/>
            </w:tcBorders>
            <w:vAlign w:val="center"/>
          </w:tcPr>
          <w:p w:rsidR="009E48CE" w:rsidRPr="003B6917" w:rsidRDefault="009E48CE" w:rsidP="00C273D1">
            <w:pPr>
              <w:spacing w:before="0" w:after="0" w:line="240" w:lineRule="auto"/>
              <w:ind w:firstLine="0"/>
              <w:jc w:val="center"/>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tcBorders>
              <w:bottom w:val="nil"/>
            </w:tcBorders>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r>
      <w:tr w:rsidR="00905620" w:rsidRPr="003B6917" w:rsidTr="00C273D1">
        <w:trPr>
          <w:trHeight w:val="255"/>
        </w:trPr>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gridSpan w:val="2"/>
            <w:hideMark/>
          </w:tcPr>
          <w:p w:rsidR="009E48CE" w:rsidRPr="003B6917" w:rsidRDefault="009E48CE" w:rsidP="00C273D1">
            <w:pPr>
              <w:spacing w:before="0" w:after="0" w:line="240" w:lineRule="auto"/>
              <w:ind w:firstLine="0"/>
              <w:jc w:val="center"/>
              <w:rPr>
                <w:rFonts w:ascii="Arial" w:hAnsi="Arial" w:cs="Arial"/>
                <w:sz w:val="14"/>
                <w:szCs w:val="14"/>
              </w:rPr>
            </w:pPr>
            <w:r w:rsidRPr="003B6917">
              <w:rPr>
                <w:rFonts w:ascii="Arial" w:hAnsi="Arial" w:cs="Arial"/>
                <w:sz w:val="14"/>
                <w:szCs w:val="14"/>
              </w:rPr>
              <w:t>(дата)</w:t>
            </w: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r>
      <w:tr w:rsidR="00905620" w:rsidRPr="003B6917" w:rsidTr="00C273D1">
        <w:trPr>
          <w:trHeight w:val="255"/>
        </w:trPr>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r w:rsidRPr="003B6917">
              <w:rPr>
                <w:rFonts w:ascii="Arial" w:hAnsi="Arial" w:cs="Arial"/>
                <w:sz w:val="16"/>
                <w:szCs w:val="16"/>
              </w:rPr>
              <w:t>на</w:t>
            </w:r>
          </w:p>
        </w:tc>
        <w:tc>
          <w:tcPr>
            <w:tcW w:w="0" w:type="auto"/>
            <w:gridSpan w:val="10"/>
            <w:tcBorders>
              <w:bottom w:val="single" w:sz="6" w:space="0" w:color="000000"/>
            </w:tcBorders>
            <w:vAlign w:val="center"/>
          </w:tcPr>
          <w:p w:rsidR="009E48CE" w:rsidRPr="003B6917" w:rsidRDefault="009E48CE" w:rsidP="00C273D1">
            <w:pPr>
              <w:spacing w:before="0" w:after="0" w:line="240" w:lineRule="auto"/>
              <w:ind w:firstLine="0"/>
              <w:jc w:val="left"/>
              <w:rPr>
                <w:rFonts w:ascii="Arial" w:hAnsi="Arial" w:cs="Arial"/>
                <w:sz w:val="16"/>
                <w:szCs w:val="16"/>
              </w:rPr>
            </w:pPr>
          </w:p>
        </w:tc>
      </w:tr>
      <w:tr w:rsidR="00905620" w:rsidRPr="003B6917" w:rsidTr="00C273D1">
        <w:trPr>
          <w:trHeight w:val="255"/>
        </w:trPr>
        <w:tc>
          <w:tcPr>
            <w:tcW w:w="0" w:type="auto"/>
            <w:gridSpan w:val="11"/>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r>
      <w:tr w:rsidR="00905620" w:rsidRPr="003B6917" w:rsidTr="00C273D1">
        <w:trPr>
          <w:trHeight w:val="255"/>
        </w:trPr>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gridSpan w:val="4"/>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r>
      <w:tr w:rsidR="00905620" w:rsidRPr="003B6917" w:rsidTr="00C273D1">
        <w:trPr>
          <w:trHeight w:val="255"/>
        </w:trPr>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gridSpan w:val="3"/>
            <w:tcBorders>
              <w:top w:val="single" w:sz="6" w:space="0" w:color="000000"/>
            </w:tcBorders>
            <w:hideMark/>
          </w:tcPr>
          <w:p w:rsidR="009E48CE" w:rsidRPr="003B6917" w:rsidRDefault="009E48CE" w:rsidP="00C273D1">
            <w:pPr>
              <w:spacing w:before="0" w:after="0" w:line="240" w:lineRule="auto"/>
              <w:ind w:firstLine="0"/>
              <w:jc w:val="center"/>
              <w:rPr>
                <w:rFonts w:ascii="Arial" w:hAnsi="Arial" w:cs="Arial"/>
                <w:sz w:val="14"/>
                <w:szCs w:val="14"/>
              </w:rPr>
            </w:pPr>
            <w:r w:rsidRPr="003B6917">
              <w:rPr>
                <w:rFonts w:ascii="Arial" w:hAnsi="Arial" w:cs="Arial"/>
                <w:sz w:val="14"/>
                <w:szCs w:val="14"/>
              </w:rPr>
              <w:t>(подпись)</w:t>
            </w: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r>
      <w:tr w:rsidR="00905620" w:rsidRPr="003B6917" w:rsidTr="00C273D1">
        <w:trPr>
          <w:trHeight w:val="255"/>
        </w:trPr>
        <w:tc>
          <w:tcPr>
            <w:tcW w:w="0" w:type="auto"/>
            <w:vAlign w:val="center"/>
            <w:hideMark/>
          </w:tcPr>
          <w:p w:rsidR="009E48CE" w:rsidRPr="003B6917" w:rsidRDefault="009E48CE" w:rsidP="00C273D1">
            <w:pPr>
              <w:spacing w:before="0" w:after="0" w:line="240" w:lineRule="auto"/>
              <w:ind w:firstLine="0"/>
              <w:jc w:val="left"/>
              <w:rPr>
                <w:rFonts w:ascii="Arial" w:hAnsi="Arial" w:cs="Arial"/>
                <w:b/>
                <w:bCs/>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gridSpan w:val="7"/>
            <w:vAlign w:val="center"/>
            <w:hideMark/>
          </w:tcPr>
          <w:p w:rsidR="009E48CE" w:rsidRPr="003B6917" w:rsidRDefault="009E48CE" w:rsidP="00C273D1">
            <w:pPr>
              <w:spacing w:before="0" w:after="0" w:line="240" w:lineRule="auto"/>
              <w:ind w:firstLine="0"/>
              <w:jc w:val="left"/>
              <w:rPr>
                <w:rFonts w:ascii="Arial" w:hAnsi="Arial" w:cs="Arial"/>
                <w:sz w:val="16"/>
                <w:szCs w:val="16"/>
              </w:rPr>
            </w:pPr>
            <w:r w:rsidRPr="003B6917">
              <w:rPr>
                <w:rFonts w:ascii="Arial" w:hAnsi="Arial" w:cs="Arial"/>
                <w:sz w:val="16"/>
                <w:szCs w:val="16"/>
              </w:rPr>
              <w:t>"_______"______________________ 20        г.</w:t>
            </w:r>
          </w:p>
        </w:tc>
      </w:tr>
      <w:tr w:rsidR="00905620" w:rsidRPr="003B6917" w:rsidTr="00C273D1">
        <w:trPr>
          <w:trHeight w:val="150"/>
        </w:trPr>
        <w:tc>
          <w:tcPr>
            <w:tcW w:w="0" w:type="auto"/>
            <w:vAlign w:val="center"/>
            <w:hideMark/>
          </w:tcPr>
          <w:p w:rsidR="009E48CE" w:rsidRPr="003B6917" w:rsidRDefault="009E48CE" w:rsidP="00C273D1">
            <w:pPr>
              <w:spacing w:before="0" w:after="0" w:line="240" w:lineRule="auto"/>
              <w:ind w:firstLine="0"/>
              <w:jc w:val="left"/>
              <w:rPr>
                <w:rFonts w:ascii="Arial" w:hAnsi="Arial" w:cs="Arial"/>
                <w:b/>
                <w:bCs/>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r>
      <w:tr w:rsidR="00905620" w:rsidRPr="003B6917" w:rsidTr="00C273D1">
        <w:trPr>
          <w:trHeight w:val="255"/>
        </w:trPr>
        <w:tc>
          <w:tcPr>
            <w:tcW w:w="0" w:type="auto"/>
            <w:gridSpan w:val="7"/>
            <w:vAlign w:val="center"/>
            <w:hideMark/>
          </w:tcPr>
          <w:p w:rsidR="009E48CE" w:rsidRPr="003B6917" w:rsidRDefault="009E48CE" w:rsidP="00C273D1">
            <w:pPr>
              <w:spacing w:before="0" w:after="0" w:line="240" w:lineRule="auto"/>
              <w:ind w:firstLine="0"/>
              <w:jc w:val="left"/>
              <w:rPr>
                <w:rFonts w:ascii="Arial" w:hAnsi="Arial" w:cs="Arial"/>
                <w:sz w:val="16"/>
                <w:szCs w:val="16"/>
              </w:rPr>
            </w:pPr>
            <w:r w:rsidRPr="003B6917">
              <w:rPr>
                <w:rFonts w:ascii="Arial" w:hAnsi="Arial" w:cs="Arial"/>
                <w:sz w:val="16"/>
                <w:szCs w:val="16"/>
              </w:rPr>
              <w:t>Задолженность по денежным средствам, полученным в подотчет, по состоянию </w:t>
            </w:r>
            <w:proofErr w:type="gramStart"/>
            <w:r w:rsidRPr="003B6917">
              <w:rPr>
                <w:rFonts w:ascii="Arial" w:hAnsi="Arial" w:cs="Arial"/>
                <w:sz w:val="16"/>
                <w:szCs w:val="16"/>
              </w:rPr>
              <w:t>на</w:t>
            </w:r>
            <w:proofErr w:type="gramEnd"/>
          </w:p>
        </w:tc>
        <w:tc>
          <w:tcPr>
            <w:tcW w:w="0" w:type="auto"/>
            <w:gridSpan w:val="2"/>
            <w:tcBorders>
              <w:bottom w:val="single" w:sz="6" w:space="0" w:color="000000"/>
            </w:tcBorders>
            <w:vAlign w:val="center"/>
          </w:tcPr>
          <w:p w:rsidR="009E48CE" w:rsidRPr="003B6917" w:rsidRDefault="009E48CE" w:rsidP="00C273D1">
            <w:pPr>
              <w:spacing w:before="0" w:after="0" w:line="240" w:lineRule="auto"/>
              <w:ind w:firstLine="0"/>
              <w:jc w:val="center"/>
              <w:rPr>
                <w:rFonts w:ascii="Arial" w:hAnsi="Arial" w:cs="Arial"/>
                <w:sz w:val="16"/>
                <w:szCs w:val="16"/>
              </w:rPr>
            </w:pPr>
          </w:p>
        </w:tc>
        <w:tc>
          <w:tcPr>
            <w:tcW w:w="0" w:type="auto"/>
            <w:gridSpan w:val="2"/>
            <w:tcMar>
              <w:top w:w="0" w:type="dxa"/>
              <w:left w:w="105" w:type="dxa"/>
              <w:bottom w:w="0" w:type="dxa"/>
              <w:right w:w="0" w:type="dxa"/>
            </w:tcMar>
            <w:vAlign w:val="center"/>
            <w:hideMark/>
          </w:tcPr>
          <w:p w:rsidR="009E48CE" w:rsidRPr="003B6917" w:rsidRDefault="009E48CE" w:rsidP="00C273D1">
            <w:pPr>
              <w:spacing w:before="0" w:after="0" w:line="240" w:lineRule="auto"/>
              <w:ind w:firstLine="0"/>
              <w:jc w:val="left"/>
              <w:rPr>
                <w:rFonts w:ascii="Arial" w:hAnsi="Arial" w:cs="Arial"/>
                <w:sz w:val="16"/>
                <w:szCs w:val="16"/>
              </w:rPr>
            </w:pPr>
            <w:r w:rsidRPr="003B6917">
              <w:rPr>
                <w:rFonts w:ascii="Arial" w:hAnsi="Arial" w:cs="Arial"/>
                <w:sz w:val="16"/>
                <w:szCs w:val="16"/>
              </w:rPr>
              <w:t>отсутствует</w:t>
            </w:r>
          </w:p>
        </w:tc>
      </w:tr>
      <w:tr w:rsidR="00905620" w:rsidRPr="003B6917" w:rsidTr="00C273D1">
        <w:trPr>
          <w:trHeight w:val="255"/>
        </w:trPr>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tcBorders>
              <w:bottom w:val="nil"/>
            </w:tcBorders>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tcBorders>
              <w:bottom w:val="nil"/>
            </w:tcBorders>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tcBorders>
              <w:bottom w:val="nil"/>
            </w:tcBorders>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r>
      <w:tr w:rsidR="00905620" w:rsidRPr="003B6917" w:rsidTr="00C273D1">
        <w:trPr>
          <w:trHeight w:val="255"/>
        </w:trPr>
        <w:tc>
          <w:tcPr>
            <w:tcW w:w="0" w:type="auto"/>
            <w:gridSpan w:val="4"/>
            <w:vAlign w:val="center"/>
            <w:hideMark/>
          </w:tcPr>
          <w:p w:rsidR="009E48CE" w:rsidRPr="003B6917" w:rsidRDefault="009E48CE" w:rsidP="00C273D1">
            <w:pPr>
              <w:spacing w:before="0" w:after="0" w:line="240" w:lineRule="auto"/>
              <w:ind w:firstLine="0"/>
              <w:jc w:val="left"/>
              <w:rPr>
                <w:rFonts w:ascii="Arial" w:hAnsi="Arial" w:cs="Arial"/>
                <w:sz w:val="16"/>
                <w:szCs w:val="16"/>
              </w:rPr>
            </w:pPr>
            <w:r w:rsidRPr="003B6917">
              <w:rPr>
                <w:rFonts w:ascii="Arial" w:hAnsi="Arial" w:cs="Arial"/>
                <w:sz w:val="16"/>
                <w:szCs w:val="16"/>
              </w:rPr>
              <w:t>Главный бухгалтер (бухгалтер)</w:t>
            </w:r>
          </w:p>
        </w:tc>
        <w:tc>
          <w:tcPr>
            <w:tcW w:w="0" w:type="auto"/>
            <w:tcBorders>
              <w:bottom w:val="single" w:sz="6" w:space="0" w:color="000000"/>
            </w:tcBorders>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tcBorders>
              <w:bottom w:val="single" w:sz="6" w:space="0" w:color="000000"/>
            </w:tcBorders>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tcBorders>
              <w:bottom w:val="single" w:sz="6" w:space="0" w:color="000000"/>
            </w:tcBorders>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gridSpan w:val="4"/>
            <w:vAlign w:val="center"/>
          </w:tcPr>
          <w:p w:rsidR="009E48CE" w:rsidRPr="003B6917" w:rsidRDefault="009E48CE" w:rsidP="00C273D1">
            <w:pPr>
              <w:spacing w:before="0" w:after="0" w:line="240" w:lineRule="auto"/>
              <w:ind w:firstLine="0"/>
              <w:jc w:val="left"/>
              <w:rPr>
                <w:rFonts w:ascii="Arial" w:hAnsi="Arial" w:cs="Arial"/>
                <w:sz w:val="16"/>
                <w:szCs w:val="16"/>
              </w:rPr>
            </w:pPr>
          </w:p>
        </w:tc>
      </w:tr>
      <w:tr w:rsidR="00905620" w:rsidRPr="003B6917" w:rsidTr="00C273D1">
        <w:trPr>
          <w:trHeight w:val="255"/>
        </w:trPr>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gridSpan w:val="3"/>
            <w:hideMark/>
          </w:tcPr>
          <w:p w:rsidR="009E48CE" w:rsidRPr="003B6917" w:rsidRDefault="009E48CE" w:rsidP="00C273D1">
            <w:pPr>
              <w:spacing w:before="0" w:after="0" w:line="240" w:lineRule="auto"/>
              <w:ind w:firstLine="0"/>
              <w:jc w:val="center"/>
              <w:rPr>
                <w:rFonts w:ascii="Arial" w:hAnsi="Arial" w:cs="Arial"/>
                <w:sz w:val="14"/>
                <w:szCs w:val="14"/>
              </w:rPr>
            </w:pPr>
            <w:r w:rsidRPr="003B6917">
              <w:rPr>
                <w:rFonts w:ascii="Arial" w:hAnsi="Arial" w:cs="Arial"/>
                <w:sz w:val="14"/>
                <w:szCs w:val="14"/>
              </w:rPr>
              <w:t>(подпись)</w:t>
            </w: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r>
      <w:tr w:rsidR="00905620" w:rsidRPr="003B6917" w:rsidTr="00C273D1">
        <w:trPr>
          <w:trHeight w:val="255"/>
        </w:trPr>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c>
          <w:tcPr>
            <w:tcW w:w="0" w:type="auto"/>
            <w:vAlign w:val="center"/>
            <w:hideMark/>
          </w:tcPr>
          <w:p w:rsidR="009E48CE" w:rsidRPr="003B6917" w:rsidRDefault="009E48CE" w:rsidP="00C273D1">
            <w:pPr>
              <w:spacing w:before="0" w:after="0" w:line="240" w:lineRule="auto"/>
              <w:ind w:firstLine="0"/>
              <w:jc w:val="left"/>
              <w:rPr>
                <w:rFonts w:ascii="Arial" w:hAnsi="Arial" w:cs="Arial"/>
                <w:sz w:val="16"/>
                <w:szCs w:val="16"/>
              </w:rPr>
            </w:pPr>
          </w:p>
        </w:tc>
      </w:tr>
    </w:tbl>
    <w:p w:rsidR="007D1850" w:rsidRDefault="007D1850">
      <w:pPr>
        <w:sectPr w:rsidR="007D1850">
          <w:pgSz w:w="16839" w:h="11907" w:orient="landscape" w:code="9"/>
          <w:pgMar w:top="1134" w:right="850" w:bottom="1134" w:left="1701" w:header="720" w:footer="720" w:gutter="0"/>
          <w:cols w:space="720"/>
        </w:sectPr>
      </w:pPr>
    </w:p>
    <w:p w:rsidR="007D1850" w:rsidRDefault="007D1850"/>
    <w:p w:rsidR="009E1B75" w:rsidRDefault="004B555A" w:rsidP="009E1B75">
      <w:pPr>
        <w:keepNext/>
        <w:keepLines/>
        <w:spacing w:before="0" w:after="0"/>
        <w:ind w:firstLine="0"/>
        <w:jc w:val="right"/>
      </w:pPr>
      <w:r>
        <w:t xml:space="preserve">Приложение № </w:t>
      </w:r>
      <w:r>
        <w:fldChar w:fldCharType="begin" w:fldLock="1"/>
      </w:r>
      <w:r>
        <w:instrText xml:space="preserve"> REF _ref_1-0c64df91180b4e \h \n \! </w:instrText>
      </w:r>
      <w:r>
        <w:fldChar w:fldCharType="separate"/>
      </w:r>
      <w:r>
        <w:t>11</w:t>
      </w:r>
      <w:r>
        <w:fldChar w:fldCharType="end"/>
      </w:r>
      <w:r>
        <w:br/>
      </w:r>
      <w:bookmarkStart w:id="289" w:name="_docStart_13"/>
      <w:bookmarkStart w:id="290" w:name="_title_13"/>
      <w:bookmarkStart w:id="291" w:name="_ref_1-0c64df91180b4e"/>
      <w:bookmarkEnd w:id="289"/>
      <w:r w:rsidR="009E1B75">
        <w:t xml:space="preserve">к Положению об учётной политике  в целях бухгалтерского учета </w:t>
      </w:r>
    </w:p>
    <w:p w:rsidR="009E1B75" w:rsidRDefault="009E1B75" w:rsidP="009E1B75">
      <w:pPr>
        <w:keepNext/>
        <w:keepLines/>
        <w:spacing w:before="0" w:after="0"/>
        <w:ind w:firstLine="0"/>
        <w:jc w:val="right"/>
      </w:pPr>
      <w:r>
        <w:t>Администрации муниципального района Клявлинский</w:t>
      </w:r>
    </w:p>
    <w:p w:rsidR="009E1B75" w:rsidRDefault="009E1B75" w:rsidP="009E1B75">
      <w:pPr>
        <w:keepNext/>
        <w:keepLines/>
        <w:spacing w:before="0" w:after="0"/>
        <w:ind w:firstLine="0"/>
        <w:jc w:val="right"/>
      </w:pPr>
    </w:p>
    <w:p w:rsidR="007D1850" w:rsidRPr="009E1B75" w:rsidRDefault="004B555A" w:rsidP="009E1B75">
      <w:pPr>
        <w:keepNext/>
        <w:keepLines/>
        <w:ind w:firstLine="0"/>
        <w:jc w:val="center"/>
        <w:rPr>
          <w:b/>
        </w:rPr>
      </w:pPr>
      <w:r w:rsidRPr="009E1B75">
        <w:rPr>
          <w:b/>
        </w:rPr>
        <w:t>Порядок приемки, хранения, выдачи и списания бланков строгой отчетности</w:t>
      </w:r>
      <w:bookmarkEnd w:id="290"/>
      <w:bookmarkEnd w:id="291"/>
    </w:p>
    <w:p w:rsidR="007D1850" w:rsidRDefault="004B555A">
      <w:pPr>
        <w:pStyle w:val="heading1normal"/>
        <w:numPr>
          <w:ilvl w:val="0"/>
          <w:numId w:val="26"/>
        </w:numPr>
      </w:pPr>
      <w:bookmarkStart w:id="292" w:name="_ref_1-985e0f7db6ad49"/>
      <w:r>
        <w:t>Настоящий порядок устанавливает правила приемки, хранения, выдачи и списания бланков строгой отчетности.</w:t>
      </w:r>
      <w:bookmarkEnd w:id="292"/>
    </w:p>
    <w:p w:rsidR="007D1850" w:rsidRDefault="004B555A">
      <w:pPr>
        <w:pStyle w:val="heading1normal"/>
      </w:pPr>
      <w:bookmarkStart w:id="293" w:name="_ref_1-4eb6fb2196594f"/>
      <w:r>
        <w:t>Получать бланки строгой отчетности имеют право работники, замещающие должности, которые приведены в перечне, утверждаемом отдельным распорядительным актом руководителя.</w:t>
      </w:r>
      <w:bookmarkEnd w:id="293"/>
    </w:p>
    <w:p w:rsidR="007D1850" w:rsidRDefault="004B555A">
      <w:pPr>
        <w:pStyle w:val="heading1normal"/>
      </w:pPr>
      <w:bookmarkStart w:id="294" w:name="_ref_1-4d02ad88b04647"/>
      <w:r>
        <w:t>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bookmarkEnd w:id="294"/>
    </w:p>
    <w:p w:rsidR="007D1850" w:rsidRDefault="004B555A">
      <w:pPr>
        <w:pStyle w:val="heading1normal"/>
      </w:pPr>
      <w:bookmarkStart w:id="295" w:name="_ref_1-4f5333f6a1694c"/>
      <w:r>
        <w:t>Бланки строгой отчетности принимаются работником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Форма акта приведена в приложении к настоящему Порядку.</w:t>
      </w:r>
      <w:bookmarkEnd w:id="295"/>
    </w:p>
    <w:p w:rsidR="007D1850" w:rsidRDefault="004B555A">
      <w:pPr>
        <w:pStyle w:val="heading1normal"/>
      </w:pPr>
      <w:bookmarkStart w:id="296" w:name="_ref_1-c13a344424c34f"/>
      <w:r>
        <w:t xml:space="preserve">Аналитический учет бланков строгой отчетности ведется в Книге учета бланков строгой отчетности </w:t>
      </w:r>
      <w:hyperlink r:id="rId359" w:history="1">
        <w:r>
          <w:rPr>
            <w:rStyle w:val="afc"/>
          </w:rPr>
          <w:t>(ф. 0504045)</w:t>
        </w:r>
      </w:hyperlink>
      <w:r>
        <w:t xml:space="preserve">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bookmarkEnd w:id="296"/>
    </w:p>
    <w:p w:rsidR="007D1850" w:rsidRDefault="004B555A">
      <w:r>
        <w:t>Книга должна быть прошнурована и опечатана. Количество листов в книге заверяется руководителем и уполномоченным должностным лицом.</w:t>
      </w:r>
    </w:p>
    <w:p w:rsidR="007D1850" w:rsidRDefault="004B555A">
      <w:pPr>
        <w:pStyle w:val="heading1normal"/>
      </w:pPr>
      <w:bookmarkStart w:id="297" w:name="_ref_1-c4d1d06cf48047"/>
      <w:r>
        <w:t>Бланки строгой отчетности хранятся в металлических шкафах и (или) сейфах. По окончании рабочего дня места хранения бланков опечатываются.</w:t>
      </w:r>
      <w:bookmarkEnd w:id="297"/>
    </w:p>
    <w:p w:rsidR="007D1850" w:rsidRDefault="004B555A">
      <w:pPr>
        <w:pStyle w:val="heading1normal"/>
      </w:pPr>
      <w:bookmarkStart w:id="298" w:name="_ref_1-00bf77992c2049"/>
      <w:r>
        <w:t xml:space="preserve">Внутреннее перемещение бланков строгой отчетности оформляется Требованием-накладной </w:t>
      </w:r>
      <w:hyperlink r:id="rId360" w:history="1">
        <w:r>
          <w:rPr>
            <w:rStyle w:val="afc"/>
          </w:rPr>
          <w:t>(ф. 0504204)</w:t>
        </w:r>
      </w:hyperlink>
      <w:r>
        <w:t>.</w:t>
      </w:r>
      <w:bookmarkEnd w:id="298"/>
    </w:p>
    <w:p w:rsidR="007D1850" w:rsidRDefault="004B555A">
      <w:pPr>
        <w:pStyle w:val="heading1normal"/>
      </w:pPr>
      <w:bookmarkStart w:id="299" w:name="_ref_1-fd25586dfe4b45"/>
      <w:r>
        <w:t xml:space="preserve">Списание (в том числе испорченных бланков строгой отчетности) производится по Акту о списании бланков строгой отчетности </w:t>
      </w:r>
      <w:hyperlink r:id="rId361" w:history="1">
        <w:r>
          <w:rPr>
            <w:rStyle w:val="afc"/>
          </w:rPr>
          <w:t>(ф. 0504816)</w:t>
        </w:r>
      </w:hyperlink>
      <w:r>
        <w:t>.</w:t>
      </w:r>
      <w:bookmarkEnd w:id="299"/>
    </w:p>
    <w:p w:rsidR="007D1850" w:rsidRDefault="007D1850">
      <w:pPr>
        <w:sectPr w:rsidR="007D1850">
          <w:headerReference w:type="default" r:id="rId362"/>
          <w:footerReference w:type="default" r:id="rId363"/>
          <w:footerReference w:type="first" r:id="rId364"/>
          <w:footnotePr>
            <w:numRestart w:val="eachSect"/>
          </w:footnotePr>
          <w:pgSz w:w="11907" w:h="16839" w:code="9"/>
          <w:pgMar w:top="1134" w:right="850" w:bottom="1134" w:left="1701" w:header="720" w:footer="720" w:gutter="0"/>
          <w:pgNumType w:start="1"/>
          <w:cols w:space="720"/>
          <w:titlePg/>
        </w:sectPr>
      </w:pPr>
    </w:p>
    <w:p w:rsidR="007D1850" w:rsidRDefault="004B555A">
      <w:pPr>
        <w:keepNext/>
        <w:keepLines/>
        <w:ind w:firstLine="0"/>
        <w:jc w:val="right"/>
      </w:pPr>
      <w:r>
        <w:lastRenderedPageBreak/>
        <w:t>Приложение к Порядку приемки, хранения, выдачи и списания</w:t>
      </w:r>
      <w:r>
        <w:br/>
        <w:t>бланков строгой отчетности</w:t>
      </w:r>
      <w:r>
        <w:br/>
        <w:t> </w:t>
      </w:r>
      <w:r>
        <w:br/>
        <w:t>УТВЕРЖДАЮ</w:t>
      </w:r>
      <w:r>
        <w:br/>
      </w:r>
      <w:r>
        <w:rPr>
          <w:u w:val="single"/>
        </w:rPr>
        <w:t>                                                                            </w:t>
      </w:r>
      <w:r>
        <w:br/>
      </w:r>
      <w:r>
        <w:rPr>
          <w:u w:val="single"/>
        </w:rPr>
        <w:t>    (должность, фамилия, инициалы руководителя)    </w:t>
      </w:r>
    </w:p>
    <w:p w:rsidR="007D1850" w:rsidRDefault="004B555A">
      <w:pPr>
        <w:jc w:val="center"/>
      </w:pPr>
      <w:r>
        <w:rPr>
          <w:b/>
        </w:rPr>
        <w:t>АКТ</w:t>
      </w:r>
    </w:p>
    <w:p w:rsidR="007D1850" w:rsidRDefault="004B555A">
      <w:pPr>
        <w:jc w:val="center"/>
      </w:pPr>
      <w:r>
        <w:rPr>
          <w:b/>
        </w:rPr>
        <w:t>приемки бланков строгой отчетности</w:t>
      </w:r>
    </w:p>
    <w:tbl>
      <w:tblPr>
        <w:tblW w:w="5000" w:type="pct"/>
        <w:tblLook w:val="04A0" w:firstRow="1" w:lastRow="0" w:firstColumn="1" w:lastColumn="0" w:noHBand="0" w:noVBand="1"/>
      </w:tblPr>
      <w:tblGrid>
        <w:gridCol w:w="12909"/>
        <w:gridCol w:w="1595"/>
      </w:tblGrid>
      <w:tr w:rsidR="007D1850">
        <w:tc>
          <w:tcPr>
            <w:tcW w:w="4450" w:type="pct"/>
          </w:tcPr>
          <w:p w:rsidR="007D1850" w:rsidRDefault="004B555A">
            <w:pPr>
              <w:pStyle w:val="Normalunindented"/>
              <w:keepNext/>
              <w:jc w:val="left"/>
            </w:pPr>
            <w:r>
              <w:t>"</w:t>
            </w:r>
            <w:r>
              <w:rPr>
                <w:u w:val="single"/>
              </w:rPr>
              <w:t>       </w:t>
            </w:r>
            <w:r>
              <w:t xml:space="preserve">" </w:t>
            </w:r>
            <w:r>
              <w:rPr>
                <w:u w:val="single"/>
              </w:rPr>
              <w:t>                     </w:t>
            </w:r>
            <w:r>
              <w:t xml:space="preserve"> 20</w:t>
            </w:r>
            <w:r>
              <w:rPr>
                <w:u w:val="single"/>
              </w:rPr>
              <w:t>       </w:t>
            </w:r>
            <w:r>
              <w:t xml:space="preserve"> г.</w:t>
            </w:r>
          </w:p>
        </w:tc>
        <w:tc>
          <w:tcPr>
            <w:tcW w:w="550" w:type="pct"/>
          </w:tcPr>
          <w:p w:rsidR="007D1850" w:rsidRDefault="004B555A">
            <w:pPr>
              <w:pStyle w:val="Normalunindented"/>
              <w:keepNext/>
              <w:jc w:val="right"/>
            </w:pPr>
            <w:r>
              <w:t>№ </w:t>
            </w:r>
            <w:r>
              <w:rPr>
                <w:u w:val="single"/>
              </w:rPr>
              <w:t>         </w:t>
            </w:r>
          </w:p>
        </w:tc>
      </w:tr>
    </w:tbl>
    <w:p w:rsidR="007D1850" w:rsidRDefault="004B555A">
      <w:r>
        <w:t>Комиссия в составе:</w:t>
      </w:r>
    </w:p>
    <w:p w:rsidR="007D1850" w:rsidRDefault="004B555A">
      <w:r>
        <w:t xml:space="preserve">Председатель </w:t>
      </w:r>
      <w:r>
        <w:rPr>
          <w:u w:val="single"/>
        </w:rPr>
        <w:t>                                (должность, фамилия, инициалы)                                </w:t>
      </w:r>
    </w:p>
    <w:p w:rsidR="007D1850" w:rsidRDefault="004B555A">
      <w:r>
        <w:t>Члены комиссии:</w:t>
      </w:r>
    </w:p>
    <w:p w:rsidR="007D1850" w:rsidRDefault="004B555A">
      <w:r>
        <w:rPr>
          <w:u w:val="single"/>
        </w:rPr>
        <w:t>                            (должность, фамилия, инициалы)                              </w:t>
      </w:r>
    </w:p>
    <w:p w:rsidR="007D1850" w:rsidRDefault="004B555A">
      <w:r>
        <w:rPr>
          <w:u w:val="single"/>
        </w:rPr>
        <w:t>                            (должность, фамилия, инициалы)                              </w:t>
      </w:r>
    </w:p>
    <w:p w:rsidR="007D1850" w:rsidRDefault="004B555A">
      <w:r>
        <w:rPr>
          <w:u w:val="single"/>
        </w:rPr>
        <w:t>                            (должность, фамилия, инициалы)</w:t>
      </w:r>
      <w:proofErr w:type="gramStart"/>
      <w:r>
        <w:rPr>
          <w:u w:val="single"/>
        </w:rPr>
        <w:t xml:space="preserve">                            </w:t>
      </w:r>
      <w:r>
        <w:t>,</w:t>
      </w:r>
      <w:proofErr w:type="gramEnd"/>
    </w:p>
    <w:p w:rsidR="007D1850" w:rsidRDefault="004B555A">
      <w:proofErr w:type="gramStart"/>
      <w:r>
        <w:t>назначенная</w:t>
      </w:r>
      <w:proofErr w:type="gramEnd"/>
      <w:r>
        <w:t> </w:t>
      </w:r>
      <w:r>
        <w:rPr>
          <w:u w:val="single"/>
        </w:rPr>
        <w:t>    (распорядительный акт руководителя)    </w:t>
      </w:r>
    </w:p>
    <w:p w:rsidR="007D1850" w:rsidRDefault="004B555A">
      <w:r>
        <w:t>от "</w:t>
      </w:r>
      <w:r>
        <w:rPr>
          <w:u w:val="single"/>
        </w:rPr>
        <w:t>       </w:t>
      </w:r>
      <w:r>
        <w:t xml:space="preserve">" </w:t>
      </w:r>
      <w:r>
        <w:rPr>
          <w:u w:val="single"/>
        </w:rPr>
        <w:t>                     </w:t>
      </w:r>
      <w:r>
        <w:t xml:space="preserve"> 20</w:t>
      </w:r>
      <w:r>
        <w:rPr>
          <w:u w:val="single"/>
        </w:rPr>
        <w:t>       </w:t>
      </w:r>
      <w:r>
        <w:t xml:space="preserve"> г. №</w:t>
      </w:r>
      <w:proofErr w:type="gramStart"/>
      <w:r>
        <w:t xml:space="preserve"> </w:t>
      </w:r>
      <w:r>
        <w:rPr>
          <w:u w:val="single"/>
        </w:rPr>
        <w:t>       </w:t>
      </w:r>
      <w:r>
        <w:t>,</w:t>
      </w:r>
      <w:proofErr w:type="gramEnd"/>
    </w:p>
    <w:p w:rsidR="007D1850" w:rsidRDefault="004B555A">
      <w:r>
        <w:t>произвела проверку фактического наличия бланков строгой отчетности,</w:t>
      </w:r>
    </w:p>
    <w:p w:rsidR="007D1850" w:rsidRDefault="004B555A">
      <w:r>
        <w:t>полученных от</w:t>
      </w:r>
      <w:proofErr w:type="gramStart"/>
      <w:r>
        <w:t xml:space="preserve"> </w:t>
      </w:r>
      <w:r>
        <w:rPr>
          <w:u w:val="single"/>
        </w:rPr>
        <w:t>                                                                                                                       </w:t>
      </w:r>
      <w:r>
        <w:t>,</w:t>
      </w:r>
      <w:proofErr w:type="gramEnd"/>
    </w:p>
    <w:p w:rsidR="007D1850" w:rsidRDefault="004B555A">
      <w:r>
        <w:t>согласно счету от "</w:t>
      </w:r>
      <w:r>
        <w:rPr>
          <w:u w:val="single"/>
        </w:rPr>
        <w:t>       </w:t>
      </w:r>
      <w:r>
        <w:t xml:space="preserve">" </w:t>
      </w:r>
      <w:r>
        <w:rPr>
          <w:u w:val="single"/>
        </w:rPr>
        <w:t>                         </w:t>
      </w:r>
      <w:r>
        <w:t xml:space="preserve"> 20</w:t>
      </w:r>
      <w:r>
        <w:rPr>
          <w:u w:val="single"/>
        </w:rPr>
        <w:t>       </w:t>
      </w:r>
      <w:r>
        <w:t xml:space="preserve"> г. № </w:t>
      </w:r>
      <w:r>
        <w:rPr>
          <w:u w:val="single"/>
        </w:rPr>
        <w:t>                                                   </w:t>
      </w:r>
    </w:p>
    <w:p w:rsidR="007D1850" w:rsidRDefault="004B555A">
      <w:r>
        <w:t>и накладной от "</w:t>
      </w:r>
      <w:r>
        <w:rPr>
          <w:u w:val="single"/>
        </w:rPr>
        <w:t>       </w:t>
      </w:r>
      <w:r>
        <w:t xml:space="preserve">" </w:t>
      </w:r>
      <w:r>
        <w:rPr>
          <w:u w:val="single"/>
        </w:rPr>
        <w:t>                         </w:t>
      </w:r>
      <w:r>
        <w:t xml:space="preserve"> 20</w:t>
      </w:r>
      <w:r>
        <w:rPr>
          <w:u w:val="single"/>
        </w:rPr>
        <w:t>       </w:t>
      </w:r>
      <w:r>
        <w:t xml:space="preserve"> г. №</w:t>
      </w:r>
      <w:proofErr w:type="gramStart"/>
      <w:r>
        <w:t xml:space="preserve"> </w:t>
      </w:r>
      <w:r>
        <w:rPr>
          <w:u w:val="single"/>
        </w:rPr>
        <w:t>                                                         </w:t>
      </w:r>
      <w:r>
        <w:t>.</w:t>
      </w:r>
      <w:proofErr w:type="gramEnd"/>
    </w:p>
    <w:p w:rsidR="007D1850" w:rsidRDefault="004B555A">
      <w:r>
        <w:t>В результате проверки выявлено:</w:t>
      </w:r>
    </w:p>
    <w:p w:rsidR="007D1850" w:rsidRDefault="004B555A">
      <w:r>
        <w:t xml:space="preserve">1. Состояние упаковки </w:t>
      </w:r>
      <w:r>
        <w:rPr>
          <w:u w:val="single"/>
        </w:rPr>
        <w:t>                                                                                                                                 </w:t>
      </w:r>
    </w:p>
    <w:p w:rsidR="007D1850" w:rsidRDefault="004B555A">
      <w:r>
        <w:t>2. Наличие документов строгой отчетности:</w:t>
      </w:r>
    </w:p>
    <w:tbl>
      <w:tblPr>
        <w:tblW w:w="5000" w:type="pct"/>
        <w:tblLook w:val="04A0" w:firstRow="1" w:lastRow="0" w:firstColumn="1" w:lastColumn="0" w:noHBand="0" w:noVBand="1"/>
      </w:tblPr>
      <w:tblGrid>
        <w:gridCol w:w="2050"/>
        <w:gridCol w:w="1612"/>
        <w:gridCol w:w="2050"/>
        <w:gridCol w:w="1319"/>
        <w:gridCol w:w="1465"/>
        <w:gridCol w:w="1320"/>
        <w:gridCol w:w="1465"/>
        <w:gridCol w:w="1465"/>
        <w:gridCol w:w="1758"/>
      </w:tblGrid>
      <w:tr w:rsidR="007D1850">
        <w:tc>
          <w:tcPr>
            <w:tcW w:w="700" w:type="pct"/>
            <w:vMerge w:val="restar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center"/>
            </w:pPr>
            <w:r>
              <w:lastRenderedPageBreak/>
              <w:t>Наименование и код формы</w:t>
            </w:r>
          </w:p>
        </w:tc>
        <w:tc>
          <w:tcPr>
            <w:tcW w:w="1250" w:type="pct"/>
            <w:gridSpan w:val="2"/>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center"/>
            </w:pPr>
            <w:r>
              <w:t>Количество бланков (единиц)</w:t>
            </w:r>
          </w:p>
        </w:tc>
        <w:tc>
          <w:tcPr>
            <w:tcW w:w="450" w:type="pct"/>
            <w:vMerge w:val="restar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center"/>
            </w:pPr>
            <w:r>
              <w:t>№ формы</w:t>
            </w:r>
          </w:p>
        </w:tc>
        <w:tc>
          <w:tcPr>
            <w:tcW w:w="500" w:type="pct"/>
            <w:vMerge w:val="restar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center"/>
            </w:pPr>
            <w:r>
              <w:t>Серия</w:t>
            </w:r>
          </w:p>
        </w:tc>
        <w:tc>
          <w:tcPr>
            <w:tcW w:w="450" w:type="pct"/>
            <w:vMerge w:val="restar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center"/>
            </w:pPr>
            <w:r>
              <w:t>Излишки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center"/>
            </w:pPr>
            <w:r>
              <w:t>Недостачи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center"/>
            </w:pPr>
            <w:r>
              <w:t>Брак</w:t>
            </w:r>
          </w:p>
          <w:p w:rsidR="007D1850" w:rsidRDefault="004B555A">
            <w:pPr>
              <w:pStyle w:val="Normalunindented"/>
              <w:keepNext/>
              <w:jc w:val="center"/>
            </w:pPr>
            <w:r>
              <w:t>(единиц)</w:t>
            </w:r>
          </w:p>
        </w:tc>
        <w:tc>
          <w:tcPr>
            <w:tcW w:w="600" w:type="pct"/>
            <w:vMerge w:val="restar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center"/>
            </w:pPr>
            <w:r>
              <w:t>На общую сумму, руб.</w:t>
            </w:r>
          </w:p>
        </w:tc>
      </w:tr>
      <w:tr w:rsidR="007D1850">
        <w:tc>
          <w:tcPr>
            <w:tcW w:w="700" w:type="pct"/>
            <w:vMerge/>
            <w:tcBorders>
              <w:left w:val="single" w:sz="0" w:space="0" w:color="auto"/>
              <w:bottom w:val="single" w:sz="0" w:space="0" w:color="auto"/>
              <w:right w:val="single" w:sz="0" w:space="0" w:color="auto"/>
            </w:tcBorders>
          </w:tcPr>
          <w:p w:rsidR="007D1850" w:rsidRDefault="007D1850"/>
        </w:tc>
        <w:tc>
          <w:tcPr>
            <w:tcW w:w="55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center"/>
            </w:pPr>
            <w:r>
              <w:t>по накладной</w:t>
            </w:r>
          </w:p>
        </w:tc>
        <w:tc>
          <w:tcPr>
            <w:tcW w:w="7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center"/>
            </w:pPr>
            <w:r>
              <w:t>фактическое</w:t>
            </w:r>
          </w:p>
        </w:tc>
        <w:tc>
          <w:tcPr>
            <w:tcW w:w="450" w:type="pct"/>
            <w:vMerge/>
            <w:tcBorders>
              <w:left w:val="single" w:sz="0" w:space="0" w:color="auto"/>
              <w:bottom w:val="single" w:sz="0" w:space="0" w:color="auto"/>
              <w:right w:val="single" w:sz="0" w:space="0" w:color="auto"/>
            </w:tcBorders>
          </w:tcPr>
          <w:p w:rsidR="007D1850" w:rsidRDefault="007D1850"/>
        </w:tc>
        <w:tc>
          <w:tcPr>
            <w:tcW w:w="500" w:type="pct"/>
            <w:vMerge/>
            <w:tcBorders>
              <w:left w:val="single" w:sz="0" w:space="0" w:color="auto"/>
              <w:bottom w:val="single" w:sz="0" w:space="0" w:color="auto"/>
              <w:right w:val="single" w:sz="0" w:space="0" w:color="auto"/>
            </w:tcBorders>
          </w:tcPr>
          <w:p w:rsidR="007D1850" w:rsidRDefault="007D1850"/>
        </w:tc>
        <w:tc>
          <w:tcPr>
            <w:tcW w:w="450" w:type="pct"/>
            <w:vMerge/>
            <w:tcBorders>
              <w:left w:val="single" w:sz="0" w:space="0" w:color="auto"/>
              <w:bottom w:val="single" w:sz="0" w:space="0" w:color="auto"/>
              <w:right w:val="single" w:sz="0" w:space="0" w:color="auto"/>
            </w:tcBorders>
          </w:tcPr>
          <w:p w:rsidR="007D1850" w:rsidRDefault="007D1850"/>
        </w:tc>
        <w:tc>
          <w:tcPr>
            <w:tcW w:w="500" w:type="pct"/>
            <w:vMerge/>
            <w:tcBorders>
              <w:left w:val="single" w:sz="0" w:space="0" w:color="auto"/>
              <w:bottom w:val="single" w:sz="0" w:space="0" w:color="auto"/>
              <w:right w:val="single" w:sz="0" w:space="0" w:color="auto"/>
            </w:tcBorders>
          </w:tcPr>
          <w:p w:rsidR="007D1850" w:rsidRDefault="007D1850"/>
        </w:tc>
        <w:tc>
          <w:tcPr>
            <w:tcW w:w="500" w:type="pct"/>
            <w:vMerge/>
            <w:tcBorders>
              <w:left w:val="single" w:sz="0" w:space="0" w:color="auto"/>
              <w:bottom w:val="single" w:sz="0" w:space="0" w:color="auto"/>
              <w:right w:val="single" w:sz="0" w:space="0" w:color="auto"/>
            </w:tcBorders>
          </w:tcPr>
          <w:p w:rsidR="007D1850" w:rsidRDefault="007D1850"/>
        </w:tc>
        <w:tc>
          <w:tcPr>
            <w:tcW w:w="600" w:type="pct"/>
            <w:vMerge/>
            <w:tcBorders>
              <w:left w:val="single" w:sz="0" w:space="0" w:color="auto"/>
              <w:bottom w:val="single" w:sz="0" w:space="0" w:color="auto"/>
              <w:right w:val="single" w:sz="0" w:space="0" w:color="auto"/>
            </w:tcBorders>
          </w:tcPr>
          <w:p w:rsidR="007D1850" w:rsidRDefault="007D1850"/>
        </w:tc>
      </w:tr>
      <w:tr w:rsidR="007D1850">
        <w:tc>
          <w:tcPr>
            <w:tcW w:w="7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center"/>
            </w:pPr>
            <w:r>
              <w:t>1</w:t>
            </w:r>
          </w:p>
        </w:tc>
        <w:tc>
          <w:tcPr>
            <w:tcW w:w="55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center"/>
            </w:pPr>
            <w:r>
              <w:t>2</w:t>
            </w:r>
          </w:p>
        </w:tc>
        <w:tc>
          <w:tcPr>
            <w:tcW w:w="7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center"/>
            </w:pPr>
            <w:r>
              <w:t>3</w:t>
            </w:r>
          </w:p>
        </w:tc>
        <w:tc>
          <w:tcPr>
            <w:tcW w:w="45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center"/>
            </w:pPr>
            <w:r>
              <w:t>4</w:t>
            </w:r>
          </w:p>
        </w:tc>
        <w:tc>
          <w:tcPr>
            <w:tcW w:w="5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center"/>
            </w:pPr>
            <w:r>
              <w:t>5</w:t>
            </w:r>
          </w:p>
        </w:tc>
        <w:tc>
          <w:tcPr>
            <w:tcW w:w="45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center"/>
            </w:pPr>
            <w:r>
              <w:t>6</w:t>
            </w:r>
          </w:p>
        </w:tc>
        <w:tc>
          <w:tcPr>
            <w:tcW w:w="5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center"/>
            </w:pPr>
            <w:r>
              <w:t>7</w:t>
            </w:r>
          </w:p>
        </w:tc>
        <w:tc>
          <w:tcPr>
            <w:tcW w:w="5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center"/>
            </w:pPr>
            <w:r>
              <w:t>8</w:t>
            </w:r>
          </w:p>
        </w:tc>
        <w:tc>
          <w:tcPr>
            <w:tcW w:w="6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center"/>
            </w:pPr>
            <w:r>
              <w:t>9</w:t>
            </w:r>
          </w:p>
        </w:tc>
      </w:tr>
      <w:tr w:rsidR="007D1850">
        <w:tc>
          <w:tcPr>
            <w:tcW w:w="7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55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7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6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r>
      <w:tr w:rsidR="007D1850">
        <w:tc>
          <w:tcPr>
            <w:tcW w:w="7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55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7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6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r>
      <w:tr w:rsidR="007D1850">
        <w:tc>
          <w:tcPr>
            <w:tcW w:w="7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55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7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6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r>
      <w:tr w:rsidR="007D1850">
        <w:tc>
          <w:tcPr>
            <w:tcW w:w="7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55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7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6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r>
    </w:tbl>
    <w:p w:rsidR="007D1850" w:rsidRDefault="004B555A">
      <w:r>
        <w:t>Подписи членов комиссии:</w:t>
      </w:r>
    </w:p>
    <w:p w:rsidR="007D1850" w:rsidRDefault="004B555A">
      <w:r>
        <w:t xml:space="preserve">Председатель </w:t>
      </w:r>
      <w:r>
        <w:rPr>
          <w:u w:val="single"/>
        </w:rPr>
        <w:t>    (должность)      </w:t>
      </w:r>
      <w:r>
        <w:t>/</w:t>
      </w:r>
      <w:r>
        <w:rPr>
          <w:u w:val="single"/>
        </w:rPr>
        <w:t>            (подпись)            </w:t>
      </w:r>
      <w:r>
        <w:t>/</w:t>
      </w:r>
      <w:r>
        <w:rPr>
          <w:u w:val="single"/>
        </w:rPr>
        <w:t>          (расшифровка)          </w:t>
      </w:r>
    </w:p>
    <w:p w:rsidR="007D1850" w:rsidRDefault="004B555A">
      <w:r>
        <w:t xml:space="preserve">Члены комиссии: </w:t>
      </w:r>
      <w:r>
        <w:rPr>
          <w:u w:val="single"/>
        </w:rPr>
        <w:t>    (должность)      </w:t>
      </w:r>
      <w:r>
        <w:t>/</w:t>
      </w:r>
      <w:r>
        <w:rPr>
          <w:u w:val="single"/>
        </w:rPr>
        <w:t>            (подпись)            </w:t>
      </w:r>
      <w:r>
        <w:t>/</w:t>
      </w:r>
      <w:r>
        <w:rPr>
          <w:u w:val="single"/>
        </w:rPr>
        <w:t>          (расшифровка)          </w:t>
      </w:r>
    </w:p>
    <w:p w:rsidR="007D1850" w:rsidRDefault="004B555A">
      <w:r>
        <w:rPr>
          <w:u w:val="single"/>
        </w:rPr>
        <w:t>    (должность)      </w:t>
      </w:r>
      <w:r>
        <w:t>/</w:t>
      </w:r>
      <w:r>
        <w:rPr>
          <w:u w:val="single"/>
        </w:rPr>
        <w:t>            (подпись)            </w:t>
      </w:r>
      <w:r>
        <w:t>/</w:t>
      </w:r>
      <w:r>
        <w:rPr>
          <w:u w:val="single"/>
        </w:rPr>
        <w:t>          (расшифровка)          </w:t>
      </w:r>
    </w:p>
    <w:p w:rsidR="007D1850" w:rsidRDefault="004B555A">
      <w:r>
        <w:rPr>
          <w:u w:val="single"/>
        </w:rPr>
        <w:t>    (должность)      </w:t>
      </w:r>
      <w:r>
        <w:t>/</w:t>
      </w:r>
      <w:r>
        <w:rPr>
          <w:u w:val="single"/>
        </w:rPr>
        <w:t>            (подпись)            </w:t>
      </w:r>
      <w:r>
        <w:t>/</w:t>
      </w:r>
      <w:r>
        <w:rPr>
          <w:u w:val="single"/>
        </w:rPr>
        <w:t>          (расшифровка)          </w:t>
      </w:r>
    </w:p>
    <w:p w:rsidR="007D1850" w:rsidRDefault="004B555A">
      <w:r>
        <w:t xml:space="preserve">Указанные в настоящем акте бланки строгой отчетности принял </w:t>
      </w:r>
      <w:proofErr w:type="gramStart"/>
      <w:r>
        <w:t>на</w:t>
      </w:r>
      <w:proofErr w:type="gramEnd"/>
    </w:p>
    <w:p w:rsidR="007D1850" w:rsidRDefault="004B555A">
      <w:r>
        <w:t xml:space="preserve">ответственное хранение и оприходовал в </w:t>
      </w:r>
      <w:r>
        <w:rPr>
          <w:u w:val="single"/>
        </w:rPr>
        <w:t>            (наименование документа)            </w:t>
      </w:r>
    </w:p>
    <w:p w:rsidR="007D1850" w:rsidRDefault="004B555A">
      <w:r>
        <w:t>№ </w:t>
      </w:r>
      <w:r>
        <w:rPr>
          <w:u w:val="single"/>
        </w:rPr>
        <w:t>       </w:t>
      </w:r>
      <w:r>
        <w:t xml:space="preserve"> "</w:t>
      </w:r>
      <w:r>
        <w:rPr>
          <w:u w:val="single"/>
        </w:rPr>
        <w:t>       </w:t>
      </w:r>
      <w:r>
        <w:t xml:space="preserve">" </w:t>
      </w:r>
      <w:r>
        <w:rPr>
          <w:u w:val="single"/>
        </w:rPr>
        <w:t>                         </w:t>
      </w:r>
      <w:r>
        <w:t xml:space="preserve"> 20</w:t>
      </w:r>
      <w:r>
        <w:rPr>
          <w:u w:val="single"/>
        </w:rPr>
        <w:t>       </w:t>
      </w:r>
      <w:r>
        <w:t xml:space="preserve"> г.</w:t>
      </w:r>
    </w:p>
    <w:p w:rsidR="007D1850" w:rsidRDefault="004B555A">
      <w:r>
        <w:rPr>
          <w:u w:val="single"/>
        </w:rPr>
        <w:t>    (должность)    </w:t>
      </w:r>
      <w:r>
        <w:t>/</w:t>
      </w:r>
      <w:r>
        <w:rPr>
          <w:u w:val="single"/>
        </w:rPr>
        <w:t>    (фамилия, инициалы)    </w:t>
      </w:r>
      <w:r>
        <w:t>/</w:t>
      </w:r>
      <w:r>
        <w:rPr>
          <w:u w:val="single"/>
        </w:rPr>
        <w:t>        (подпись)        </w:t>
      </w:r>
      <w:bookmarkStart w:id="300" w:name="_docEnd_13"/>
      <w:bookmarkEnd w:id="300"/>
    </w:p>
    <w:p w:rsidR="007D1850" w:rsidRDefault="007D1850">
      <w:pPr>
        <w:sectPr w:rsidR="007D1850">
          <w:pgSz w:w="16839" w:h="11907" w:orient="landscape" w:code="9"/>
          <w:pgMar w:top="1134" w:right="850" w:bottom="1134" w:left="1701" w:header="720" w:footer="720" w:gutter="0"/>
          <w:cols w:space="720"/>
        </w:sectPr>
      </w:pPr>
    </w:p>
    <w:p w:rsidR="007D1850" w:rsidRDefault="007D1850"/>
    <w:p w:rsidR="009E1B75" w:rsidRDefault="004B555A" w:rsidP="009E1B75">
      <w:pPr>
        <w:keepNext/>
        <w:keepLines/>
        <w:spacing w:before="0" w:after="0"/>
        <w:ind w:firstLine="0"/>
        <w:jc w:val="right"/>
      </w:pPr>
      <w:r>
        <w:t xml:space="preserve">Приложение № </w:t>
      </w:r>
      <w:r>
        <w:fldChar w:fldCharType="begin" w:fldLock="1"/>
      </w:r>
      <w:r>
        <w:instrText xml:space="preserve"> REF _ref_1-3bdcd53da2c440 \h \n \! </w:instrText>
      </w:r>
      <w:r>
        <w:fldChar w:fldCharType="separate"/>
      </w:r>
      <w:r>
        <w:t>12</w:t>
      </w:r>
      <w:r>
        <w:fldChar w:fldCharType="end"/>
      </w:r>
      <w:r>
        <w:br/>
      </w:r>
      <w:bookmarkStart w:id="301" w:name="_docStart_14"/>
      <w:bookmarkStart w:id="302" w:name="_title_14"/>
      <w:bookmarkStart w:id="303" w:name="_ref_1-3bdcd53da2c440"/>
      <w:bookmarkEnd w:id="301"/>
      <w:r w:rsidR="009E1B75">
        <w:t xml:space="preserve">к Положению об учётной политике  в целях бухгалтерского учета </w:t>
      </w:r>
    </w:p>
    <w:p w:rsidR="009E1B75" w:rsidRDefault="009E1B75" w:rsidP="009E1B75">
      <w:pPr>
        <w:keepNext/>
        <w:keepLines/>
        <w:spacing w:before="0" w:after="0"/>
        <w:ind w:firstLine="0"/>
        <w:jc w:val="right"/>
      </w:pPr>
      <w:r>
        <w:t>Администрации муниципального района Клявлинский</w:t>
      </w:r>
    </w:p>
    <w:p w:rsidR="009E1B75" w:rsidRDefault="009E1B75" w:rsidP="009E1B75">
      <w:pPr>
        <w:keepNext/>
        <w:keepLines/>
        <w:spacing w:before="0" w:after="0"/>
        <w:ind w:firstLine="0"/>
        <w:jc w:val="right"/>
      </w:pPr>
    </w:p>
    <w:p w:rsidR="007D1850" w:rsidRPr="009E1B75" w:rsidRDefault="004B555A" w:rsidP="009E1B75">
      <w:pPr>
        <w:keepNext/>
        <w:keepLines/>
        <w:ind w:firstLine="0"/>
        <w:jc w:val="center"/>
        <w:rPr>
          <w:b/>
        </w:rPr>
      </w:pPr>
      <w:r w:rsidRPr="009E1B75">
        <w:rPr>
          <w:b/>
        </w:rPr>
        <w:t>Порядок формирования и использования резервов предстоящих расходов</w:t>
      </w:r>
      <w:bookmarkEnd w:id="302"/>
      <w:bookmarkEnd w:id="303"/>
    </w:p>
    <w:p w:rsidR="007D1850" w:rsidRDefault="004B555A">
      <w:pPr>
        <w:pStyle w:val="heading1normal"/>
        <w:numPr>
          <w:ilvl w:val="0"/>
          <w:numId w:val="27"/>
        </w:numPr>
        <w:jc w:val="center"/>
      </w:pPr>
      <w:bookmarkStart w:id="304" w:name="_ref_1-3ad3ba7e08d04a"/>
      <w:r>
        <w:rPr>
          <w:b/>
        </w:rPr>
        <w:t>Общие положения</w:t>
      </w:r>
      <w:bookmarkEnd w:id="304"/>
    </w:p>
    <w:p w:rsidR="007D1850" w:rsidRDefault="004B555A">
      <w:pPr>
        <w:pStyle w:val="heading2normal"/>
      </w:pPr>
      <w:bookmarkStart w:id="305" w:name="_ref_1-eb6bc5f7d3004a"/>
      <w:r>
        <w:t>В учете формируются следующие резервы:</w:t>
      </w:r>
      <w:bookmarkEnd w:id="305"/>
    </w:p>
    <w:p w:rsidR="007D1850" w:rsidRDefault="004B555A">
      <w:pPr>
        <w:pStyle w:val="ab"/>
        <w:numPr>
          <w:ilvl w:val="1"/>
          <w:numId w:val="28"/>
        </w:numPr>
        <w:spacing w:after="0"/>
        <w:ind w:left="964"/>
        <w:jc w:val="both"/>
      </w:pPr>
      <w: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7D1850" w:rsidRDefault="004B555A">
      <w:pPr>
        <w:pStyle w:val="heading2normal"/>
      </w:pPr>
      <w:bookmarkStart w:id="306" w:name="_ref_1-4bb54f341d9942"/>
      <w:r>
        <w:t>Каждый резерв используется только на покрытие тех расходов, в отношении которых он был создан.</w:t>
      </w:r>
      <w:bookmarkEnd w:id="306"/>
    </w:p>
    <w:p w:rsidR="007D1850" w:rsidRDefault="004B555A">
      <w:pPr>
        <w:pStyle w:val="heading2normal"/>
      </w:pPr>
      <w:bookmarkStart w:id="307" w:name="_ref_1-078cf6d4e4104f"/>
      <w:r>
        <w:t>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bookmarkEnd w:id="307"/>
    </w:p>
    <w:p w:rsidR="007D1850" w:rsidRDefault="004B555A">
      <w:pPr>
        <w:pStyle w:val="heading2normal"/>
      </w:pPr>
      <w:bookmarkStart w:id="308" w:name="_ref_1-ddd39a6901ba49"/>
      <w:r>
        <w:t>Для отражения конкретных резервов на счете 0 401 60 000 вводятся аналитические коды в порядке, определенном Рабочим планом счетов.</w:t>
      </w:r>
      <w:bookmarkEnd w:id="308"/>
    </w:p>
    <w:p w:rsidR="007D1850" w:rsidRDefault="004B555A">
      <w:pPr>
        <w:pStyle w:val="heading1normal"/>
        <w:jc w:val="center"/>
      </w:pPr>
      <w:bookmarkStart w:id="309" w:name="_ref_1-68bb75cd0e8f4b"/>
      <w:r>
        <w:rPr>
          <w:b/>
        </w:rPr>
        <w:t>Резерв для оплаты отпусков</w:t>
      </w:r>
      <w:bookmarkEnd w:id="309"/>
    </w:p>
    <w:p w:rsidR="007D1850" w:rsidRDefault="004B555A">
      <w:pPr>
        <w:pStyle w:val="heading2normal"/>
      </w:pPr>
      <w:bookmarkStart w:id="310" w:name="_ref_1-cf5fdd45ada442"/>
      <w:r>
        <w:t xml:space="preserve">В целях расчета резерва для оплаты отпусков осуществляется оценка обязательств по состоянию на конец каждого </w:t>
      </w:r>
      <w:r w:rsidR="00CB69E6">
        <w:t xml:space="preserve">финансового </w:t>
      </w:r>
      <w:r w:rsidR="00CB69E6" w:rsidRPr="00CB69E6">
        <w:t>года</w:t>
      </w:r>
      <w:r>
        <w:t>.</w:t>
      </w:r>
      <w:bookmarkEnd w:id="310"/>
    </w:p>
    <w:p w:rsidR="007D1850" w:rsidRDefault="004B555A">
      <w:pPr>
        <w:pStyle w:val="heading2normal"/>
      </w:pPr>
      <w:bookmarkStart w:id="311" w:name="_ref_1-373c3142cb4641"/>
      <w:r>
        <w:t>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bookmarkEnd w:id="311"/>
    </w:p>
    <w:p w:rsidR="007D1850" w:rsidRDefault="004B555A">
      <w: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7D1850" w:rsidRDefault="004B555A">
      <w:pPr>
        <w:pStyle w:val="heading2normal"/>
      </w:pPr>
      <w:bookmarkStart w:id="312" w:name="_ref_1-a10536d50f9a4d"/>
      <w:r>
        <w:t>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в приложении № 1 к настоящему Порядку.</w:t>
      </w:r>
      <w:bookmarkEnd w:id="312"/>
    </w:p>
    <w:p w:rsidR="007D1850" w:rsidRDefault="004B555A">
      <w:pPr>
        <w:pStyle w:val="heading2normal"/>
      </w:pPr>
      <w:bookmarkStart w:id="313" w:name="_ref_1-fbf4fe5cc60e47"/>
      <w:r>
        <w:t>Резерв для оплаты отпусков состоит из определяемых отдельно обязательств:</w:t>
      </w:r>
      <w:bookmarkEnd w:id="313"/>
    </w:p>
    <w:p w:rsidR="007D1850" w:rsidRDefault="004B555A">
      <w:r>
        <w:t>- на оплату отпусков работникам;</w:t>
      </w:r>
    </w:p>
    <w:p w:rsidR="007D1850" w:rsidRDefault="004B555A">
      <w:r>
        <w:t>- на уплату страховых взносов.</w:t>
      </w:r>
    </w:p>
    <w:p w:rsidR="007D1850" w:rsidRDefault="004B555A">
      <w:pPr>
        <w:pStyle w:val="heading2normal"/>
      </w:pPr>
      <w:bookmarkStart w:id="314" w:name="_ref_1-97d5b02b2f514d"/>
      <w:r>
        <w:t>Расчет оценки обязательства на оплату отпусков производится исходя из среднедневного заработка каждого работника по формуле:</w:t>
      </w:r>
      <w:bookmarkEnd w:id="314"/>
    </w:p>
    <w:tbl>
      <w:tblPr>
        <w:tblW w:w="5000" w:type="pct"/>
        <w:tblLook w:val="04A0" w:firstRow="1" w:lastRow="0" w:firstColumn="1" w:lastColumn="0" w:noHBand="0" w:noVBand="1"/>
      </w:tblPr>
      <w:tblGrid>
        <w:gridCol w:w="1915"/>
        <w:gridCol w:w="5743"/>
        <w:gridCol w:w="1914"/>
      </w:tblGrid>
      <w:tr w:rsidR="007D1850">
        <w:tc>
          <w:tcPr>
            <w:tcW w:w="1000" w:type="pct"/>
          </w:tcPr>
          <w:p w:rsidR="007D1850" w:rsidRDefault="007D1850">
            <w:pPr>
              <w:keepNext/>
              <w:jc w:val="left"/>
            </w:pPr>
          </w:p>
        </w:tc>
        <w:tc>
          <w:tcPr>
            <w:tcW w:w="3000" w:type="pct"/>
          </w:tcPr>
          <w:p w:rsidR="007D1850" w:rsidRDefault="004B555A">
            <w:pPr>
              <w:pStyle w:val="Normalunindented"/>
              <w:keepNext/>
              <w:jc w:val="left"/>
            </w:pPr>
            <w:r>
              <w:t>Обязательство на оплату отпусков = ∑(</w:t>
            </w:r>
            <w:proofErr w:type="spellStart"/>
            <w:r>
              <w:t>К</w:t>
            </w:r>
            <w:proofErr w:type="gramStart"/>
            <w:r>
              <w:rPr>
                <w:vertAlign w:val="subscript"/>
              </w:rPr>
              <w:t>n</w:t>
            </w:r>
            <w:proofErr w:type="spellEnd"/>
            <w:proofErr w:type="gramEnd"/>
            <w:r>
              <w:rPr>
                <w:vertAlign w:val="subscript"/>
              </w:rPr>
              <w:t xml:space="preserve"> </w:t>
            </w:r>
            <w:r>
              <w:t xml:space="preserve">х </w:t>
            </w:r>
            <w:proofErr w:type="spellStart"/>
            <w:r>
              <w:t>СДЗ</w:t>
            </w:r>
            <w:r>
              <w:rPr>
                <w:vertAlign w:val="subscript"/>
              </w:rPr>
              <w:t>n</w:t>
            </w:r>
            <w:proofErr w:type="spellEnd"/>
            <w:r>
              <w:t>),</w:t>
            </w:r>
          </w:p>
        </w:tc>
        <w:tc>
          <w:tcPr>
            <w:tcW w:w="1000" w:type="pct"/>
          </w:tcPr>
          <w:p w:rsidR="007D1850" w:rsidRDefault="004B555A">
            <w:pPr>
              <w:pStyle w:val="Normalunindented"/>
              <w:keepNext/>
              <w:jc w:val="left"/>
            </w:pPr>
            <w:r>
              <w:t> </w:t>
            </w:r>
          </w:p>
        </w:tc>
      </w:tr>
    </w:tbl>
    <w:p w:rsidR="007D1850" w:rsidRDefault="004B555A">
      <w:r>
        <w:t xml:space="preserve">где </w:t>
      </w:r>
      <w:proofErr w:type="spellStart"/>
      <w:r>
        <w:t>К</w:t>
      </w:r>
      <w:proofErr w:type="gramStart"/>
      <w:r>
        <w:rPr>
          <w:vertAlign w:val="subscript"/>
        </w:rPr>
        <w:t>n</w:t>
      </w:r>
      <w:proofErr w:type="spellEnd"/>
      <w:proofErr w:type="gramEnd"/>
      <w:r>
        <w:t xml:space="preserve"> - количество неиспользованных n-м работником дней отпуска по состоянию на конец расчетного периода;</w:t>
      </w:r>
    </w:p>
    <w:p w:rsidR="007D1850" w:rsidRDefault="004B555A">
      <w:proofErr w:type="spellStart"/>
      <w:r>
        <w:t>СДЗ</w:t>
      </w:r>
      <w:proofErr w:type="gramStart"/>
      <w:r>
        <w:rPr>
          <w:vertAlign w:val="subscript"/>
        </w:rPr>
        <w:t>n</w:t>
      </w:r>
      <w:proofErr w:type="spellEnd"/>
      <w:proofErr w:type="gramEnd"/>
      <w:r>
        <w:t xml:space="preserve"> - средний дневной заработок n-</w:t>
      </w:r>
      <w:proofErr w:type="spellStart"/>
      <w:r>
        <w:t>го</w:t>
      </w:r>
      <w:proofErr w:type="spellEnd"/>
      <w:r>
        <w:t xml:space="preserve"> работника, определяемый по состоянию на конец расчетного периода в соответствии с </w:t>
      </w:r>
      <w:hyperlink r:id="rId365" w:history="1">
        <w:r>
          <w:rPr>
            <w:rStyle w:val="afc"/>
          </w:rPr>
          <w:t>п. 10</w:t>
        </w:r>
      </w:hyperlink>
      <w:r>
        <w:t xml:space="preserve"> Положения об особенностях порядка исчисления средней заработной платы (утв. Постановлением Правительства РФ от 24.12.2007 № 922);</w:t>
      </w:r>
    </w:p>
    <w:p w:rsidR="007D1850" w:rsidRDefault="004B555A">
      <w:r>
        <w:t>n - число работников, имеющих право на оплачиваемые отпуска по состоянию на конец соответствующего периода.</w:t>
      </w:r>
    </w:p>
    <w:p w:rsidR="007D1850" w:rsidRDefault="004B555A">
      <w:pPr>
        <w:pStyle w:val="heading2normal"/>
      </w:pPr>
      <w:bookmarkStart w:id="315" w:name="_ref_1-c178fb7489454d"/>
      <w:r>
        <w:lastRenderedPageBreak/>
        <w:t>Оценка обязательств по сумме страховых взносов рассчитывается по формуле:</w:t>
      </w:r>
      <w:bookmarkEnd w:id="315"/>
    </w:p>
    <w:tbl>
      <w:tblPr>
        <w:tblW w:w="5000" w:type="pct"/>
        <w:tblLook w:val="04A0" w:firstRow="1" w:lastRow="0" w:firstColumn="1" w:lastColumn="0" w:noHBand="0" w:noVBand="1"/>
      </w:tblPr>
      <w:tblGrid>
        <w:gridCol w:w="574"/>
        <w:gridCol w:w="8519"/>
        <w:gridCol w:w="479"/>
      </w:tblGrid>
      <w:tr w:rsidR="007D1850">
        <w:tc>
          <w:tcPr>
            <w:tcW w:w="300" w:type="pct"/>
          </w:tcPr>
          <w:p w:rsidR="007D1850" w:rsidRDefault="007D1850">
            <w:pPr>
              <w:keepNext/>
              <w:jc w:val="left"/>
            </w:pPr>
          </w:p>
        </w:tc>
        <w:tc>
          <w:tcPr>
            <w:tcW w:w="4450" w:type="pct"/>
          </w:tcPr>
          <w:p w:rsidR="007D1850" w:rsidRDefault="004B555A">
            <w:pPr>
              <w:pStyle w:val="Normalunindented"/>
              <w:keepNext/>
              <w:jc w:val="left"/>
            </w:pPr>
            <w:r>
              <w:t>Обязательство на уплату страховых взносов = Обязательство на оплату отпусков x</w:t>
            </w:r>
            <w:proofErr w:type="gramStart"/>
            <w:r>
              <w:t xml:space="preserve"> С</w:t>
            </w:r>
            <w:proofErr w:type="gramEnd"/>
            <w:r>
              <w:t>,</w:t>
            </w:r>
          </w:p>
        </w:tc>
        <w:tc>
          <w:tcPr>
            <w:tcW w:w="300" w:type="pct"/>
          </w:tcPr>
          <w:p w:rsidR="007D1850" w:rsidRDefault="004B555A">
            <w:pPr>
              <w:pStyle w:val="Normalunindented"/>
              <w:keepNext/>
              <w:jc w:val="left"/>
            </w:pPr>
            <w:r>
              <w:t> </w:t>
            </w:r>
          </w:p>
        </w:tc>
      </w:tr>
    </w:tbl>
    <w:p w:rsidR="007D1850" w:rsidRDefault="004B555A">
      <w:r>
        <w:t>где</w:t>
      </w:r>
      <w:proofErr w:type="gramStart"/>
      <w:r>
        <w:t xml:space="preserve"> С</w:t>
      </w:r>
      <w:proofErr w:type="gramEnd"/>
      <w:r>
        <w:t xml:space="preserve"> - средневзвешенная ставка страховых взносов за последний месяц соответствующего периода.</w:t>
      </w:r>
    </w:p>
    <w:p w:rsidR="007D1850" w:rsidRDefault="004B555A">
      <w:pPr>
        <w:pStyle w:val="heading2normal"/>
      </w:pPr>
      <w:bookmarkStart w:id="316" w:name="_ref_1-a861fcbaca1a4a"/>
      <w:r>
        <w:t>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bookmarkEnd w:id="316"/>
    </w:p>
    <w:p w:rsidR="007D1850" w:rsidRDefault="004B555A">
      <w:pPr>
        <w:pStyle w:val="heading2normal"/>
      </w:pPr>
      <w:bookmarkStart w:id="317" w:name="_ref_1-35e17e5b5b7a4e"/>
      <w:r>
        <w:t>Расчет оценки обязательств и суммы резерва для оплаты отпусков оформляется отдельным документом произвольной формы, который подписывает исполнитель и лицо, ответственное за ведение учета.</w:t>
      </w:r>
      <w:bookmarkEnd w:id="317"/>
    </w:p>
    <w:p w:rsidR="007D1850" w:rsidRDefault="004B555A">
      <w:pPr>
        <w:pStyle w:val="heading2normal"/>
      </w:pPr>
      <w:bookmarkStart w:id="318" w:name="_ref_1-75ec59b825df4b"/>
      <w:r>
        <w:t xml:space="preserve">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w:t>
      </w:r>
      <w:proofErr w:type="spellStart"/>
      <w:r>
        <w:t>Доначисленная</w:t>
      </w:r>
      <w:proofErr w:type="spellEnd"/>
      <w:r>
        <w:t xml:space="preserve"> сумма резерва относится на расходы текущего финансового года.</w:t>
      </w:r>
      <w:bookmarkEnd w:id="318"/>
    </w:p>
    <w:p w:rsidR="007D1850" w:rsidRDefault="004B555A">
      <w:pPr>
        <w:pStyle w:val="heading2normal"/>
      </w:pPr>
      <w:bookmarkStart w:id="319" w:name="_ref_1-b3219d39cb924f"/>
      <w:r>
        <w:t>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bookmarkEnd w:id="319"/>
    </w:p>
    <w:p w:rsidR="009E1B75" w:rsidRDefault="009E1B75">
      <w:pPr>
        <w:keepNext/>
        <w:keepLines/>
        <w:ind w:firstLine="0"/>
        <w:jc w:val="right"/>
      </w:pPr>
    </w:p>
    <w:p w:rsidR="009E1B75" w:rsidRDefault="009E1B75">
      <w:pPr>
        <w:keepNext/>
        <w:keepLines/>
        <w:ind w:firstLine="0"/>
        <w:jc w:val="right"/>
      </w:pPr>
    </w:p>
    <w:p w:rsidR="007D1850" w:rsidRDefault="004B555A">
      <w:pPr>
        <w:keepNext/>
        <w:keepLines/>
        <w:ind w:firstLine="0"/>
        <w:jc w:val="right"/>
      </w:pPr>
      <w:r>
        <w:t>Приложение № 1 к Порядку формирования и</w:t>
      </w:r>
      <w:r>
        <w:br/>
        <w:t>использования резервов предстоящих расходов</w:t>
      </w:r>
    </w:p>
    <w:p w:rsidR="009E1B75" w:rsidRDefault="009E1B75">
      <w:pPr>
        <w:keepNext/>
        <w:keepLines/>
        <w:ind w:firstLine="0"/>
        <w:jc w:val="right"/>
      </w:pPr>
    </w:p>
    <w:p w:rsidR="007D1850" w:rsidRDefault="004B555A">
      <w:pPr>
        <w:jc w:val="center"/>
      </w:pPr>
      <w:r>
        <w:rPr>
          <w:b/>
        </w:rPr>
        <w:t>Сведения о количестве неиспользованных дней отпуска</w:t>
      </w:r>
    </w:p>
    <w:p w:rsidR="007D1850" w:rsidRDefault="004B555A">
      <w:pPr>
        <w:jc w:val="center"/>
      </w:pPr>
      <w:r>
        <w:rPr>
          <w:b/>
        </w:rPr>
        <w:t>по состоянию на "</w:t>
      </w:r>
      <w:r>
        <w:rPr>
          <w:b/>
          <w:u w:val="single"/>
        </w:rPr>
        <w:t>       </w:t>
      </w:r>
      <w:r>
        <w:rPr>
          <w:b/>
        </w:rPr>
        <w:t xml:space="preserve">" </w:t>
      </w:r>
      <w:r>
        <w:rPr>
          <w:b/>
          <w:u w:val="single"/>
        </w:rPr>
        <w:t>                 </w:t>
      </w:r>
      <w:r>
        <w:rPr>
          <w:b/>
        </w:rPr>
        <w:t xml:space="preserve"> 20</w:t>
      </w:r>
      <w:r>
        <w:rPr>
          <w:b/>
          <w:u w:val="single"/>
        </w:rPr>
        <w:t>       </w:t>
      </w:r>
      <w:r>
        <w:rPr>
          <w:b/>
        </w:rPr>
        <w:t xml:space="preserve"> г.</w:t>
      </w:r>
    </w:p>
    <w:tbl>
      <w:tblPr>
        <w:tblW w:w="5000" w:type="pct"/>
        <w:tblLook w:val="04A0" w:firstRow="1" w:lastRow="0" w:firstColumn="1" w:lastColumn="0" w:noHBand="0" w:noVBand="1"/>
      </w:tblPr>
      <w:tblGrid>
        <w:gridCol w:w="671"/>
        <w:gridCol w:w="2297"/>
        <w:gridCol w:w="2584"/>
        <w:gridCol w:w="4020"/>
      </w:tblGrid>
      <w:tr w:rsidR="007D1850">
        <w:tc>
          <w:tcPr>
            <w:tcW w:w="35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center"/>
            </w:pPr>
            <w:r>
              <w:t xml:space="preserve">№ </w:t>
            </w:r>
            <w:proofErr w:type="gramStart"/>
            <w:r>
              <w:t>п</w:t>
            </w:r>
            <w:proofErr w:type="gramEnd"/>
            <w:r>
              <w:t>/п</w:t>
            </w:r>
          </w:p>
        </w:tc>
        <w:tc>
          <w:tcPr>
            <w:tcW w:w="12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center"/>
            </w:pPr>
            <w:r>
              <w:t>Должность работника</w:t>
            </w:r>
          </w:p>
        </w:tc>
        <w:tc>
          <w:tcPr>
            <w:tcW w:w="135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center"/>
            </w:pPr>
            <w:r>
              <w:t>Ф.И.О.</w:t>
            </w:r>
          </w:p>
        </w:tc>
        <w:tc>
          <w:tcPr>
            <w:tcW w:w="21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center"/>
            </w:pPr>
            <w:r>
              <w:t>Количество неиспользованных дней отпуска за фактически отработанное время</w:t>
            </w:r>
          </w:p>
        </w:tc>
      </w:tr>
      <w:tr w:rsidR="007D1850">
        <w:tc>
          <w:tcPr>
            <w:tcW w:w="35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12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135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2100"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r>
    </w:tbl>
    <w:p w:rsidR="007D1850" w:rsidRDefault="007D1850"/>
    <w:tbl>
      <w:tblPr>
        <w:tblW w:w="7845" w:type="dxa"/>
        <w:tblLook w:val="04A0" w:firstRow="1" w:lastRow="0" w:firstColumn="1" w:lastColumn="0" w:noHBand="0" w:noVBand="1"/>
      </w:tblPr>
      <w:tblGrid>
        <w:gridCol w:w="3270"/>
        <w:gridCol w:w="1830"/>
        <w:gridCol w:w="2745"/>
      </w:tblGrid>
      <w:tr w:rsidR="007D1850">
        <w:tc>
          <w:tcPr>
            <w:tcW w:w="3270" w:type="dxa"/>
          </w:tcPr>
          <w:p w:rsidR="007D1850" w:rsidRDefault="004B555A">
            <w:pPr>
              <w:pStyle w:val="Normalunindented"/>
              <w:keepNext/>
              <w:jc w:val="left"/>
            </w:pPr>
            <w:r>
              <w:t xml:space="preserve">Исполнитель </w:t>
            </w:r>
            <w:r>
              <w:rPr>
                <w:u w:val="single"/>
              </w:rPr>
              <w:t>    (должность)    </w:t>
            </w:r>
          </w:p>
        </w:tc>
        <w:tc>
          <w:tcPr>
            <w:tcW w:w="1830" w:type="dxa"/>
          </w:tcPr>
          <w:p w:rsidR="007D1850" w:rsidRDefault="004B555A">
            <w:pPr>
              <w:pStyle w:val="Normalunindented"/>
              <w:keepNext/>
              <w:jc w:val="center"/>
            </w:pPr>
            <w:r>
              <w:rPr>
                <w:u w:val="single"/>
              </w:rPr>
              <w:t>      (подпись)      </w:t>
            </w:r>
          </w:p>
        </w:tc>
        <w:tc>
          <w:tcPr>
            <w:tcW w:w="2745" w:type="dxa"/>
          </w:tcPr>
          <w:p w:rsidR="007D1850" w:rsidRDefault="004B555A">
            <w:pPr>
              <w:pStyle w:val="Normalunindented"/>
              <w:keepNext/>
              <w:jc w:val="center"/>
            </w:pPr>
            <w:r>
              <w:t>(</w:t>
            </w:r>
            <w:r>
              <w:rPr>
                <w:u w:val="single"/>
              </w:rPr>
              <w:t>        (расшифровка)</w:t>
            </w:r>
            <w:proofErr w:type="gramStart"/>
            <w:r>
              <w:rPr>
                <w:u w:val="single"/>
              </w:rPr>
              <w:t xml:space="preserve">        </w:t>
            </w:r>
            <w:r>
              <w:t>)</w:t>
            </w:r>
            <w:proofErr w:type="gramEnd"/>
          </w:p>
        </w:tc>
      </w:tr>
    </w:tbl>
    <w:p w:rsidR="007D1850" w:rsidRDefault="004B555A">
      <w:r>
        <w:t>"</w:t>
      </w:r>
      <w:r>
        <w:rPr>
          <w:u w:val="single"/>
        </w:rPr>
        <w:t>       </w:t>
      </w:r>
      <w:r>
        <w:t xml:space="preserve">" </w:t>
      </w:r>
      <w:r>
        <w:rPr>
          <w:u w:val="single"/>
        </w:rPr>
        <w:t>                         </w:t>
      </w:r>
      <w:r>
        <w:t xml:space="preserve"> 20</w:t>
      </w:r>
      <w:r>
        <w:rPr>
          <w:u w:val="single"/>
        </w:rPr>
        <w:t>       </w:t>
      </w:r>
      <w:r>
        <w:t xml:space="preserve"> г.</w:t>
      </w:r>
      <w:bookmarkStart w:id="320" w:name="_docEnd_14"/>
      <w:bookmarkEnd w:id="320"/>
    </w:p>
    <w:p w:rsidR="007D1850" w:rsidRDefault="007D1850">
      <w:pPr>
        <w:sectPr w:rsidR="007D1850">
          <w:headerReference w:type="default" r:id="rId366"/>
          <w:footerReference w:type="default" r:id="rId367"/>
          <w:footerReference w:type="first" r:id="rId368"/>
          <w:footnotePr>
            <w:numRestart w:val="eachSect"/>
          </w:footnotePr>
          <w:pgSz w:w="11907" w:h="16839" w:code="9"/>
          <w:pgMar w:top="1134" w:right="850" w:bottom="1134" w:left="1701" w:header="720" w:footer="720" w:gutter="0"/>
          <w:pgNumType w:start="1"/>
          <w:cols w:space="720"/>
          <w:titlePg/>
        </w:sectPr>
      </w:pPr>
    </w:p>
    <w:p w:rsidR="009E1B75" w:rsidRDefault="004B555A" w:rsidP="009E1B75">
      <w:pPr>
        <w:keepNext/>
        <w:keepLines/>
        <w:spacing w:before="0" w:after="0"/>
        <w:ind w:firstLine="0"/>
        <w:jc w:val="right"/>
      </w:pPr>
      <w:r>
        <w:lastRenderedPageBreak/>
        <w:t xml:space="preserve">Приложение № </w:t>
      </w:r>
      <w:r>
        <w:fldChar w:fldCharType="begin" w:fldLock="1"/>
      </w:r>
      <w:r>
        <w:instrText xml:space="preserve"> REF _ref_1-0afcfdad084549 \h \n \! </w:instrText>
      </w:r>
      <w:r>
        <w:fldChar w:fldCharType="separate"/>
      </w:r>
      <w:r>
        <w:t>13</w:t>
      </w:r>
      <w:r>
        <w:fldChar w:fldCharType="end"/>
      </w:r>
      <w:r>
        <w:br/>
      </w:r>
      <w:bookmarkStart w:id="321" w:name="_docStart_15"/>
      <w:bookmarkStart w:id="322" w:name="_title_15"/>
      <w:bookmarkStart w:id="323" w:name="_ref_1-0afcfdad084549"/>
      <w:bookmarkEnd w:id="321"/>
      <w:r w:rsidR="009E1B75">
        <w:t xml:space="preserve">к Положению об учётной политике  в целях бухгалтерского учета </w:t>
      </w:r>
    </w:p>
    <w:p w:rsidR="009E1B75" w:rsidRDefault="009E1B75" w:rsidP="009E1B75">
      <w:pPr>
        <w:keepNext/>
        <w:keepLines/>
        <w:spacing w:before="0" w:after="0"/>
        <w:ind w:firstLine="0"/>
        <w:jc w:val="right"/>
      </w:pPr>
      <w:r>
        <w:t>Администрации муниципального района Клявлинский</w:t>
      </w:r>
    </w:p>
    <w:p w:rsidR="009E1B75" w:rsidRDefault="009E1B75" w:rsidP="009E1B75">
      <w:pPr>
        <w:keepNext/>
        <w:keepLines/>
        <w:ind w:firstLine="0"/>
        <w:jc w:val="right"/>
      </w:pPr>
    </w:p>
    <w:p w:rsidR="009E1B75" w:rsidRDefault="004B555A" w:rsidP="009E1B75">
      <w:pPr>
        <w:keepNext/>
        <w:keepLines/>
        <w:spacing w:before="0" w:after="0"/>
        <w:ind w:firstLine="0"/>
        <w:jc w:val="center"/>
        <w:rPr>
          <w:b/>
        </w:rPr>
      </w:pPr>
      <w:r w:rsidRPr="009E1B75">
        <w:rPr>
          <w:b/>
        </w:rPr>
        <w:t xml:space="preserve">Порядок оформления документов о вручении </w:t>
      </w:r>
    </w:p>
    <w:p w:rsidR="007D1850" w:rsidRPr="009E1B75" w:rsidRDefault="004B555A" w:rsidP="009E1B75">
      <w:pPr>
        <w:keepNext/>
        <w:keepLines/>
        <w:spacing w:before="0" w:after="0"/>
        <w:ind w:firstLine="0"/>
        <w:jc w:val="center"/>
        <w:rPr>
          <w:b/>
        </w:rPr>
      </w:pPr>
      <w:r w:rsidRPr="009E1B75">
        <w:rPr>
          <w:b/>
        </w:rPr>
        <w:t>ценных подарков (сувенирной продукции) и их учета</w:t>
      </w:r>
      <w:bookmarkEnd w:id="322"/>
      <w:bookmarkEnd w:id="323"/>
    </w:p>
    <w:p w:rsidR="007D1850" w:rsidRDefault="004B555A">
      <w:r>
        <w:t>1. Настоящий Порядок устанавливает правила оформления документов о вручении ценных подарков (сувенирной продукции), иных материальных ценностей, приобретаемых для дарения.</w:t>
      </w:r>
    </w:p>
    <w:p w:rsidR="007D1850" w:rsidRDefault="004B555A">
      <w:r>
        <w:t>2. Ценные подарки (сувенирная продукция), иные материальные ценности вручаются при проведении торжественных и протокольных мероприятий и в иных случаях.</w:t>
      </w:r>
    </w:p>
    <w:p w:rsidR="007D1850" w:rsidRDefault="004B555A">
      <w:r>
        <w:t>3. Основанием для вручения ценного подарка (сувенирной продукции), иных материальных ценностей является распорядительный документ руководителя (приказ, распоряжение и др.).</w:t>
      </w:r>
    </w:p>
    <w:p w:rsidR="007D1850" w:rsidRDefault="004B555A">
      <w:r>
        <w:t>4. Факт передачи (вручения) ценных подарков (сувенирной продукции) подтверждается актом, составленным по форме, приведенной в Приложении к настоящему Порядку.</w:t>
      </w:r>
    </w:p>
    <w:p w:rsidR="007D1850" w:rsidRDefault="004B555A">
      <w:r>
        <w:t>5. Составление акта о вручении обеспечивает лицо, ответственное за вручение подарков (сувенирной продукции), или лицо, ответственное за организацию протокольного (торжественного) мероприятия.</w:t>
      </w:r>
    </w:p>
    <w:p w:rsidR="007D1850" w:rsidRDefault="004B555A">
      <w:r>
        <w:t>6. Акт о вручении подписывают члены постоянно действующей комиссии по поступлению и выбытию активов.</w:t>
      </w:r>
    </w:p>
    <w:p w:rsidR="007D1850" w:rsidRDefault="004B555A">
      <w:r>
        <w:t>7. Если при вручении подарков отсутствует возможность подписания акта лицами, не являющимися работниками субъекта учета, допускается оформить акт о вручении без их подписей.</w:t>
      </w:r>
    </w:p>
    <w:p w:rsidR="007D1850" w:rsidRDefault="004B555A">
      <w:r>
        <w:t>8. Акт о вручении представляется в подразделение, ответственное за ведение учета, не позднее первого рабочего дня, следующего за днем вручения ценных подарков (сувенирной продукции).</w:t>
      </w:r>
    </w:p>
    <w:p w:rsidR="007D1850" w:rsidRDefault="004B555A">
      <w:r>
        <w:t>9. Если ценные подарки (сувенирная продукция), иные материальные ценности, предназначенные для награждения (вручения), не поступают на хранение, а сразу вручаются, то применяется следующий порядок учета:</w:t>
      </w:r>
    </w:p>
    <w:p w:rsidR="007D1850" w:rsidRDefault="004B555A">
      <w:r>
        <w:t>- при предоставлении ответственными лицами документов, подтверждающих приобретение и вручение, в учете одновременно отражается поступление и выбытие материальных ценностей на балансовых счетах;</w:t>
      </w:r>
    </w:p>
    <w:p w:rsidR="007D1850" w:rsidRDefault="004B555A">
      <w:r>
        <w:t xml:space="preserve">- на </w:t>
      </w:r>
      <w:proofErr w:type="spellStart"/>
      <w:r>
        <w:t>забалансовом</w:t>
      </w:r>
      <w:proofErr w:type="spellEnd"/>
      <w:r>
        <w:t xml:space="preserve"> </w:t>
      </w:r>
      <w:hyperlink r:id="rId369" w:history="1">
        <w:r>
          <w:rPr>
            <w:rStyle w:val="afc"/>
          </w:rPr>
          <w:t>счете 07</w:t>
        </w:r>
      </w:hyperlink>
      <w:r>
        <w:t xml:space="preserve"> "Награды, призы, кубки и ценные подарки" информация не отражается.</w:t>
      </w:r>
    </w:p>
    <w:p w:rsidR="007D1850" w:rsidRDefault="004B555A">
      <w:r>
        <w:t>10. Если ценные подарки (сувенирная продукция), иные материальные ценности для проведения торжественных и протокольных мероприятий выдаются из мест хранения, то применяется следующий порядок учета:</w:t>
      </w:r>
    </w:p>
    <w:p w:rsidR="007D1850" w:rsidRDefault="004B555A">
      <w:r>
        <w:t>- поступление материальных ценностей в места хранения отражается в учете на балансовых счетах в общем порядке;</w:t>
      </w:r>
    </w:p>
    <w:p w:rsidR="007D1850" w:rsidRDefault="004B555A">
      <w:r>
        <w:t xml:space="preserve">- при выдаче материальных ценностей ответственному лицу для вручения информация об их выдаче ответственному лицу отражается на </w:t>
      </w:r>
      <w:proofErr w:type="spellStart"/>
      <w:r>
        <w:t>забалансовом</w:t>
      </w:r>
      <w:proofErr w:type="spellEnd"/>
      <w:r>
        <w:t xml:space="preserve"> </w:t>
      </w:r>
      <w:hyperlink r:id="rId370" w:history="1">
        <w:r>
          <w:rPr>
            <w:rStyle w:val="afc"/>
          </w:rPr>
          <w:t>счете 07</w:t>
        </w:r>
      </w:hyperlink>
      <w:r>
        <w:t xml:space="preserve"> "Награды, призы, кубки и ценные подарки";</w:t>
      </w:r>
    </w:p>
    <w:p w:rsidR="007D1850" w:rsidRDefault="004B555A">
      <w:r>
        <w:lastRenderedPageBreak/>
        <w:t xml:space="preserve">- по факту документального подтверждения вручения подарков (сувенирной продукции) их стоимость списывается на расходы текущего финансового периода с одновременным списанием и с </w:t>
      </w:r>
      <w:proofErr w:type="spellStart"/>
      <w:r>
        <w:t>забалансового</w:t>
      </w:r>
      <w:proofErr w:type="spellEnd"/>
      <w:r>
        <w:t xml:space="preserve"> </w:t>
      </w:r>
      <w:hyperlink r:id="rId371" w:history="1">
        <w:r>
          <w:rPr>
            <w:rStyle w:val="afc"/>
          </w:rPr>
          <w:t>счета 07</w:t>
        </w:r>
      </w:hyperlink>
      <w:r>
        <w:t xml:space="preserve"> "Награды, призы, кубки и ценные подарки".</w:t>
      </w:r>
    </w:p>
    <w:p w:rsidR="007D1850" w:rsidRDefault="004B555A">
      <w:r>
        <w:br w:type="page"/>
      </w:r>
    </w:p>
    <w:p w:rsidR="007D1850" w:rsidRDefault="004B555A">
      <w:pPr>
        <w:keepNext/>
        <w:keepLines/>
        <w:ind w:firstLine="0"/>
        <w:jc w:val="right"/>
      </w:pPr>
      <w:r>
        <w:lastRenderedPageBreak/>
        <w:t>Приложение</w:t>
      </w:r>
      <w:r>
        <w:br/>
        <w:t>к Порядку оформления документов о вручении</w:t>
      </w:r>
      <w:r>
        <w:br/>
        <w:t>ценных подарков (сувенирной продукции)</w:t>
      </w:r>
      <w:r>
        <w:br/>
        <w:t> и их учета</w:t>
      </w:r>
      <w:r>
        <w:br/>
        <w:t> </w:t>
      </w:r>
      <w:r>
        <w:br/>
        <w:t>УТВЕРЖДАЮ</w:t>
      </w:r>
      <w:r>
        <w:br/>
      </w:r>
      <w:r>
        <w:rPr>
          <w:u w:val="single"/>
        </w:rPr>
        <w:t>                                                                                    </w:t>
      </w:r>
      <w:r>
        <w:br/>
      </w:r>
      <w:r>
        <w:rPr>
          <w:u w:val="single"/>
        </w:rPr>
        <w:t xml:space="preserve">    </w:t>
      </w:r>
      <w:r>
        <w:rPr>
          <w:i/>
          <w:u w:val="single"/>
        </w:rPr>
        <w:t>(должность, фамилия, инициалы руководителя)</w:t>
      </w:r>
      <w:r>
        <w:rPr>
          <w:u w:val="single"/>
        </w:rPr>
        <w:t xml:space="preserve">    </w:t>
      </w:r>
    </w:p>
    <w:p w:rsidR="007D1850" w:rsidRDefault="004B555A">
      <w:pPr>
        <w:jc w:val="center"/>
      </w:pPr>
      <w:r>
        <w:rPr>
          <w:b/>
        </w:rPr>
        <w:t xml:space="preserve">АКТ </w:t>
      </w:r>
    </w:p>
    <w:p w:rsidR="007D1850" w:rsidRDefault="004B555A">
      <w:pPr>
        <w:jc w:val="center"/>
      </w:pPr>
      <w:r>
        <w:rPr>
          <w:b/>
        </w:rPr>
        <w:t>о вручении ценных подарков, сувениров, призов</w:t>
      </w:r>
    </w:p>
    <w:tbl>
      <w:tblPr>
        <w:tblW w:w="5000" w:type="pct"/>
        <w:tblLook w:val="04A0" w:firstRow="1" w:lastRow="0" w:firstColumn="1" w:lastColumn="0" w:noHBand="0" w:noVBand="1"/>
      </w:tblPr>
      <w:tblGrid>
        <w:gridCol w:w="8232"/>
        <w:gridCol w:w="1340"/>
      </w:tblGrid>
      <w:tr w:rsidR="007D1850">
        <w:tc>
          <w:tcPr>
            <w:tcW w:w="4300" w:type="pct"/>
          </w:tcPr>
          <w:p w:rsidR="007D1850" w:rsidRDefault="004B555A">
            <w:pPr>
              <w:pStyle w:val="Normalunindented"/>
              <w:keepNext/>
              <w:jc w:val="left"/>
            </w:pPr>
            <w:r>
              <w:t>"</w:t>
            </w:r>
            <w:r>
              <w:rPr>
                <w:u w:val="single"/>
              </w:rPr>
              <w:t>       </w:t>
            </w:r>
            <w:r>
              <w:t xml:space="preserve">" </w:t>
            </w:r>
            <w:r>
              <w:rPr>
                <w:u w:val="single"/>
              </w:rPr>
              <w:t>                         </w:t>
            </w:r>
            <w:r>
              <w:t xml:space="preserve"> 20</w:t>
            </w:r>
            <w:r>
              <w:rPr>
                <w:u w:val="single"/>
              </w:rPr>
              <w:t>       </w:t>
            </w:r>
            <w:r>
              <w:t xml:space="preserve"> г.</w:t>
            </w:r>
          </w:p>
        </w:tc>
        <w:tc>
          <w:tcPr>
            <w:tcW w:w="700" w:type="pct"/>
          </w:tcPr>
          <w:p w:rsidR="007D1850" w:rsidRDefault="004B555A">
            <w:pPr>
              <w:pStyle w:val="Normalunindented"/>
              <w:keepNext/>
              <w:jc w:val="left"/>
            </w:pPr>
            <w:r>
              <w:t>№</w:t>
            </w:r>
            <w:r>
              <w:rPr>
                <w:u w:val="single"/>
              </w:rPr>
              <w:t>             </w:t>
            </w:r>
          </w:p>
        </w:tc>
      </w:tr>
    </w:tbl>
    <w:p w:rsidR="007D1850" w:rsidRDefault="004B555A">
      <w:r>
        <w:t>Комиссия в составе:</w:t>
      </w:r>
    </w:p>
    <w:p w:rsidR="007D1850" w:rsidRDefault="004B555A">
      <w:r>
        <w:t xml:space="preserve">Председатель </w:t>
      </w:r>
      <w:r>
        <w:rPr>
          <w:u w:val="single"/>
        </w:rPr>
        <w:t>                  (должность, фамилия, инициалы)                  </w:t>
      </w:r>
    </w:p>
    <w:p w:rsidR="007D1850" w:rsidRDefault="004B555A">
      <w:r>
        <w:t>Члены комиссии:</w:t>
      </w:r>
    </w:p>
    <w:p w:rsidR="007D1850" w:rsidRDefault="004B555A">
      <w:r>
        <w:rPr>
          <w:u w:val="single"/>
        </w:rPr>
        <w:t>                  (должность, фамилия, инициалы)                  </w:t>
      </w:r>
    </w:p>
    <w:p w:rsidR="007D1850" w:rsidRDefault="004B555A">
      <w:r>
        <w:rPr>
          <w:u w:val="single"/>
        </w:rPr>
        <w:t>                  (должность, фамилия, инициалы)                  </w:t>
      </w:r>
    </w:p>
    <w:p w:rsidR="007D1850" w:rsidRDefault="004B555A">
      <w:r>
        <w:rPr>
          <w:u w:val="single"/>
        </w:rPr>
        <w:t>                  (должность, фамилия, инициалы)</w:t>
      </w:r>
      <w:proofErr w:type="gramStart"/>
      <w:r>
        <w:rPr>
          <w:u w:val="single"/>
        </w:rPr>
        <w:t xml:space="preserve">                  </w:t>
      </w:r>
      <w:r>
        <w:t>,</w:t>
      </w:r>
      <w:proofErr w:type="gramEnd"/>
    </w:p>
    <w:p w:rsidR="007D1850" w:rsidRDefault="004B555A">
      <w:proofErr w:type="gramStart"/>
      <w:r>
        <w:t>назначенная</w:t>
      </w:r>
      <w:proofErr w:type="gramEnd"/>
      <w:r>
        <w:t xml:space="preserve"> </w:t>
      </w:r>
      <w:r>
        <w:rPr>
          <w:u w:val="single"/>
        </w:rPr>
        <w:t>        (наименование распорядительного акта руководителя)        </w:t>
      </w:r>
    </w:p>
    <w:p w:rsidR="007D1850" w:rsidRDefault="004B555A">
      <w:r>
        <w:t>от "</w:t>
      </w:r>
      <w:r>
        <w:rPr>
          <w:u w:val="single"/>
        </w:rPr>
        <w:t>             </w:t>
      </w:r>
      <w:r>
        <w:t>"</w:t>
      </w:r>
      <w:r>
        <w:rPr>
          <w:u w:val="single"/>
        </w:rPr>
        <w:t>                                           </w:t>
      </w:r>
      <w:r>
        <w:t>20</w:t>
      </w:r>
      <w:r>
        <w:rPr>
          <w:u w:val="single"/>
        </w:rPr>
        <w:t>           </w:t>
      </w:r>
      <w:r>
        <w:t>г. №</w:t>
      </w:r>
      <w:proofErr w:type="gramStart"/>
      <w:r>
        <w:t xml:space="preserve"> </w:t>
      </w:r>
      <w:r>
        <w:rPr>
          <w:u w:val="single"/>
        </w:rPr>
        <w:t>               </w:t>
      </w:r>
      <w:r>
        <w:t>,</w:t>
      </w:r>
      <w:proofErr w:type="gramEnd"/>
    </w:p>
    <w:p w:rsidR="007D1850" w:rsidRDefault="004B555A">
      <w:r>
        <w:t xml:space="preserve">составила настоящий акт о том, что на основании </w:t>
      </w:r>
      <w:r>
        <w:rPr>
          <w:u w:val="single"/>
        </w:rPr>
        <w:t>                                                                                                                                       </w:t>
      </w:r>
    </w:p>
    <w:p w:rsidR="007D1850" w:rsidRDefault="004B555A">
      <w:r>
        <w:rPr>
          <w:u w:val="single"/>
        </w:rPr>
        <w:t>    (наименование, номер и дата распорядительного акта о вручении ценного подарка (сувенирной продукции))    </w:t>
      </w:r>
    </w:p>
    <w:p w:rsidR="007D1850" w:rsidRDefault="004B555A">
      <w:r>
        <w:t>вруче</w:t>
      </w:r>
      <w:proofErr w:type="gramStart"/>
      <w:r>
        <w:t>н(</w:t>
      </w:r>
      <w:proofErr w:type="gramEnd"/>
      <w:r>
        <w:t>ы) ценный(е) подарок(и) (сувенирная продукция):</w:t>
      </w:r>
    </w:p>
    <w:tbl>
      <w:tblPr>
        <w:tblW w:w="5000" w:type="pct"/>
        <w:tblLook w:val="04A0" w:firstRow="1" w:lastRow="0" w:firstColumn="1" w:lastColumn="0" w:noHBand="0" w:noVBand="1"/>
      </w:tblPr>
      <w:tblGrid>
        <w:gridCol w:w="1638"/>
        <w:gridCol w:w="1505"/>
        <w:gridCol w:w="1711"/>
        <w:gridCol w:w="1329"/>
        <w:gridCol w:w="848"/>
        <w:gridCol w:w="904"/>
        <w:gridCol w:w="1637"/>
      </w:tblGrid>
      <w:tr w:rsidR="007D1850" w:rsidTr="005A1143">
        <w:tc>
          <w:tcPr>
            <w:tcW w:w="856"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center"/>
            </w:pPr>
            <w:r>
              <w:t>Ф.И.О. награждаемого</w:t>
            </w:r>
          </w:p>
        </w:tc>
        <w:tc>
          <w:tcPr>
            <w:tcW w:w="786"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center"/>
            </w:pPr>
            <w:r>
              <w:t xml:space="preserve">Должность </w:t>
            </w:r>
            <w:hyperlink w:anchor="ln_d_2_29_0_0_0_txt1_1" w:history="1">
              <w:r>
                <w:rPr>
                  <w:rStyle w:val="afc"/>
                </w:rPr>
                <w:t>&lt;1&gt;</w:t>
              </w:r>
            </w:hyperlink>
          </w:p>
        </w:tc>
        <w:tc>
          <w:tcPr>
            <w:tcW w:w="894"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center"/>
            </w:pPr>
            <w:r>
              <w:t>Наименование ценного подарка</w:t>
            </w:r>
          </w:p>
        </w:tc>
        <w:tc>
          <w:tcPr>
            <w:tcW w:w="694"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center"/>
            </w:pPr>
            <w:r>
              <w:t>Количество</w:t>
            </w:r>
          </w:p>
        </w:tc>
        <w:tc>
          <w:tcPr>
            <w:tcW w:w="443"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center"/>
            </w:pPr>
            <w:r>
              <w:t>Цена, руб.</w:t>
            </w:r>
          </w:p>
        </w:tc>
        <w:tc>
          <w:tcPr>
            <w:tcW w:w="472"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center"/>
            </w:pPr>
            <w:r>
              <w:t>Сумма, руб.</w:t>
            </w:r>
          </w:p>
        </w:tc>
        <w:tc>
          <w:tcPr>
            <w:tcW w:w="855"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center"/>
            </w:pPr>
            <w:r>
              <w:t xml:space="preserve">Подпись </w:t>
            </w:r>
            <w:proofErr w:type="gramStart"/>
            <w:r>
              <w:t>награжденного</w:t>
            </w:r>
            <w:proofErr w:type="gramEnd"/>
            <w:r>
              <w:t xml:space="preserve"> </w:t>
            </w:r>
            <w:hyperlink w:anchor="ln_d_2_29_0_0_0_txt1_2" w:history="1">
              <w:r>
                <w:rPr>
                  <w:rStyle w:val="afc"/>
                </w:rPr>
                <w:t>&lt;2&gt;</w:t>
              </w:r>
            </w:hyperlink>
          </w:p>
        </w:tc>
      </w:tr>
      <w:tr w:rsidR="007D1850" w:rsidTr="005A1143">
        <w:tc>
          <w:tcPr>
            <w:tcW w:w="856"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786"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894"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694"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443"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472"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855"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r>
      <w:tr w:rsidR="007D1850" w:rsidTr="005A1143">
        <w:tc>
          <w:tcPr>
            <w:tcW w:w="856"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786"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894"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694"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443"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472"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855"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r>
      <w:tr w:rsidR="007D1850" w:rsidTr="005A1143">
        <w:tc>
          <w:tcPr>
            <w:tcW w:w="856"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786"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894"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694"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443"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472"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855"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r>
      <w:tr w:rsidR="007D1850" w:rsidTr="005A1143">
        <w:tc>
          <w:tcPr>
            <w:tcW w:w="856"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786"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894"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694"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443"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472"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855"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r>
      <w:tr w:rsidR="007D1850" w:rsidTr="005A1143">
        <w:tc>
          <w:tcPr>
            <w:tcW w:w="856"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pPr>
            <w:r>
              <w:t>Итого</w:t>
            </w:r>
          </w:p>
        </w:tc>
        <w:tc>
          <w:tcPr>
            <w:tcW w:w="786"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center"/>
            </w:pPr>
            <w:r>
              <w:t>x</w:t>
            </w:r>
          </w:p>
        </w:tc>
        <w:tc>
          <w:tcPr>
            <w:tcW w:w="894"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center"/>
            </w:pPr>
            <w:r>
              <w:t>х</w:t>
            </w:r>
          </w:p>
        </w:tc>
        <w:tc>
          <w:tcPr>
            <w:tcW w:w="694"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center"/>
            </w:pPr>
            <w:r>
              <w:t> </w:t>
            </w:r>
          </w:p>
        </w:tc>
        <w:tc>
          <w:tcPr>
            <w:tcW w:w="443"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center"/>
            </w:pPr>
            <w:r>
              <w:t>х</w:t>
            </w:r>
          </w:p>
        </w:tc>
        <w:tc>
          <w:tcPr>
            <w:tcW w:w="472"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left"/>
            </w:pPr>
            <w:r>
              <w:t> </w:t>
            </w:r>
          </w:p>
        </w:tc>
        <w:tc>
          <w:tcPr>
            <w:tcW w:w="855" w:type="pct"/>
            <w:tcBorders>
              <w:top w:val="single" w:sz="0" w:space="0" w:color="auto"/>
              <w:left w:val="single" w:sz="0" w:space="0" w:color="auto"/>
              <w:bottom w:val="single" w:sz="0" w:space="0" w:color="auto"/>
              <w:right w:val="single" w:sz="0" w:space="0" w:color="auto"/>
            </w:tcBorders>
          </w:tcPr>
          <w:p w:rsidR="007D1850" w:rsidRDefault="004B555A">
            <w:pPr>
              <w:pStyle w:val="Normalunindented"/>
              <w:keepNext/>
              <w:jc w:val="center"/>
            </w:pPr>
            <w:r>
              <w:t>х</w:t>
            </w:r>
          </w:p>
        </w:tc>
      </w:tr>
    </w:tbl>
    <w:p w:rsidR="007D1850" w:rsidRDefault="004B555A">
      <w:r>
        <w:rPr>
          <w:u w:val="single"/>
        </w:rPr>
        <w:t xml:space="preserve">                                                                              </w:t>
      </w:r>
    </w:p>
    <w:p w:rsidR="007D1850" w:rsidRDefault="004B555A">
      <w:bookmarkStart w:id="324" w:name="ln_d_2_29_0_0_0_txt1_1"/>
      <w:r>
        <w:t>&lt;1</w:t>
      </w:r>
      <w:proofErr w:type="gramStart"/>
      <w:r>
        <w:t>&gt;</w:t>
      </w:r>
      <w:bookmarkEnd w:id="324"/>
      <w:r>
        <w:t> Д</w:t>
      </w:r>
      <w:proofErr w:type="gramEnd"/>
      <w:r>
        <w:t>ля лиц, не являющихся работниками субъекта учета, указывается также место работы. Графа заполняется на основании распорядительных актов на проведение торжественных (протокольных) мероприятий.</w:t>
      </w:r>
    </w:p>
    <w:p w:rsidR="007D1850" w:rsidRDefault="004B555A">
      <w:bookmarkStart w:id="325" w:name="ln_d_2_29_0_0_0_txt1_2"/>
      <w:r>
        <w:lastRenderedPageBreak/>
        <w:t>&lt;2&gt;</w:t>
      </w:r>
      <w:bookmarkEnd w:id="325"/>
      <w:r>
        <w:t> Для лиц, не являющихся работниками субъекта учета, может не заполняться (</w:t>
      </w:r>
      <w:hyperlink r:id="rId372" w:history="1">
        <w:r>
          <w:rPr>
            <w:rStyle w:val="afc"/>
          </w:rPr>
          <w:t>Письмо</w:t>
        </w:r>
      </w:hyperlink>
      <w:r>
        <w:t xml:space="preserve"> Минфина России от 26.04.2019 № 02-07-07/31230).</w:t>
      </w:r>
    </w:p>
    <w:p w:rsidR="007D1850" w:rsidRDefault="004B555A">
      <w:r>
        <w:t>Всего по настоящему акту вручено подарков (сувенирной продукции) на общую сумму</w:t>
      </w:r>
    </w:p>
    <w:p w:rsidR="007D1850" w:rsidRDefault="004B555A">
      <w:r>
        <w:rPr>
          <w:u w:val="single"/>
        </w:rPr>
        <w:t>                                                  (сумма прописью)                                                    </w:t>
      </w:r>
      <w:r>
        <w:t xml:space="preserve"> руб.</w:t>
      </w:r>
    </w:p>
    <w:p w:rsidR="007D1850" w:rsidRDefault="004B555A">
      <w:r>
        <w:t>Подписи:</w:t>
      </w:r>
    </w:p>
    <w:p w:rsidR="007D1850" w:rsidRDefault="004B555A">
      <w:proofErr w:type="gramStart"/>
      <w:r>
        <w:t>Ответственный</w:t>
      </w:r>
      <w:proofErr w:type="gramEnd"/>
      <w:r>
        <w:t xml:space="preserve"> за вручение подарков / за проведение мероприятия:</w:t>
      </w:r>
    </w:p>
    <w:tbl>
      <w:tblPr>
        <w:tblW w:w="5000" w:type="pct"/>
        <w:tblLook w:val="04A0" w:firstRow="1" w:lastRow="0" w:firstColumn="1" w:lastColumn="0" w:noHBand="0" w:noVBand="1"/>
      </w:tblPr>
      <w:tblGrid>
        <w:gridCol w:w="3190"/>
        <w:gridCol w:w="3191"/>
        <w:gridCol w:w="3191"/>
      </w:tblGrid>
      <w:tr w:rsidR="007D1850">
        <w:tc>
          <w:tcPr>
            <w:tcW w:w="1650" w:type="pct"/>
          </w:tcPr>
          <w:p w:rsidR="007D1850" w:rsidRDefault="004B555A">
            <w:pPr>
              <w:pStyle w:val="Normalunindented"/>
              <w:keepNext/>
              <w:jc w:val="left"/>
            </w:pPr>
            <w:r>
              <w:rPr>
                <w:u w:val="single"/>
              </w:rPr>
              <w:t xml:space="preserve">(должность) </w:t>
            </w:r>
          </w:p>
        </w:tc>
        <w:tc>
          <w:tcPr>
            <w:tcW w:w="1650" w:type="pct"/>
          </w:tcPr>
          <w:p w:rsidR="007D1850" w:rsidRDefault="004B555A">
            <w:pPr>
              <w:pStyle w:val="Normalunindented"/>
              <w:keepNext/>
              <w:jc w:val="center"/>
            </w:pPr>
            <w:r>
              <w:rPr>
                <w:u w:val="single"/>
              </w:rPr>
              <w:t xml:space="preserve"> (подпись) </w:t>
            </w:r>
          </w:p>
        </w:tc>
        <w:tc>
          <w:tcPr>
            <w:tcW w:w="1650" w:type="pct"/>
          </w:tcPr>
          <w:p w:rsidR="007D1850" w:rsidRDefault="004B555A">
            <w:pPr>
              <w:pStyle w:val="Normalunindented"/>
              <w:keepNext/>
              <w:jc w:val="right"/>
            </w:pPr>
            <w:r>
              <w:rPr>
                <w:u w:val="single"/>
              </w:rPr>
              <w:t xml:space="preserve"> (расшифровка подписи) </w:t>
            </w:r>
          </w:p>
        </w:tc>
      </w:tr>
    </w:tbl>
    <w:p w:rsidR="007D1850" w:rsidRDefault="004B555A">
      <w:r>
        <w:t>Председатель Комиссии:</w:t>
      </w:r>
    </w:p>
    <w:tbl>
      <w:tblPr>
        <w:tblW w:w="5000" w:type="pct"/>
        <w:tblLook w:val="04A0" w:firstRow="1" w:lastRow="0" w:firstColumn="1" w:lastColumn="0" w:noHBand="0" w:noVBand="1"/>
      </w:tblPr>
      <w:tblGrid>
        <w:gridCol w:w="3190"/>
        <w:gridCol w:w="3191"/>
        <w:gridCol w:w="3191"/>
      </w:tblGrid>
      <w:tr w:rsidR="007D1850">
        <w:tc>
          <w:tcPr>
            <w:tcW w:w="1650" w:type="pct"/>
          </w:tcPr>
          <w:p w:rsidR="007D1850" w:rsidRDefault="004B555A">
            <w:pPr>
              <w:pStyle w:val="Normalunindented"/>
              <w:keepNext/>
              <w:jc w:val="left"/>
            </w:pPr>
            <w:r>
              <w:rPr>
                <w:u w:val="single"/>
              </w:rPr>
              <w:t xml:space="preserve"> (должность) </w:t>
            </w:r>
          </w:p>
        </w:tc>
        <w:tc>
          <w:tcPr>
            <w:tcW w:w="1650" w:type="pct"/>
          </w:tcPr>
          <w:p w:rsidR="007D1850" w:rsidRDefault="004B555A">
            <w:pPr>
              <w:pStyle w:val="Normalunindented"/>
              <w:keepNext/>
              <w:jc w:val="center"/>
            </w:pPr>
            <w:r>
              <w:rPr>
                <w:u w:val="single"/>
              </w:rPr>
              <w:t xml:space="preserve"> (подпись) </w:t>
            </w:r>
          </w:p>
        </w:tc>
        <w:tc>
          <w:tcPr>
            <w:tcW w:w="1650" w:type="pct"/>
          </w:tcPr>
          <w:p w:rsidR="007D1850" w:rsidRDefault="004B555A">
            <w:pPr>
              <w:pStyle w:val="Normalunindented"/>
              <w:keepNext/>
              <w:jc w:val="right"/>
            </w:pPr>
            <w:r>
              <w:rPr>
                <w:u w:val="single"/>
              </w:rPr>
              <w:t xml:space="preserve"> (расшифровка подписи) </w:t>
            </w:r>
          </w:p>
        </w:tc>
      </w:tr>
    </w:tbl>
    <w:p w:rsidR="007D1850" w:rsidRDefault="004B555A">
      <w:r>
        <w:t>Члены комиссии:</w:t>
      </w:r>
    </w:p>
    <w:tbl>
      <w:tblPr>
        <w:tblW w:w="5000" w:type="pct"/>
        <w:tblLook w:val="04A0" w:firstRow="1" w:lastRow="0" w:firstColumn="1" w:lastColumn="0" w:noHBand="0" w:noVBand="1"/>
      </w:tblPr>
      <w:tblGrid>
        <w:gridCol w:w="3190"/>
        <w:gridCol w:w="3191"/>
        <w:gridCol w:w="3191"/>
      </w:tblGrid>
      <w:tr w:rsidR="007D1850">
        <w:tc>
          <w:tcPr>
            <w:tcW w:w="1650" w:type="pct"/>
          </w:tcPr>
          <w:p w:rsidR="007D1850" w:rsidRDefault="004B555A">
            <w:pPr>
              <w:pStyle w:val="Normalunindented"/>
              <w:keepNext/>
              <w:jc w:val="left"/>
            </w:pPr>
            <w:r>
              <w:rPr>
                <w:u w:val="single"/>
              </w:rPr>
              <w:t xml:space="preserve">(должность) </w:t>
            </w:r>
          </w:p>
        </w:tc>
        <w:tc>
          <w:tcPr>
            <w:tcW w:w="1650" w:type="pct"/>
          </w:tcPr>
          <w:p w:rsidR="007D1850" w:rsidRDefault="004B555A">
            <w:pPr>
              <w:pStyle w:val="Normalunindented"/>
              <w:keepNext/>
              <w:jc w:val="center"/>
            </w:pPr>
            <w:r>
              <w:rPr>
                <w:u w:val="single"/>
              </w:rPr>
              <w:t xml:space="preserve"> (подпись) </w:t>
            </w:r>
          </w:p>
        </w:tc>
        <w:tc>
          <w:tcPr>
            <w:tcW w:w="1650" w:type="pct"/>
          </w:tcPr>
          <w:p w:rsidR="007D1850" w:rsidRDefault="004B555A">
            <w:pPr>
              <w:pStyle w:val="Normalunindented"/>
              <w:keepNext/>
              <w:jc w:val="right"/>
            </w:pPr>
            <w:r>
              <w:rPr>
                <w:u w:val="single"/>
              </w:rPr>
              <w:t xml:space="preserve"> (расшифровка подписи) </w:t>
            </w:r>
          </w:p>
        </w:tc>
      </w:tr>
    </w:tbl>
    <w:p w:rsidR="007D1850" w:rsidRDefault="007D1850"/>
    <w:tbl>
      <w:tblPr>
        <w:tblW w:w="5000" w:type="pct"/>
        <w:tblLook w:val="04A0" w:firstRow="1" w:lastRow="0" w:firstColumn="1" w:lastColumn="0" w:noHBand="0" w:noVBand="1"/>
      </w:tblPr>
      <w:tblGrid>
        <w:gridCol w:w="3190"/>
        <w:gridCol w:w="3191"/>
        <w:gridCol w:w="3191"/>
      </w:tblGrid>
      <w:tr w:rsidR="007D1850">
        <w:tc>
          <w:tcPr>
            <w:tcW w:w="1650" w:type="pct"/>
          </w:tcPr>
          <w:p w:rsidR="007D1850" w:rsidRDefault="004B555A">
            <w:pPr>
              <w:pStyle w:val="Normalunindented"/>
              <w:keepNext/>
              <w:jc w:val="left"/>
            </w:pPr>
            <w:r>
              <w:rPr>
                <w:u w:val="single"/>
              </w:rPr>
              <w:t xml:space="preserve">(должность) </w:t>
            </w:r>
          </w:p>
        </w:tc>
        <w:tc>
          <w:tcPr>
            <w:tcW w:w="1650" w:type="pct"/>
          </w:tcPr>
          <w:p w:rsidR="007D1850" w:rsidRDefault="004B555A">
            <w:pPr>
              <w:pStyle w:val="Normalunindented"/>
              <w:keepNext/>
              <w:jc w:val="center"/>
            </w:pPr>
            <w:r>
              <w:rPr>
                <w:u w:val="single"/>
              </w:rPr>
              <w:t xml:space="preserve"> (подпись) </w:t>
            </w:r>
          </w:p>
        </w:tc>
        <w:tc>
          <w:tcPr>
            <w:tcW w:w="1650" w:type="pct"/>
          </w:tcPr>
          <w:p w:rsidR="007D1850" w:rsidRDefault="004B555A">
            <w:pPr>
              <w:pStyle w:val="Normalunindented"/>
              <w:keepNext/>
              <w:jc w:val="right"/>
            </w:pPr>
            <w:r>
              <w:rPr>
                <w:u w:val="single"/>
              </w:rPr>
              <w:t xml:space="preserve"> (расшифровка подписи) </w:t>
            </w:r>
          </w:p>
        </w:tc>
      </w:tr>
    </w:tbl>
    <w:p w:rsidR="007D1850" w:rsidRDefault="007D1850"/>
    <w:tbl>
      <w:tblPr>
        <w:tblW w:w="5000" w:type="pct"/>
        <w:tblLook w:val="04A0" w:firstRow="1" w:lastRow="0" w:firstColumn="1" w:lastColumn="0" w:noHBand="0" w:noVBand="1"/>
      </w:tblPr>
      <w:tblGrid>
        <w:gridCol w:w="3190"/>
        <w:gridCol w:w="3191"/>
        <w:gridCol w:w="3191"/>
      </w:tblGrid>
      <w:tr w:rsidR="007D1850">
        <w:tc>
          <w:tcPr>
            <w:tcW w:w="1650" w:type="pct"/>
          </w:tcPr>
          <w:p w:rsidR="007D1850" w:rsidRDefault="004B555A">
            <w:pPr>
              <w:pStyle w:val="Normalunindented"/>
              <w:keepNext/>
              <w:jc w:val="left"/>
            </w:pPr>
            <w:r>
              <w:rPr>
                <w:u w:val="single"/>
              </w:rPr>
              <w:t xml:space="preserve">(должность) </w:t>
            </w:r>
          </w:p>
        </w:tc>
        <w:tc>
          <w:tcPr>
            <w:tcW w:w="1650" w:type="pct"/>
          </w:tcPr>
          <w:p w:rsidR="007D1850" w:rsidRDefault="004B555A">
            <w:pPr>
              <w:pStyle w:val="Normalunindented"/>
              <w:keepNext/>
              <w:jc w:val="center"/>
            </w:pPr>
            <w:r>
              <w:rPr>
                <w:u w:val="single"/>
              </w:rPr>
              <w:t xml:space="preserve"> (подпись) </w:t>
            </w:r>
          </w:p>
        </w:tc>
        <w:tc>
          <w:tcPr>
            <w:tcW w:w="1650" w:type="pct"/>
          </w:tcPr>
          <w:p w:rsidR="007D1850" w:rsidRDefault="004B555A">
            <w:pPr>
              <w:pStyle w:val="Normalunindented"/>
              <w:keepNext/>
              <w:jc w:val="right"/>
            </w:pPr>
            <w:r>
              <w:rPr>
                <w:u w:val="single"/>
              </w:rPr>
              <w:t xml:space="preserve"> (расшифровка подписи) </w:t>
            </w:r>
          </w:p>
        </w:tc>
      </w:tr>
    </w:tbl>
    <w:p w:rsidR="00990537" w:rsidRDefault="004B555A">
      <w:r>
        <w:t>"</w:t>
      </w:r>
      <w:r>
        <w:rPr>
          <w:u w:val="single"/>
        </w:rPr>
        <w:t>          </w:t>
      </w:r>
      <w:r>
        <w:t xml:space="preserve">" </w:t>
      </w:r>
      <w:r>
        <w:rPr>
          <w:u w:val="single"/>
        </w:rPr>
        <w:t>                              </w:t>
      </w:r>
      <w:r>
        <w:t xml:space="preserve"> 20</w:t>
      </w:r>
      <w:r>
        <w:rPr>
          <w:u w:val="single"/>
        </w:rPr>
        <w:t>            </w:t>
      </w:r>
      <w:r>
        <w:t xml:space="preserve"> г.</w:t>
      </w:r>
      <w:bookmarkStart w:id="326" w:name="_docEnd_15"/>
      <w:bookmarkEnd w:id="326"/>
    </w:p>
    <w:sectPr w:rsidR="00990537">
      <w:headerReference w:type="default" r:id="rId373"/>
      <w:footerReference w:type="default" r:id="rId374"/>
      <w:footerReference w:type="first" r:id="rId375"/>
      <w:footnotePr>
        <w:numRestart w:val="eachSect"/>
      </w:footnotePr>
      <w:pgSz w:w="11907" w:h="16839" w:code="9"/>
      <w:pgMar w:top="1134" w:right="850"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BD6" w:rsidRDefault="000C2BD6">
      <w:pPr>
        <w:spacing w:before="0" w:after="0" w:line="240" w:lineRule="auto"/>
      </w:pPr>
      <w:r>
        <w:separator/>
      </w:r>
    </w:p>
  </w:endnote>
  <w:endnote w:type="continuationSeparator" w:id="0">
    <w:p w:rsidR="000C2BD6" w:rsidRDefault="000C2BD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923" w:rsidRDefault="00AC5923">
    <w:pPr>
      <w:pStyle w:val="af8"/>
    </w:pPr>
    <w:r>
      <w:t xml:space="preserve">страница </w:t>
    </w:r>
    <w:r>
      <w:fldChar w:fldCharType="begin"/>
    </w:r>
    <w:r>
      <w:instrText xml:space="preserve"> PAGE \* MERGEFORMAT </w:instrText>
    </w:r>
    <w:r>
      <w:fldChar w:fldCharType="separate"/>
    </w:r>
    <w:r w:rsidR="00F276C2">
      <w:rPr>
        <w:noProof/>
      </w:rPr>
      <w:t>18</w:t>
    </w:r>
    <w:r>
      <w:rPr>
        <w:noProof/>
      </w:rPr>
      <w:fldChar w:fldCharType="end"/>
    </w:r>
    <w:r>
      <w:t xml:space="preserve"> из </w:t>
    </w:r>
    <w:fldSimple w:instr=" SECTIONPAGES ">
      <w:r w:rsidR="00F276C2">
        <w:rPr>
          <w:noProof/>
        </w:rPr>
        <w:t>18</w:t>
      </w:r>
    </w:fldSimple>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923" w:rsidRDefault="00AC5923">
    <w:pPr>
      <w:pStyle w:val="af8"/>
    </w:pPr>
    <w:r>
      <w:t xml:space="preserve">страница </w:t>
    </w:r>
    <w:r>
      <w:fldChar w:fldCharType="begin"/>
    </w:r>
    <w:r>
      <w:instrText xml:space="preserve"> PAGE \* MERGEFORMAT </w:instrText>
    </w:r>
    <w:r>
      <w:fldChar w:fldCharType="separate"/>
    </w:r>
    <w:r w:rsidR="00F276C2">
      <w:rPr>
        <w:noProof/>
      </w:rPr>
      <w:t>1</w:t>
    </w:r>
    <w:r>
      <w:rPr>
        <w:noProof/>
      </w:rPr>
      <w:fldChar w:fldCharType="end"/>
    </w:r>
    <w:r>
      <w:t xml:space="preserve"> из </w:t>
    </w:r>
    <w:fldSimple w:instr=" SECTIONPAGES ">
      <w:r w:rsidR="00F276C2">
        <w:rPr>
          <w:noProof/>
        </w:rPr>
        <w:t>2</w:t>
      </w:r>
    </w:fldSimple>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923" w:rsidRDefault="00AC5923">
    <w:pPr>
      <w:pStyle w:val="af8"/>
    </w:pPr>
    <w:r>
      <w:t xml:space="preserve">страница </w:t>
    </w:r>
    <w:r>
      <w:fldChar w:fldCharType="begin"/>
    </w:r>
    <w:r>
      <w:instrText>=</w:instrText>
    </w:r>
    <w:r>
      <w:fldChar w:fldCharType="begin"/>
    </w:r>
    <w:r>
      <w:instrText>PAGE \* MERGEFORMAT</w:instrText>
    </w:r>
    <w:r>
      <w:fldChar w:fldCharType="separate"/>
    </w:r>
    <w:r w:rsidR="00F276C2">
      <w:rPr>
        <w:noProof/>
      </w:rPr>
      <w:instrText>8</w:instrText>
    </w:r>
    <w:r>
      <w:rPr>
        <w:noProof/>
      </w:rPr>
      <w:fldChar w:fldCharType="end"/>
    </w:r>
    <w:r>
      <w:instrText>-</w:instrText>
    </w:r>
    <w:r>
      <w:fldChar w:fldCharType="begin"/>
    </w:r>
    <w:r>
      <w:instrText>PAGEREF _docStart_7</w:instrText>
    </w:r>
    <w:r>
      <w:fldChar w:fldCharType="separate"/>
    </w:r>
    <w:r w:rsidR="00F276C2">
      <w:rPr>
        <w:noProof/>
      </w:rPr>
      <w:instrText>1</w:instrText>
    </w:r>
    <w:r>
      <w:rPr>
        <w:noProof/>
      </w:rPr>
      <w:fldChar w:fldCharType="end"/>
    </w:r>
    <w:r>
      <w:instrText>+1</w:instrText>
    </w:r>
    <w:r>
      <w:fldChar w:fldCharType="separate"/>
    </w:r>
    <w:r w:rsidR="00F276C2">
      <w:rPr>
        <w:noProof/>
      </w:rPr>
      <w:t>8</w:t>
    </w:r>
    <w:r>
      <w:fldChar w:fldCharType="end"/>
    </w:r>
    <w:r>
      <w:t xml:space="preserve"> из </w:t>
    </w:r>
    <w:r>
      <w:fldChar w:fldCharType="begin"/>
    </w:r>
    <w:r>
      <w:instrText>=</w:instrText>
    </w:r>
    <w:r>
      <w:fldChar w:fldCharType="begin"/>
    </w:r>
    <w:r>
      <w:instrText>PAGEREF _docEnd_7</w:instrText>
    </w:r>
    <w:r>
      <w:fldChar w:fldCharType="separate"/>
    </w:r>
    <w:r w:rsidR="00F276C2">
      <w:rPr>
        <w:noProof/>
      </w:rPr>
      <w:instrText>8</w:instrText>
    </w:r>
    <w:r>
      <w:rPr>
        <w:noProof/>
      </w:rPr>
      <w:fldChar w:fldCharType="end"/>
    </w:r>
    <w:r>
      <w:instrText>-</w:instrText>
    </w:r>
    <w:r>
      <w:fldChar w:fldCharType="begin"/>
    </w:r>
    <w:r>
      <w:instrText>PAGEREF _docStart_7</w:instrText>
    </w:r>
    <w:r>
      <w:fldChar w:fldCharType="separate"/>
    </w:r>
    <w:r w:rsidR="00F276C2">
      <w:rPr>
        <w:noProof/>
      </w:rPr>
      <w:instrText>1</w:instrText>
    </w:r>
    <w:r>
      <w:rPr>
        <w:noProof/>
      </w:rPr>
      <w:fldChar w:fldCharType="end"/>
    </w:r>
    <w:r>
      <w:instrText>+1</w:instrText>
    </w:r>
    <w:r>
      <w:fldChar w:fldCharType="separate"/>
    </w:r>
    <w:r w:rsidR="00F276C2">
      <w:rPr>
        <w:noProof/>
      </w:rPr>
      <w:t>8</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923" w:rsidRDefault="00AC5923">
    <w:pPr>
      <w:pStyle w:val="af8"/>
    </w:pPr>
    <w:r>
      <w:t xml:space="preserve">страница </w:t>
    </w:r>
    <w:r>
      <w:fldChar w:fldCharType="begin"/>
    </w:r>
    <w:r>
      <w:instrText>=</w:instrText>
    </w:r>
    <w:r>
      <w:fldChar w:fldCharType="begin"/>
    </w:r>
    <w:r>
      <w:instrText>PAGE \* MERGEFORMAT</w:instrText>
    </w:r>
    <w:r>
      <w:fldChar w:fldCharType="separate"/>
    </w:r>
    <w:r w:rsidR="00F276C2">
      <w:rPr>
        <w:noProof/>
      </w:rPr>
      <w:instrText>1</w:instrText>
    </w:r>
    <w:r>
      <w:rPr>
        <w:noProof/>
      </w:rPr>
      <w:fldChar w:fldCharType="end"/>
    </w:r>
    <w:r>
      <w:instrText>-</w:instrText>
    </w:r>
    <w:r>
      <w:fldChar w:fldCharType="begin"/>
    </w:r>
    <w:r>
      <w:instrText>PAGEREF _docStart_7</w:instrText>
    </w:r>
    <w:r>
      <w:fldChar w:fldCharType="separate"/>
    </w:r>
    <w:r w:rsidR="00F276C2">
      <w:rPr>
        <w:noProof/>
      </w:rPr>
      <w:instrText>1</w:instrText>
    </w:r>
    <w:r>
      <w:rPr>
        <w:noProof/>
      </w:rPr>
      <w:fldChar w:fldCharType="end"/>
    </w:r>
    <w:r>
      <w:instrText>+1</w:instrText>
    </w:r>
    <w:r>
      <w:fldChar w:fldCharType="separate"/>
    </w:r>
    <w:r w:rsidR="00F276C2">
      <w:rPr>
        <w:noProof/>
      </w:rPr>
      <w:t>1</w:t>
    </w:r>
    <w:r>
      <w:fldChar w:fldCharType="end"/>
    </w:r>
    <w:r>
      <w:t xml:space="preserve"> из </w:t>
    </w:r>
    <w:r>
      <w:fldChar w:fldCharType="begin"/>
    </w:r>
    <w:r>
      <w:instrText>=</w:instrText>
    </w:r>
    <w:r>
      <w:fldChar w:fldCharType="begin"/>
    </w:r>
    <w:r>
      <w:instrText>PAGEREF _docEnd_7</w:instrText>
    </w:r>
    <w:r>
      <w:fldChar w:fldCharType="separate"/>
    </w:r>
    <w:r w:rsidR="00F276C2">
      <w:rPr>
        <w:noProof/>
      </w:rPr>
      <w:instrText>8</w:instrText>
    </w:r>
    <w:r>
      <w:rPr>
        <w:noProof/>
      </w:rPr>
      <w:fldChar w:fldCharType="end"/>
    </w:r>
    <w:r>
      <w:instrText>-</w:instrText>
    </w:r>
    <w:r>
      <w:fldChar w:fldCharType="begin"/>
    </w:r>
    <w:r>
      <w:instrText>PAGEREF _docStart_7</w:instrText>
    </w:r>
    <w:r>
      <w:fldChar w:fldCharType="separate"/>
    </w:r>
    <w:r w:rsidR="00F276C2">
      <w:rPr>
        <w:noProof/>
      </w:rPr>
      <w:instrText>1</w:instrText>
    </w:r>
    <w:r>
      <w:rPr>
        <w:noProof/>
      </w:rPr>
      <w:fldChar w:fldCharType="end"/>
    </w:r>
    <w:r>
      <w:instrText>+1</w:instrText>
    </w:r>
    <w:r>
      <w:fldChar w:fldCharType="separate"/>
    </w:r>
    <w:r w:rsidR="00F276C2">
      <w:rPr>
        <w:noProof/>
      </w:rPr>
      <w:t>8</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923" w:rsidRDefault="00AC5923">
    <w:pPr>
      <w:pStyle w:val="af8"/>
    </w:pPr>
    <w:r>
      <w:t xml:space="preserve">страница </w:t>
    </w:r>
    <w:r>
      <w:fldChar w:fldCharType="begin"/>
    </w:r>
    <w:r>
      <w:instrText xml:space="preserve"> PAGE \* MERGEFORMAT </w:instrText>
    </w:r>
    <w:r>
      <w:fldChar w:fldCharType="separate"/>
    </w:r>
    <w:r w:rsidR="00F276C2">
      <w:rPr>
        <w:noProof/>
      </w:rPr>
      <w:t>4</w:t>
    </w:r>
    <w:r>
      <w:rPr>
        <w:noProof/>
      </w:rPr>
      <w:fldChar w:fldCharType="end"/>
    </w:r>
    <w:r>
      <w:t xml:space="preserve"> из </w:t>
    </w:r>
    <w:fldSimple w:instr=" SECTIONPAGES ">
      <w:r w:rsidR="00F276C2">
        <w:rPr>
          <w:noProof/>
        </w:rPr>
        <w:t>4</w:t>
      </w:r>
    </w:fldSimple>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923" w:rsidRDefault="00AC5923">
    <w:pPr>
      <w:pStyle w:val="af8"/>
    </w:pPr>
    <w:r>
      <w:t xml:space="preserve">страница </w:t>
    </w:r>
    <w:r>
      <w:fldChar w:fldCharType="begin"/>
    </w:r>
    <w:r>
      <w:instrText xml:space="preserve"> PAGE \* MERGEFORMAT </w:instrText>
    </w:r>
    <w:r>
      <w:fldChar w:fldCharType="separate"/>
    </w:r>
    <w:r w:rsidR="00F276C2">
      <w:rPr>
        <w:noProof/>
      </w:rPr>
      <w:t>1</w:t>
    </w:r>
    <w:r>
      <w:rPr>
        <w:noProof/>
      </w:rPr>
      <w:fldChar w:fldCharType="end"/>
    </w:r>
    <w:r>
      <w:t xml:space="preserve"> из </w:t>
    </w:r>
    <w:fldSimple w:instr=" SECTIONPAGES ">
      <w:r w:rsidR="00F276C2">
        <w:rPr>
          <w:noProof/>
        </w:rPr>
        <w:t>4</w:t>
      </w:r>
    </w:fldSimple>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923" w:rsidRDefault="00AC5923">
    <w:pPr>
      <w:pStyle w:val="af8"/>
    </w:pPr>
    <w:r>
      <w:t xml:space="preserve">страница </w:t>
    </w:r>
    <w:r>
      <w:fldChar w:fldCharType="begin"/>
    </w:r>
    <w:r>
      <w:instrText xml:space="preserve"> PAGE \* MERGEFORMAT </w:instrText>
    </w:r>
    <w:r>
      <w:fldChar w:fldCharType="separate"/>
    </w:r>
    <w:r w:rsidR="00F276C2">
      <w:rPr>
        <w:noProof/>
      </w:rPr>
      <w:t>6</w:t>
    </w:r>
    <w:r>
      <w:rPr>
        <w:noProof/>
      </w:rPr>
      <w:fldChar w:fldCharType="end"/>
    </w:r>
    <w:r>
      <w:t xml:space="preserve"> из </w:t>
    </w:r>
    <w:fldSimple w:instr=" SECTIONPAGES ">
      <w:r w:rsidR="00F276C2">
        <w:rPr>
          <w:noProof/>
        </w:rPr>
        <w:t>6</w:t>
      </w:r>
    </w:fldSimple>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923" w:rsidRDefault="00AC5923">
    <w:pPr>
      <w:pStyle w:val="af8"/>
    </w:pPr>
    <w:r>
      <w:t xml:space="preserve">страница </w:t>
    </w:r>
    <w:r>
      <w:fldChar w:fldCharType="begin"/>
    </w:r>
    <w:r>
      <w:instrText xml:space="preserve"> PAGE \* MERGEFORMAT </w:instrText>
    </w:r>
    <w:r>
      <w:fldChar w:fldCharType="separate"/>
    </w:r>
    <w:r w:rsidR="00F276C2">
      <w:rPr>
        <w:noProof/>
      </w:rPr>
      <w:t>1</w:t>
    </w:r>
    <w:r>
      <w:rPr>
        <w:noProof/>
      </w:rPr>
      <w:fldChar w:fldCharType="end"/>
    </w:r>
    <w:r>
      <w:t xml:space="preserve"> из </w:t>
    </w:r>
    <w:fldSimple w:instr=" SECTIONPAGES ">
      <w:r w:rsidR="00F276C2">
        <w:rPr>
          <w:noProof/>
        </w:rPr>
        <w:t>6</w:t>
      </w:r>
    </w:fldSimple>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923" w:rsidRDefault="00AC5923">
    <w:pPr>
      <w:pStyle w:val="af8"/>
    </w:pPr>
    <w:r>
      <w:t xml:space="preserve">страница </w:t>
    </w:r>
    <w:r>
      <w:fldChar w:fldCharType="begin"/>
    </w:r>
    <w:r>
      <w:instrText xml:space="preserve"> PAGE \* MERGEFORMAT </w:instrText>
    </w:r>
    <w:r>
      <w:fldChar w:fldCharType="separate"/>
    </w:r>
    <w:r w:rsidR="00F276C2">
      <w:rPr>
        <w:noProof/>
      </w:rPr>
      <w:t>6</w:t>
    </w:r>
    <w:r>
      <w:rPr>
        <w:noProof/>
      </w:rPr>
      <w:fldChar w:fldCharType="end"/>
    </w:r>
    <w:r>
      <w:t xml:space="preserve"> из </w:t>
    </w:r>
    <w:fldSimple w:instr=" SECTIONPAGES ">
      <w:r w:rsidR="00F276C2">
        <w:rPr>
          <w:noProof/>
        </w:rPr>
        <w:t>6</w:t>
      </w:r>
    </w:fldSimple>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923" w:rsidRDefault="00AC5923">
    <w:pPr>
      <w:pStyle w:val="af8"/>
    </w:pPr>
    <w:r>
      <w:t xml:space="preserve">страница </w:t>
    </w:r>
    <w:r>
      <w:fldChar w:fldCharType="begin"/>
    </w:r>
    <w:r>
      <w:instrText xml:space="preserve"> PAGE \* MERGEFORMAT </w:instrText>
    </w:r>
    <w:r>
      <w:fldChar w:fldCharType="separate"/>
    </w:r>
    <w:r w:rsidR="00F276C2">
      <w:rPr>
        <w:noProof/>
      </w:rPr>
      <w:t>1</w:t>
    </w:r>
    <w:r>
      <w:rPr>
        <w:noProof/>
      </w:rPr>
      <w:fldChar w:fldCharType="end"/>
    </w:r>
    <w:r>
      <w:t xml:space="preserve"> из </w:t>
    </w:r>
    <w:fldSimple w:instr=" SECTIONPAGES ">
      <w:r w:rsidR="00F276C2">
        <w:rPr>
          <w:noProof/>
        </w:rPr>
        <w:t>6</w:t>
      </w:r>
    </w:fldSimple>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923" w:rsidRDefault="00AC5923">
    <w:pPr>
      <w:pStyle w:val="af8"/>
    </w:pPr>
    <w:r>
      <w:t xml:space="preserve">страница </w:t>
    </w:r>
    <w:r>
      <w:fldChar w:fldCharType="begin"/>
    </w:r>
    <w:r>
      <w:instrText>=</w:instrText>
    </w:r>
    <w:r>
      <w:fldChar w:fldCharType="begin"/>
    </w:r>
    <w:r>
      <w:instrText>PAGE \* MERGEFORMAT</w:instrText>
    </w:r>
    <w:r>
      <w:fldChar w:fldCharType="separate"/>
    </w:r>
    <w:r w:rsidR="00F276C2">
      <w:rPr>
        <w:noProof/>
      </w:rPr>
      <w:instrText>3</w:instrText>
    </w:r>
    <w:r>
      <w:rPr>
        <w:noProof/>
      </w:rPr>
      <w:fldChar w:fldCharType="end"/>
    </w:r>
    <w:r>
      <w:instrText>-</w:instrText>
    </w:r>
    <w:r>
      <w:fldChar w:fldCharType="begin"/>
    </w:r>
    <w:r>
      <w:instrText>PAGEREF _docStart_11</w:instrText>
    </w:r>
    <w:r>
      <w:fldChar w:fldCharType="separate"/>
    </w:r>
    <w:r w:rsidR="00F276C2">
      <w:rPr>
        <w:noProof/>
      </w:rPr>
      <w:instrText>1</w:instrText>
    </w:r>
    <w:r>
      <w:rPr>
        <w:noProof/>
      </w:rPr>
      <w:fldChar w:fldCharType="end"/>
    </w:r>
    <w:r>
      <w:instrText>+1</w:instrText>
    </w:r>
    <w:r>
      <w:fldChar w:fldCharType="separate"/>
    </w:r>
    <w:r w:rsidR="00F276C2">
      <w:rPr>
        <w:noProof/>
      </w:rPr>
      <w:t>3</w:t>
    </w:r>
    <w:r>
      <w:fldChar w:fldCharType="end"/>
    </w:r>
    <w:r>
      <w:t xml:space="preserve"> из </w:t>
    </w:r>
    <w:r>
      <w:fldChar w:fldCharType="begin"/>
    </w:r>
    <w:r>
      <w:instrText>=</w:instrText>
    </w:r>
    <w:r>
      <w:fldChar w:fldCharType="begin"/>
    </w:r>
    <w:r>
      <w:instrText>PAGEREF _docEnd_11</w:instrText>
    </w:r>
    <w:r>
      <w:fldChar w:fldCharType="separate"/>
    </w:r>
    <w:r w:rsidR="00F276C2">
      <w:rPr>
        <w:noProof/>
      </w:rPr>
      <w:instrText>3</w:instrText>
    </w:r>
    <w:r>
      <w:rPr>
        <w:noProof/>
      </w:rPr>
      <w:fldChar w:fldCharType="end"/>
    </w:r>
    <w:r>
      <w:instrText>-</w:instrText>
    </w:r>
    <w:r>
      <w:fldChar w:fldCharType="begin"/>
    </w:r>
    <w:r>
      <w:instrText>PAGEREF _docStart_11</w:instrText>
    </w:r>
    <w:r>
      <w:fldChar w:fldCharType="separate"/>
    </w:r>
    <w:r w:rsidR="00F276C2">
      <w:rPr>
        <w:noProof/>
      </w:rPr>
      <w:instrText>1</w:instrText>
    </w:r>
    <w:r>
      <w:rPr>
        <w:noProof/>
      </w:rPr>
      <w:fldChar w:fldCharType="end"/>
    </w:r>
    <w:r>
      <w:instrText>+1</w:instrText>
    </w:r>
    <w:r>
      <w:fldChar w:fldCharType="separate"/>
    </w:r>
    <w:r w:rsidR="00F276C2">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923" w:rsidRDefault="00AC5923">
    <w:pPr>
      <w:pStyle w:val="af8"/>
    </w:pPr>
    <w:r>
      <w:t xml:space="preserve">страница </w:t>
    </w:r>
    <w:r>
      <w:fldChar w:fldCharType="begin"/>
    </w:r>
    <w:r>
      <w:instrText xml:space="preserve"> PAGE \* MERGEFORMAT </w:instrText>
    </w:r>
    <w:r>
      <w:fldChar w:fldCharType="separate"/>
    </w:r>
    <w:r w:rsidR="00F276C2">
      <w:rPr>
        <w:noProof/>
      </w:rPr>
      <w:t>1</w:t>
    </w:r>
    <w:r>
      <w:rPr>
        <w:noProof/>
      </w:rPr>
      <w:fldChar w:fldCharType="end"/>
    </w:r>
    <w:r>
      <w:t xml:space="preserve"> из </w:t>
    </w:r>
    <w:fldSimple w:instr=" SECTIONPAGES ">
      <w:r w:rsidR="00F276C2">
        <w:rPr>
          <w:noProof/>
        </w:rPr>
        <w:t>18</w:t>
      </w:r>
    </w:fldSimple>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923" w:rsidRDefault="00AC5923">
    <w:pPr>
      <w:pStyle w:val="af8"/>
    </w:pPr>
    <w:r>
      <w:t xml:space="preserve">страница </w:t>
    </w:r>
    <w:r>
      <w:fldChar w:fldCharType="begin"/>
    </w:r>
    <w:r>
      <w:instrText>=</w:instrText>
    </w:r>
    <w:r>
      <w:fldChar w:fldCharType="begin"/>
    </w:r>
    <w:r>
      <w:instrText>PAGE \* MERGEFORMAT</w:instrText>
    </w:r>
    <w:r>
      <w:fldChar w:fldCharType="separate"/>
    </w:r>
    <w:r w:rsidR="00F276C2">
      <w:rPr>
        <w:noProof/>
      </w:rPr>
      <w:instrText>1</w:instrText>
    </w:r>
    <w:r>
      <w:rPr>
        <w:noProof/>
      </w:rPr>
      <w:fldChar w:fldCharType="end"/>
    </w:r>
    <w:r>
      <w:instrText>-</w:instrText>
    </w:r>
    <w:r>
      <w:fldChar w:fldCharType="begin"/>
    </w:r>
    <w:r>
      <w:instrText>PAGEREF _docStart_11</w:instrText>
    </w:r>
    <w:r>
      <w:fldChar w:fldCharType="separate"/>
    </w:r>
    <w:r w:rsidR="00F276C2">
      <w:rPr>
        <w:noProof/>
      </w:rPr>
      <w:instrText>1</w:instrText>
    </w:r>
    <w:r>
      <w:rPr>
        <w:noProof/>
      </w:rPr>
      <w:fldChar w:fldCharType="end"/>
    </w:r>
    <w:r>
      <w:instrText>+1</w:instrText>
    </w:r>
    <w:r>
      <w:fldChar w:fldCharType="separate"/>
    </w:r>
    <w:r w:rsidR="00F276C2">
      <w:rPr>
        <w:noProof/>
      </w:rPr>
      <w:t>1</w:t>
    </w:r>
    <w:r>
      <w:fldChar w:fldCharType="end"/>
    </w:r>
    <w:r>
      <w:t xml:space="preserve"> из </w:t>
    </w:r>
    <w:r>
      <w:fldChar w:fldCharType="begin"/>
    </w:r>
    <w:r>
      <w:instrText>=</w:instrText>
    </w:r>
    <w:r>
      <w:fldChar w:fldCharType="begin"/>
    </w:r>
    <w:r>
      <w:instrText>PAGEREF _docEnd_11</w:instrText>
    </w:r>
    <w:r>
      <w:fldChar w:fldCharType="separate"/>
    </w:r>
    <w:r w:rsidR="00F276C2">
      <w:rPr>
        <w:noProof/>
      </w:rPr>
      <w:instrText>3</w:instrText>
    </w:r>
    <w:r>
      <w:rPr>
        <w:noProof/>
      </w:rPr>
      <w:fldChar w:fldCharType="end"/>
    </w:r>
    <w:r>
      <w:instrText>-</w:instrText>
    </w:r>
    <w:r>
      <w:fldChar w:fldCharType="begin"/>
    </w:r>
    <w:r>
      <w:instrText>PAGEREF _docStart_11</w:instrText>
    </w:r>
    <w:r>
      <w:fldChar w:fldCharType="separate"/>
    </w:r>
    <w:r w:rsidR="00F276C2">
      <w:rPr>
        <w:noProof/>
      </w:rPr>
      <w:instrText>1</w:instrText>
    </w:r>
    <w:r>
      <w:rPr>
        <w:noProof/>
      </w:rPr>
      <w:fldChar w:fldCharType="end"/>
    </w:r>
    <w:r>
      <w:instrText>+1</w:instrText>
    </w:r>
    <w:r>
      <w:fldChar w:fldCharType="separate"/>
    </w:r>
    <w:r w:rsidR="00F276C2">
      <w:rPr>
        <w:noProof/>
      </w:rPr>
      <w:t>3</w:t>
    </w:r>
    <w: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923" w:rsidRDefault="00AC5923">
    <w:pPr>
      <w:pStyle w:val="af8"/>
    </w:pPr>
    <w:r>
      <w:t xml:space="preserve">страница </w:t>
    </w:r>
    <w:r>
      <w:fldChar w:fldCharType="begin"/>
    </w:r>
    <w:r>
      <w:instrText>=</w:instrText>
    </w:r>
    <w:r>
      <w:fldChar w:fldCharType="begin"/>
    </w:r>
    <w:r>
      <w:instrText>PAGE \* MERGEFORMAT</w:instrText>
    </w:r>
    <w:r>
      <w:fldChar w:fldCharType="separate"/>
    </w:r>
    <w:r w:rsidR="00F276C2">
      <w:rPr>
        <w:noProof/>
      </w:rPr>
      <w:instrText>3</w:instrText>
    </w:r>
    <w:r>
      <w:rPr>
        <w:noProof/>
      </w:rPr>
      <w:fldChar w:fldCharType="end"/>
    </w:r>
    <w:r>
      <w:instrText>-</w:instrText>
    </w:r>
    <w:r>
      <w:fldChar w:fldCharType="begin"/>
    </w:r>
    <w:r>
      <w:instrText>PAGEREF _docStart_12</w:instrText>
    </w:r>
    <w:r>
      <w:fldChar w:fldCharType="separate"/>
    </w:r>
    <w:r w:rsidR="00F276C2">
      <w:rPr>
        <w:noProof/>
      </w:rPr>
      <w:instrText>1</w:instrText>
    </w:r>
    <w:r>
      <w:rPr>
        <w:noProof/>
      </w:rPr>
      <w:fldChar w:fldCharType="end"/>
    </w:r>
    <w:r>
      <w:instrText>+1</w:instrText>
    </w:r>
    <w:r>
      <w:fldChar w:fldCharType="separate"/>
    </w:r>
    <w:r w:rsidR="00F276C2">
      <w:rPr>
        <w:noProof/>
      </w:rPr>
      <w:t>3</w:t>
    </w:r>
    <w:r>
      <w:fldChar w:fldCharType="end"/>
    </w:r>
    <w:r>
      <w:t xml:space="preserve"> из </w:t>
    </w:r>
    <w:r>
      <w:fldChar w:fldCharType="begin"/>
    </w:r>
    <w:r>
      <w:instrText>=</w:instrText>
    </w:r>
    <w:r>
      <w:fldChar w:fldCharType="begin"/>
    </w:r>
    <w:r>
      <w:instrText>PAGEREF _docEnd_12</w:instrText>
    </w:r>
    <w:r>
      <w:fldChar w:fldCharType="separate"/>
    </w:r>
    <w:r w:rsidR="00F276C2">
      <w:rPr>
        <w:noProof/>
      </w:rPr>
      <w:instrText>3</w:instrText>
    </w:r>
    <w:r>
      <w:rPr>
        <w:noProof/>
      </w:rPr>
      <w:fldChar w:fldCharType="end"/>
    </w:r>
    <w:r>
      <w:instrText>-</w:instrText>
    </w:r>
    <w:r>
      <w:fldChar w:fldCharType="begin"/>
    </w:r>
    <w:r>
      <w:instrText>PAGEREF _docStart_12</w:instrText>
    </w:r>
    <w:r>
      <w:fldChar w:fldCharType="separate"/>
    </w:r>
    <w:r w:rsidR="00F276C2">
      <w:rPr>
        <w:noProof/>
      </w:rPr>
      <w:instrText>1</w:instrText>
    </w:r>
    <w:r>
      <w:rPr>
        <w:noProof/>
      </w:rPr>
      <w:fldChar w:fldCharType="end"/>
    </w:r>
    <w:r>
      <w:instrText>+1</w:instrText>
    </w:r>
    <w:r>
      <w:fldChar w:fldCharType="separate"/>
    </w:r>
    <w:r w:rsidR="00F276C2">
      <w:rPr>
        <w:noProof/>
      </w:rPr>
      <w:t>3</w:t>
    </w:r>
    <w: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923" w:rsidRDefault="00AC5923">
    <w:pPr>
      <w:pStyle w:val="af8"/>
    </w:pPr>
    <w:r>
      <w:t xml:space="preserve">страница </w:t>
    </w:r>
    <w:r>
      <w:fldChar w:fldCharType="begin"/>
    </w:r>
    <w:r>
      <w:instrText>=</w:instrText>
    </w:r>
    <w:r>
      <w:fldChar w:fldCharType="begin"/>
    </w:r>
    <w:r>
      <w:instrText>PAGE \* MERGEFORMAT</w:instrText>
    </w:r>
    <w:r>
      <w:fldChar w:fldCharType="separate"/>
    </w:r>
    <w:r w:rsidR="00F276C2">
      <w:rPr>
        <w:noProof/>
      </w:rPr>
      <w:instrText>1</w:instrText>
    </w:r>
    <w:r>
      <w:rPr>
        <w:noProof/>
      </w:rPr>
      <w:fldChar w:fldCharType="end"/>
    </w:r>
    <w:r>
      <w:instrText>-</w:instrText>
    </w:r>
    <w:r>
      <w:fldChar w:fldCharType="begin"/>
    </w:r>
    <w:r>
      <w:instrText>PAGEREF _docStart_12</w:instrText>
    </w:r>
    <w:r>
      <w:fldChar w:fldCharType="separate"/>
    </w:r>
    <w:r w:rsidR="00F276C2">
      <w:rPr>
        <w:noProof/>
      </w:rPr>
      <w:instrText>1</w:instrText>
    </w:r>
    <w:r>
      <w:rPr>
        <w:noProof/>
      </w:rPr>
      <w:fldChar w:fldCharType="end"/>
    </w:r>
    <w:r>
      <w:instrText>+1</w:instrText>
    </w:r>
    <w:r>
      <w:fldChar w:fldCharType="separate"/>
    </w:r>
    <w:r w:rsidR="00F276C2">
      <w:rPr>
        <w:noProof/>
      </w:rPr>
      <w:t>1</w:t>
    </w:r>
    <w:r>
      <w:fldChar w:fldCharType="end"/>
    </w:r>
    <w:r>
      <w:t xml:space="preserve"> из </w:t>
    </w:r>
    <w:r>
      <w:fldChar w:fldCharType="begin"/>
    </w:r>
    <w:r>
      <w:instrText>=</w:instrText>
    </w:r>
    <w:r>
      <w:fldChar w:fldCharType="begin"/>
    </w:r>
    <w:r>
      <w:instrText>PAGEREF _docEnd_12</w:instrText>
    </w:r>
    <w:r>
      <w:fldChar w:fldCharType="separate"/>
    </w:r>
    <w:r w:rsidR="00F276C2">
      <w:rPr>
        <w:noProof/>
      </w:rPr>
      <w:instrText>3</w:instrText>
    </w:r>
    <w:r>
      <w:rPr>
        <w:noProof/>
      </w:rPr>
      <w:fldChar w:fldCharType="end"/>
    </w:r>
    <w:r>
      <w:instrText>-</w:instrText>
    </w:r>
    <w:r>
      <w:fldChar w:fldCharType="begin"/>
    </w:r>
    <w:r>
      <w:instrText>PAGEREF _docStart_12</w:instrText>
    </w:r>
    <w:r>
      <w:fldChar w:fldCharType="separate"/>
    </w:r>
    <w:r w:rsidR="00F276C2">
      <w:rPr>
        <w:noProof/>
      </w:rPr>
      <w:instrText>1</w:instrText>
    </w:r>
    <w:r>
      <w:rPr>
        <w:noProof/>
      </w:rPr>
      <w:fldChar w:fldCharType="end"/>
    </w:r>
    <w:r>
      <w:instrText>+1</w:instrText>
    </w:r>
    <w:r>
      <w:fldChar w:fldCharType="separate"/>
    </w:r>
    <w:r w:rsidR="00F276C2">
      <w:rPr>
        <w:noProof/>
      </w:rPr>
      <w:t>3</w:t>
    </w:r>
    <w: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923" w:rsidRDefault="00AC5923">
    <w:pPr>
      <w:pStyle w:val="af8"/>
    </w:pPr>
    <w:r>
      <w:t xml:space="preserve">страница </w:t>
    </w:r>
    <w:r>
      <w:fldChar w:fldCharType="begin"/>
    </w:r>
    <w:r>
      <w:instrText>=</w:instrText>
    </w:r>
    <w:r>
      <w:fldChar w:fldCharType="begin"/>
    </w:r>
    <w:r>
      <w:instrText>PAGE \* MERGEFORMAT</w:instrText>
    </w:r>
    <w:r>
      <w:fldChar w:fldCharType="separate"/>
    </w:r>
    <w:r w:rsidR="00F276C2">
      <w:rPr>
        <w:noProof/>
      </w:rPr>
      <w:instrText>3</w:instrText>
    </w:r>
    <w:r>
      <w:rPr>
        <w:noProof/>
      </w:rPr>
      <w:fldChar w:fldCharType="end"/>
    </w:r>
    <w:r>
      <w:instrText>-</w:instrText>
    </w:r>
    <w:r>
      <w:fldChar w:fldCharType="begin"/>
    </w:r>
    <w:r>
      <w:instrText>PAGEREF _docStart_13</w:instrText>
    </w:r>
    <w:r>
      <w:fldChar w:fldCharType="separate"/>
    </w:r>
    <w:r w:rsidR="00F276C2">
      <w:rPr>
        <w:noProof/>
      </w:rPr>
      <w:instrText>1</w:instrText>
    </w:r>
    <w:r>
      <w:rPr>
        <w:noProof/>
      </w:rPr>
      <w:fldChar w:fldCharType="end"/>
    </w:r>
    <w:r>
      <w:instrText>+1</w:instrText>
    </w:r>
    <w:r>
      <w:fldChar w:fldCharType="separate"/>
    </w:r>
    <w:r w:rsidR="00F276C2">
      <w:rPr>
        <w:noProof/>
      </w:rPr>
      <w:t>3</w:t>
    </w:r>
    <w:r>
      <w:fldChar w:fldCharType="end"/>
    </w:r>
    <w:r>
      <w:t xml:space="preserve"> из </w:t>
    </w:r>
    <w:r>
      <w:fldChar w:fldCharType="begin"/>
    </w:r>
    <w:r>
      <w:instrText>=</w:instrText>
    </w:r>
    <w:r>
      <w:fldChar w:fldCharType="begin"/>
    </w:r>
    <w:r>
      <w:instrText>PAGEREF _docEnd_13</w:instrText>
    </w:r>
    <w:r>
      <w:fldChar w:fldCharType="separate"/>
    </w:r>
    <w:r w:rsidR="00F276C2">
      <w:rPr>
        <w:noProof/>
      </w:rPr>
      <w:instrText>3</w:instrText>
    </w:r>
    <w:r>
      <w:rPr>
        <w:noProof/>
      </w:rPr>
      <w:fldChar w:fldCharType="end"/>
    </w:r>
    <w:r>
      <w:instrText>-</w:instrText>
    </w:r>
    <w:r>
      <w:fldChar w:fldCharType="begin"/>
    </w:r>
    <w:r>
      <w:instrText>PAGEREF _docStart_13</w:instrText>
    </w:r>
    <w:r>
      <w:fldChar w:fldCharType="separate"/>
    </w:r>
    <w:r w:rsidR="00F276C2">
      <w:rPr>
        <w:noProof/>
      </w:rPr>
      <w:instrText>1</w:instrText>
    </w:r>
    <w:r>
      <w:rPr>
        <w:noProof/>
      </w:rPr>
      <w:fldChar w:fldCharType="end"/>
    </w:r>
    <w:r>
      <w:instrText>+1</w:instrText>
    </w:r>
    <w:r>
      <w:fldChar w:fldCharType="separate"/>
    </w:r>
    <w:r w:rsidR="00F276C2">
      <w:rPr>
        <w:noProof/>
      </w:rPr>
      <w:t>3</w:t>
    </w:r>
    <w: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923" w:rsidRDefault="00AC5923">
    <w:pPr>
      <w:pStyle w:val="af8"/>
    </w:pPr>
    <w:r>
      <w:t xml:space="preserve">страница </w:t>
    </w:r>
    <w:r>
      <w:fldChar w:fldCharType="begin"/>
    </w:r>
    <w:r>
      <w:instrText>=</w:instrText>
    </w:r>
    <w:r>
      <w:fldChar w:fldCharType="begin"/>
    </w:r>
    <w:r>
      <w:instrText>PAGE \* MERGEFORMAT</w:instrText>
    </w:r>
    <w:r>
      <w:fldChar w:fldCharType="separate"/>
    </w:r>
    <w:r w:rsidR="00F276C2">
      <w:rPr>
        <w:noProof/>
      </w:rPr>
      <w:instrText>1</w:instrText>
    </w:r>
    <w:r>
      <w:rPr>
        <w:noProof/>
      </w:rPr>
      <w:fldChar w:fldCharType="end"/>
    </w:r>
    <w:r>
      <w:instrText>-</w:instrText>
    </w:r>
    <w:r>
      <w:fldChar w:fldCharType="begin"/>
    </w:r>
    <w:r>
      <w:instrText>PAGEREF _docStart_13</w:instrText>
    </w:r>
    <w:r>
      <w:fldChar w:fldCharType="separate"/>
    </w:r>
    <w:r w:rsidR="00F276C2">
      <w:rPr>
        <w:noProof/>
      </w:rPr>
      <w:instrText>1</w:instrText>
    </w:r>
    <w:r>
      <w:rPr>
        <w:noProof/>
      </w:rPr>
      <w:fldChar w:fldCharType="end"/>
    </w:r>
    <w:r>
      <w:instrText>+1</w:instrText>
    </w:r>
    <w:r>
      <w:fldChar w:fldCharType="separate"/>
    </w:r>
    <w:r w:rsidR="00F276C2">
      <w:rPr>
        <w:noProof/>
      </w:rPr>
      <w:t>1</w:t>
    </w:r>
    <w:r>
      <w:fldChar w:fldCharType="end"/>
    </w:r>
    <w:r>
      <w:t xml:space="preserve"> из </w:t>
    </w:r>
    <w:r>
      <w:fldChar w:fldCharType="begin"/>
    </w:r>
    <w:r>
      <w:instrText>=</w:instrText>
    </w:r>
    <w:r>
      <w:fldChar w:fldCharType="begin"/>
    </w:r>
    <w:r>
      <w:instrText>PAGEREF _docEnd_13</w:instrText>
    </w:r>
    <w:r>
      <w:fldChar w:fldCharType="separate"/>
    </w:r>
    <w:r w:rsidR="00F276C2">
      <w:rPr>
        <w:noProof/>
      </w:rPr>
      <w:instrText>3</w:instrText>
    </w:r>
    <w:r>
      <w:rPr>
        <w:noProof/>
      </w:rPr>
      <w:fldChar w:fldCharType="end"/>
    </w:r>
    <w:r>
      <w:instrText>-</w:instrText>
    </w:r>
    <w:r>
      <w:fldChar w:fldCharType="begin"/>
    </w:r>
    <w:r>
      <w:instrText>PAGEREF _docStart_13</w:instrText>
    </w:r>
    <w:r>
      <w:fldChar w:fldCharType="separate"/>
    </w:r>
    <w:r w:rsidR="00F276C2">
      <w:rPr>
        <w:noProof/>
      </w:rPr>
      <w:instrText>1</w:instrText>
    </w:r>
    <w:r>
      <w:rPr>
        <w:noProof/>
      </w:rPr>
      <w:fldChar w:fldCharType="end"/>
    </w:r>
    <w:r>
      <w:instrText>+1</w:instrText>
    </w:r>
    <w:r>
      <w:fldChar w:fldCharType="separate"/>
    </w:r>
    <w:r w:rsidR="00F276C2">
      <w:rPr>
        <w:noProof/>
      </w:rPr>
      <w:t>3</w:t>
    </w:r>
    <w: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923" w:rsidRDefault="00AC5923">
    <w:pPr>
      <w:pStyle w:val="af8"/>
    </w:pPr>
    <w:r>
      <w:t xml:space="preserve">страница </w:t>
    </w:r>
    <w:r>
      <w:fldChar w:fldCharType="begin"/>
    </w:r>
    <w:r>
      <w:instrText xml:space="preserve"> PAGE \* MERGEFORMAT </w:instrText>
    </w:r>
    <w:r>
      <w:fldChar w:fldCharType="separate"/>
    </w:r>
    <w:r w:rsidR="00F276C2">
      <w:rPr>
        <w:noProof/>
      </w:rPr>
      <w:t>2</w:t>
    </w:r>
    <w:r>
      <w:rPr>
        <w:noProof/>
      </w:rPr>
      <w:fldChar w:fldCharType="end"/>
    </w:r>
    <w:r>
      <w:t xml:space="preserve"> из </w:t>
    </w:r>
    <w:fldSimple w:instr=" SECTIONPAGES ">
      <w:r w:rsidR="00F276C2">
        <w:rPr>
          <w:noProof/>
        </w:rPr>
        <w:t>2</w:t>
      </w:r>
    </w:fldSimple>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923" w:rsidRDefault="00AC5923">
    <w:pPr>
      <w:pStyle w:val="af8"/>
    </w:pPr>
    <w:r>
      <w:t xml:space="preserve">страница </w:t>
    </w:r>
    <w:r>
      <w:fldChar w:fldCharType="begin"/>
    </w:r>
    <w:r>
      <w:instrText xml:space="preserve"> PAGE \* MERGEFORMAT </w:instrText>
    </w:r>
    <w:r>
      <w:fldChar w:fldCharType="separate"/>
    </w:r>
    <w:r w:rsidR="00F276C2">
      <w:rPr>
        <w:noProof/>
      </w:rPr>
      <w:t>1</w:t>
    </w:r>
    <w:r>
      <w:rPr>
        <w:noProof/>
      </w:rPr>
      <w:fldChar w:fldCharType="end"/>
    </w:r>
    <w:r>
      <w:t xml:space="preserve"> из </w:t>
    </w:r>
    <w:fldSimple w:instr=" SECTIONPAGES ">
      <w:r w:rsidR="00F276C2">
        <w:rPr>
          <w:noProof/>
        </w:rPr>
        <w:t>2</w:t>
      </w:r>
    </w:fldSimple>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923" w:rsidRDefault="00AC5923">
    <w:pPr>
      <w:pStyle w:val="af8"/>
    </w:pPr>
    <w:r>
      <w:t xml:space="preserve">страница </w:t>
    </w:r>
    <w:r>
      <w:fldChar w:fldCharType="begin"/>
    </w:r>
    <w:r>
      <w:instrText xml:space="preserve"> PAGE \* MERGEFORMAT </w:instrText>
    </w:r>
    <w:r>
      <w:fldChar w:fldCharType="separate"/>
    </w:r>
    <w:r w:rsidR="00F276C2">
      <w:rPr>
        <w:noProof/>
      </w:rPr>
      <w:t>4</w:t>
    </w:r>
    <w:r>
      <w:rPr>
        <w:noProof/>
      </w:rPr>
      <w:fldChar w:fldCharType="end"/>
    </w:r>
    <w:r>
      <w:t xml:space="preserve"> из </w:t>
    </w:r>
    <w:fldSimple w:instr=" SECTIONPAGES ">
      <w:r w:rsidR="00F276C2">
        <w:rPr>
          <w:noProof/>
        </w:rPr>
        <w:t>4</w:t>
      </w:r>
    </w:fldSimple>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923" w:rsidRDefault="00AC5923">
    <w:pPr>
      <w:pStyle w:val="af8"/>
    </w:pPr>
    <w:r>
      <w:t xml:space="preserve">страница </w:t>
    </w:r>
    <w:r>
      <w:fldChar w:fldCharType="begin"/>
    </w:r>
    <w:r>
      <w:instrText xml:space="preserve"> PAGE \* MERGEFORMAT </w:instrText>
    </w:r>
    <w:r>
      <w:fldChar w:fldCharType="separate"/>
    </w:r>
    <w:r w:rsidR="00F276C2">
      <w:rPr>
        <w:noProof/>
      </w:rPr>
      <w:t>1</w:t>
    </w:r>
    <w:r>
      <w:rPr>
        <w:noProof/>
      </w:rPr>
      <w:fldChar w:fldCharType="end"/>
    </w:r>
    <w:r>
      <w:t xml:space="preserve"> из </w:t>
    </w:r>
    <w:fldSimple w:instr=" SECTIONPAGES ">
      <w:r w:rsidR="00F276C2">
        <w:rPr>
          <w:noProof/>
        </w:rPr>
        <w:t>4</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923" w:rsidRDefault="00AC5923">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fldSimple w:instr=" SECTIONPAGES ">
      <w:r>
        <w:rPr>
          <w:noProof/>
        </w:rPr>
        <w:t>1</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923" w:rsidRDefault="00AC5923">
    <w:pPr>
      <w:pStyle w:val="af8"/>
    </w:pPr>
    <w:r>
      <w:t xml:space="preserve">страница </w:t>
    </w:r>
    <w:r>
      <w:fldChar w:fldCharType="begin"/>
    </w:r>
    <w:r>
      <w:instrText xml:space="preserve"> PAGE \* MERGEFORMAT </w:instrText>
    </w:r>
    <w:r>
      <w:fldChar w:fldCharType="separate"/>
    </w:r>
    <w:r w:rsidR="00F276C2">
      <w:rPr>
        <w:noProof/>
      </w:rPr>
      <w:t>1</w:t>
    </w:r>
    <w:r>
      <w:rPr>
        <w:noProof/>
      </w:rPr>
      <w:fldChar w:fldCharType="end"/>
    </w:r>
    <w:r>
      <w:t xml:space="preserve"> из </w:t>
    </w:r>
    <w:fldSimple w:instr=" SECTIONPAGES ">
      <w:r w:rsidR="00F276C2">
        <w:rPr>
          <w:noProof/>
        </w:rPr>
        <w:t>1</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923" w:rsidRDefault="00AC5923">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fldSimple w:instr=" SECTIONPAGES ">
      <w:r>
        <w:rPr>
          <w:noProof/>
        </w:rPr>
        <w:t>1</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923" w:rsidRDefault="00AC5923">
    <w:pPr>
      <w:pStyle w:val="af8"/>
    </w:pPr>
    <w:r>
      <w:t xml:space="preserve">страница </w:t>
    </w:r>
    <w:r>
      <w:fldChar w:fldCharType="begin"/>
    </w:r>
    <w:r>
      <w:instrText xml:space="preserve"> PAGE \* MERGEFORMAT </w:instrText>
    </w:r>
    <w:r>
      <w:fldChar w:fldCharType="separate"/>
    </w:r>
    <w:r w:rsidR="00F276C2">
      <w:rPr>
        <w:noProof/>
      </w:rPr>
      <w:t>1</w:t>
    </w:r>
    <w:r>
      <w:rPr>
        <w:noProof/>
      </w:rPr>
      <w:fldChar w:fldCharType="end"/>
    </w:r>
    <w:r>
      <w:t xml:space="preserve"> из </w:t>
    </w:r>
    <w:fldSimple w:instr=" SECTIONPAGES ">
      <w:r w:rsidR="00F276C2">
        <w:rPr>
          <w:noProof/>
        </w:rPr>
        <w:t>1</w:t>
      </w:r>
    </w:fldSimple>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153" w:rsidRDefault="00666153">
    <w:pPr>
      <w:pStyle w:val="af8"/>
    </w:pPr>
    <w:r>
      <w:t xml:space="preserve">страница </w:t>
    </w:r>
    <w:r>
      <w:fldChar w:fldCharType="begin"/>
    </w:r>
    <w:r>
      <w:instrText xml:space="preserve"> PAGE \* MERGEFORMAT </w:instrText>
    </w:r>
    <w:r>
      <w:fldChar w:fldCharType="separate"/>
    </w:r>
    <w:r w:rsidR="006D668E">
      <w:rPr>
        <w:noProof/>
      </w:rPr>
      <w:t>7</w:t>
    </w:r>
    <w:r>
      <w:rPr>
        <w:noProof/>
      </w:rPr>
      <w:fldChar w:fldCharType="end"/>
    </w:r>
    <w:r>
      <w:t xml:space="preserve"> из </w:t>
    </w:r>
    <w:r w:rsidR="000C2BD6">
      <w:fldChar w:fldCharType="begin"/>
    </w:r>
    <w:r w:rsidR="000C2BD6">
      <w:instrText xml:space="preserve"> SECTIONPAGES </w:instrText>
    </w:r>
    <w:r w:rsidR="000C2BD6">
      <w:fldChar w:fldCharType="separate"/>
    </w:r>
    <w:r w:rsidR="006D668E">
      <w:rPr>
        <w:noProof/>
      </w:rPr>
      <w:t>7</w:t>
    </w:r>
    <w:r w:rsidR="000C2BD6">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153" w:rsidRDefault="00666153">
    <w:pPr>
      <w:pStyle w:val="af8"/>
    </w:pPr>
    <w:r>
      <w:t xml:space="preserve">страница </w:t>
    </w:r>
    <w:r>
      <w:fldChar w:fldCharType="begin"/>
    </w:r>
    <w:r>
      <w:instrText xml:space="preserve"> PAGE \* MERGEFORMAT </w:instrText>
    </w:r>
    <w:r>
      <w:fldChar w:fldCharType="separate"/>
    </w:r>
    <w:r w:rsidR="00F276C2">
      <w:rPr>
        <w:noProof/>
      </w:rPr>
      <w:t>1</w:t>
    </w:r>
    <w:r>
      <w:rPr>
        <w:noProof/>
      </w:rPr>
      <w:fldChar w:fldCharType="end"/>
    </w:r>
    <w:r>
      <w:t xml:space="preserve"> из </w:t>
    </w:r>
    <w:r w:rsidR="000C2BD6">
      <w:fldChar w:fldCharType="begin"/>
    </w:r>
    <w:r w:rsidR="000C2BD6">
      <w:instrText xml:space="preserve"> SECTIONPAGES </w:instrText>
    </w:r>
    <w:r w:rsidR="000C2BD6">
      <w:fldChar w:fldCharType="separate"/>
    </w:r>
    <w:r w:rsidR="00F276C2">
      <w:rPr>
        <w:noProof/>
      </w:rPr>
      <w:t>1</w:t>
    </w:r>
    <w:r w:rsidR="000C2BD6">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923" w:rsidRDefault="00AC5923">
    <w:pPr>
      <w:pStyle w:val="af8"/>
    </w:pPr>
    <w:r>
      <w:t xml:space="preserve">страница </w:t>
    </w:r>
    <w:r>
      <w:fldChar w:fldCharType="begin"/>
    </w:r>
    <w:r>
      <w:instrText xml:space="preserve"> PAGE \* MERGEFORMAT </w:instrText>
    </w:r>
    <w:r>
      <w:fldChar w:fldCharType="separate"/>
    </w:r>
    <w:r w:rsidR="00F276C2">
      <w:rPr>
        <w:noProof/>
      </w:rPr>
      <w:t>2</w:t>
    </w:r>
    <w:r>
      <w:rPr>
        <w:noProof/>
      </w:rPr>
      <w:fldChar w:fldCharType="end"/>
    </w:r>
    <w:r>
      <w:t xml:space="preserve"> из </w:t>
    </w:r>
    <w:fldSimple w:instr=" SECTIONPAGES ">
      <w:r w:rsidR="00F276C2">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BD6" w:rsidRDefault="000C2BD6">
      <w:pPr>
        <w:spacing w:before="0" w:after="0" w:line="240" w:lineRule="auto"/>
      </w:pPr>
      <w:r>
        <w:separator/>
      </w:r>
    </w:p>
  </w:footnote>
  <w:footnote w:type="continuationSeparator" w:id="0">
    <w:p w:rsidR="000C2BD6" w:rsidRDefault="000C2BD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923" w:rsidRDefault="00AC5923">
    <w:pPr>
      <w:pStyle w:val="af6"/>
    </w:pPr>
    <w:r>
      <w:t>Распоряжение об утверждении Учетной политики для целей бюджетного учета</w:t>
    </w:r>
    <w:r>
      <w:br/>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923" w:rsidRDefault="00AC5923">
    <w:pPr>
      <w:pStyle w:val="af6"/>
    </w:pPr>
    <w:r>
      <w:t xml:space="preserve">Порядок передачи документов бухгалтерского учета и дел при смене руководителя, </w:t>
    </w:r>
    <w:r>
      <w:rPr>
        <w:u w:val="single"/>
      </w:rPr>
      <w:t>           </w:t>
    </w:r>
    <w:r>
      <w:br/>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923" w:rsidRDefault="00AC5923">
    <w:pPr>
      <w:pStyle w:val="af6"/>
    </w:pPr>
    <w:r>
      <w:t>Порядок выдачи под отчет денежных средств, составления и представления отчетов подотчетными лицами</w:t>
    </w:r>
    <w:r>
      <w:br/>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923" w:rsidRDefault="00AC5923">
    <w:pPr>
      <w:pStyle w:val="af6"/>
    </w:pPr>
    <w:r>
      <w:t>Порядок выдачи под отчет денежных документов, составления и представления отчетов подотчетными лицами</w:t>
    </w:r>
    <w:r>
      <w:br/>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923" w:rsidRDefault="00AC5923">
    <w:pPr>
      <w:pStyle w:val="af6"/>
    </w:pPr>
    <w:r>
      <w:t>Порядок приемки, хранения, выдачи и списания бланков строгой отчетности</w:t>
    </w:r>
    <w:r>
      <w:br/>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923" w:rsidRDefault="00AC5923">
    <w:pPr>
      <w:pStyle w:val="af6"/>
    </w:pPr>
    <w:r>
      <w:t>Порядок формирования и использования резервов предстоящих расходов</w:t>
    </w:r>
    <w:r>
      <w:br/>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923" w:rsidRDefault="00AC5923">
    <w:pPr>
      <w:pStyle w:val="af6"/>
    </w:pPr>
    <w:r>
      <w:t>Порядок оформления документов о вручении ценных подарков (сувенирной продукции) и их учета</w:t>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923" w:rsidRPr="00013796" w:rsidRDefault="00AC5923" w:rsidP="00013796">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923" w:rsidRDefault="00AC5923">
    <w:pPr>
      <w:pStyle w:val="af6"/>
    </w:pPr>
    <w:r>
      <w:t>Рабочий план счетов</w:t>
    </w:r>
    <w:r>
      <w:b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923" w:rsidRDefault="00AC5923">
    <w:pPr>
      <w:pStyle w:val="af6"/>
    </w:pPr>
    <w:r>
      <w:t>Самостоятельно разработанные формы первичных (сводных) учетных документов</w:t>
    </w:r>
    <w:r>
      <w:b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153" w:rsidRDefault="00666153">
    <w:pPr>
      <w:pStyle w:val="af6"/>
    </w:pPr>
    <w:r>
      <w:t>Правила и график документооборота, а также технология обработки учетной информации</w:t>
    </w:r>
    <w:r>
      <w:b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923" w:rsidRDefault="00AC5923">
    <w:pPr>
      <w:pStyle w:val="af6"/>
    </w:pPr>
    <w:r>
      <w:t>Самостоятельно разработанные формы регистров учета</w:t>
    </w:r>
    <w:r>
      <w:br/>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923" w:rsidRDefault="00AC5923">
    <w:pPr>
      <w:pStyle w:val="af6"/>
    </w:pPr>
    <w:r>
      <w:t>Порядок организации и осуществления внутреннего контроля</w:t>
    </w:r>
    <w:r>
      <w:br/>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923" w:rsidRDefault="00AC5923">
    <w:pPr>
      <w:pStyle w:val="af6"/>
    </w:pPr>
    <w:r>
      <w:t>Положение о комиссии по поступлению и выбытию активов</w:t>
    </w:r>
    <w:r>
      <w:br/>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923" w:rsidRDefault="00AC5923">
    <w:pPr>
      <w:pStyle w:val="af6"/>
    </w:pPr>
    <w:r>
      <w:t>Порядок проведения инвентаризации активов и обязательств</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369D"/>
      </v:shape>
    </w:pict>
  </w:numPicBullet>
  <w:abstractNum w:abstractNumId="0">
    <w:nsid w:val="00000002"/>
    <w:multiLevelType w:val="singleLevel"/>
    <w:tmpl w:val="00000000"/>
    <w:lvl w:ilvl="0">
      <w:start w:val="1"/>
      <w:numFmt w:val="none"/>
      <w:suff w:val="space"/>
      <w:lvlText w:val=""/>
      <w:lvlJc w:val="left"/>
      <w:pPr>
        <w:ind w:left="0" w:firstLine="0"/>
      </w:pPr>
    </w:lvl>
  </w:abstractNum>
  <w:abstractNum w:abstractNumId="1">
    <w:nsid w:val="00000003"/>
    <w:multiLevelType w:val="singleLevel"/>
    <w:tmpl w:val="00000000"/>
    <w:lvl w:ilvl="0">
      <w:numFmt w:val="bullet"/>
      <w:suff w:val="space"/>
      <w:lvlText w:val="•"/>
      <w:lvlJc w:val="left"/>
      <w:pPr>
        <w:ind w:left="0" w:firstLine="0"/>
      </w:pPr>
    </w:lvl>
  </w:abstractNum>
  <w:abstractNum w:abstractNumId="2">
    <w:nsid w:val="00000004"/>
    <w:multiLevelType w:val="singleLevel"/>
    <w:tmpl w:val="00000000"/>
    <w:lvl w:ilvl="0">
      <w:numFmt w:val="bullet"/>
      <w:suff w:val="space"/>
      <w:lvlText w:val="o"/>
      <w:lvlJc w:val="left"/>
      <w:pPr>
        <w:ind w:left="0" w:firstLine="0"/>
      </w:pPr>
    </w:lvl>
  </w:abstractNum>
  <w:abstractNum w:abstractNumId="3">
    <w:nsid w:val="00000005"/>
    <w:multiLevelType w:val="singleLevel"/>
    <w:tmpl w:val="00000000"/>
    <w:lvl w:ilvl="0">
      <w:numFmt w:val="bullet"/>
      <w:suff w:val="space"/>
      <w:lvlText w:val="■"/>
      <w:lvlJc w:val="left"/>
      <w:pPr>
        <w:ind w:left="0" w:firstLine="0"/>
      </w:pPr>
    </w:lvl>
  </w:abstractNum>
  <w:abstractNum w:abstractNumId="4">
    <w:nsid w:val="00000006"/>
    <w:multiLevelType w:val="singleLevel"/>
    <w:tmpl w:val="00000000"/>
    <w:lvl w:ilvl="0">
      <w:start w:val="1"/>
      <w:numFmt w:val="bullet"/>
      <w:suff w:val="space"/>
      <w:lvlText w:val="-"/>
      <w:lvlJc w:val="left"/>
      <w:pPr>
        <w:ind w:left="0" w:firstLine="0"/>
      </w:pPr>
    </w:lvl>
  </w:abstractNum>
  <w:abstractNum w:abstractNumId="5">
    <w:nsid w:val="00000007"/>
    <w:multiLevelType w:val="singleLevel"/>
    <w:tmpl w:val="00000000"/>
    <w:lvl w:ilvl="0">
      <w:start w:val="1"/>
      <w:numFmt w:val="decimal"/>
      <w:suff w:val="space"/>
      <w:lvlText w:val="%1."/>
      <w:lvlJc w:val="left"/>
      <w:pPr>
        <w:ind w:left="0" w:firstLine="0"/>
      </w:pPr>
    </w:lvl>
  </w:abstractNum>
  <w:abstractNum w:abstractNumId="6">
    <w:nsid w:val="00000008"/>
    <w:multiLevelType w:val="singleLevel"/>
    <w:tmpl w:val="00000000"/>
    <w:lvl w:ilvl="0">
      <w:start w:val="1"/>
      <w:numFmt w:val="decimal"/>
      <w:suff w:val="space"/>
      <w:lvlText w:val="%1)"/>
      <w:lvlJc w:val="left"/>
      <w:pPr>
        <w:ind w:left="0" w:firstLine="0"/>
      </w:pPr>
    </w:lvl>
  </w:abstractNum>
  <w:abstractNum w:abstractNumId="7">
    <w:nsid w:val="00000009"/>
    <w:multiLevelType w:val="singleLevel"/>
    <w:tmpl w:val="00000000"/>
    <w:lvl w:ilvl="0">
      <w:start w:val="1"/>
      <w:numFmt w:val="upperRoman"/>
      <w:suff w:val="space"/>
      <w:lvlText w:val="%1."/>
      <w:lvlJc w:val="left"/>
      <w:pPr>
        <w:ind w:left="0" w:firstLine="0"/>
      </w:pPr>
    </w:lvl>
  </w:abstractNum>
  <w:abstractNum w:abstractNumId="8">
    <w:nsid w:val="0000000A"/>
    <w:multiLevelType w:val="singleLevel"/>
    <w:tmpl w:val="00000000"/>
    <w:lvl w:ilvl="0">
      <w:start w:val="1"/>
      <w:numFmt w:val="lowerRoman"/>
      <w:suff w:val="space"/>
      <w:lvlText w:val="%1."/>
      <w:lvlJc w:val="left"/>
      <w:pPr>
        <w:ind w:left="0" w:firstLine="0"/>
      </w:pPr>
    </w:lvl>
  </w:abstractNum>
  <w:abstractNum w:abstractNumId="9">
    <w:nsid w:val="0000000B"/>
    <w:multiLevelType w:val="singleLevel"/>
    <w:tmpl w:val="00000000"/>
    <w:lvl w:ilvl="0">
      <w:start w:val="1"/>
      <w:numFmt w:val="upperLetter"/>
      <w:suff w:val="space"/>
      <w:lvlText w:val="%1."/>
      <w:lvlJc w:val="left"/>
      <w:pPr>
        <w:ind w:left="0" w:firstLine="0"/>
      </w:pPr>
    </w:lvl>
  </w:abstractNum>
  <w:abstractNum w:abstractNumId="10">
    <w:nsid w:val="0000000C"/>
    <w:multiLevelType w:val="singleLevel"/>
    <w:tmpl w:val="00000000"/>
    <w:lvl w:ilvl="0">
      <w:start w:val="1"/>
      <w:numFmt w:val="lowerLetter"/>
      <w:suff w:val="space"/>
      <w:lvlText w:val="%1."/>
      <w:lvlJc w:val="left"/>
      <w:pPr>
        <w:ind w:left="0" w:firstLine="0"/>
      </w:pPr>
    </w:lvl>
  </w:abstractNum>
  <w:abstractNum w:abstractNumId="11">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12">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num w:numId="1">
    <w:abstractNumId w:val="1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SortMethod w:val="00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537"/>
    <w:rsid w:val="00013796"/>
    <w:rsid w:val="0002105F"/>
    <w:rsid w:val="0007664F"/>
    <w:rsid w:val="00091B23"/>
    <w:rsid w:val="000B32FC"/>
    <w:rsid w:val="000C2BD6"/>
    <w:rsid w:val="000E4EDF"/>
    <w:rsid w:val="00121177"/>
    <w:rsid w:val="00142A65"/>
    <w:rsid w:val="00157965"/>
    <w:rsid w:val="00175EE7"/>
    <w:rsid w:val="001F4B48"/>
    <w:rsid w:val="00260F6F"/>
    <w:rsid w:val="00262D1A"/>
    <w:rsid w:val="00320DB2"/>
    <w:rsid w:val="003B6917"/>
    <w:rsid w:val="003D1C7C"/>
    <w:rsid w:val="004226C7"/>
    <w:rsid w:val="00451545"/>
    <w:rsid w:val="00482DCF"/>
    <w:rsid w:val="004B555A"/>
    <w:rsid w:val="005A1143"/>
    <w:rsid w:val="005B03BB"/>
    <w:rsid w:val="00601B87"/>
    <w:rsid w:val="00666153"/>
    <w:rsid w:val="006B15CF"/>
    <w:rsid w:val="006D5C8B"/>
    <w:rsid w:val="006D668E"/>
    <w:rsid w:val="006D6CE7"/>
    <w:rsid w:val="00750759"/>
    <w:rsid w:val="007D1850"/>
    <w:rsid w:val="00827D67"/>
    <w:rsid w:val="0084553B"/>
    <w:rsid w:val="00877707"/>
    <w:rsid w:val="008814D0"/>
    <w:rsid w:val="009031BB"/>
    <w:rsid w:val="00905620"/>
    <w:rsid w:val="00915926"/>
    <w:rsid w:val="0093123A"/>
    <w:rsid w:val="00990537"/>
    <w:rsid w:val="009D745F"/>
    <w:rsid w:val="009E1B75"/>
    <w:rsid w:val="009E48CE"/>
    <w:rsid w:val="00A46187"/>
    <w:rsid w:val="00AB7FD6"/>
    <w:rsid w:val="00AC5923"/>
    <w:rsid w:val="00BA0C52"/>
    <w:rsid w:val="00BB3FC1"/>
    <w:rsid w:val="00BC44DC"/>
    <w:rsid w:val="00C173A5"/>
    <w:rsid w:val="00C273D1"/>
    <w:rsid w:val="00C8653E"/>
    <w:rsid w:val="00CA06C2"/>
    <w:rsid w:val="00CB2B77"/>
    <w:rsid w:val="00CB69E6"/>
    <w:rsid w:val="00CC6F41"/>
    <w:rsid w:val="00CE5233"/>
    <w:rsid w:val="00D16139"/>
    <w:rsid w:val="00D31B4D"/>
    <w:rsid w:val="00D47EDD"/>
    <w:rsid w:val="00DA1BC4"/>
    <w:rsid w:val="00E2695C"/>
    <w:rsid w:val="00E3332F"/>
    <w:rsid w:val="00EB12F0"/>
    <w:rsid w:val="00EC516B"/>
    <w:rsid w:val="00F276C2"/>
    <w:rsid w:val="00F33519"/>
    <w:rsid w:val="00FA7057"/>
    <w:rsid w:val="00FB3E9F"/>
    <w:rsid w:val="00FC7DE2"/>
    <w:rsid w:val="00FD2D87"/>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E1B75"/>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uiPriority w:val="9"/>
    <w:qFormat/>
    <w:rsid w:val="00FB784E"/>
    <w:pPr>
      <w:numPr>
        <w:ilvl w:val="1"/>
        <w:numId w:val="1"/>
      </w:numPr>
      <w:outlineLvl w:val="1"/>
    </w:pPr>
    <w:rPr>
      <w:bCs/>
      <w:szCs w:val="26"/>
    </w:rPr>
  </w:style>
  <w:style w:type="paragraph" w:styleId="3">
    <w:name w:val="heading 3"/>
    <w:basedOn w:val="a"/>
    <w:next w:val="a"/>
    <w:uiPriority w:val="9"/>
    <w:qFormat/>
    <w:rsid w:val="002C64AF"/>
    <w:pPr>
      <w:numPr>
        <w:ilvl w:val="2"/>
        <w:numId w:val="1"/>
      </w:numPr>
      <w:outlineLvl w:val="2"/>
    </w:pPr>
    <w:rPr>
      <w:bCs/>
    </w:rPr>
  </w:style>
  <w:style w:type="paragraph" w:styleId="4">
    <w:name w:val="heading 4"/>
    <w:basedOn w:val="a"/>
    <w:next w:val="a"/>
    <w:uiPriority w:val="9"/>
    <w:qFormat/>
    <w:rsid w:val="002C64AF"/>
    <w:pPr>
      <w:numPr>
        <w:ilvl w:val="3"/>
        <w:numId w:val="1"/>
      </w:numPr>
      <w:outlineLvl w:val="3"/>
    </w:pPr>
    <w:rPr>
      <w:bCs/>
      <w:iCs/>
    </w:rPr>
  </w:style>
  <w:style w:type="paragraph" w:styleId="5">
    <w:name w:val="heading 5"/>
    <w:basedOn w:val="a"/>
    <w:next w:val="a"/>
    <w:uiPriority w:val="9"/>
    <w:qFormat/>
    <w:rsid w:val="002C64AF"/>
    <w:pPr>
      <w:keepNext/>
      <w:keepLines/>
      <w:numPr>
        <w:ilvl w:val="4"/>
        <w:numId w:val="1"/>
      </w:numPr>
      <w:spacing w:before="200" w:after="0"/>
      <w:outlineLvl w:val="4"/>
    </w:pPr>
  </w:style>
  <w:style w:type="paragraph" w:styleId="6">
    <w:name w:val="heading 6"/>
    <w:basedOn w:val="a"/>
    <w:next w:val="a"/>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numPr>
        <w:numId w:val="2"/>
      </w:num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paragraph" w:customStyle="1" w:styleId="heading2normal">
    <w:name w:val="heading 2 normal"/>
    <w:aliases w:val="Заголовок 2 Обычный"/>
    <w:basedOn w:val="a"/>
    <w:next w:val="a"/>
    <w:link w:val="20"/>
    <w:uiPriority w:val="9"/>
    <w:qFormat/>
    <w:rsid w:val="00B32490"/>
    <w:pPr>
      <w:numPr>
        <w:ilvl w:val="1"/>
        <w:numId w:val="2"/>
      </w:numPr>
      <w:outlineLvl w:val="1"/>
    </w:pPr>
  </w:style>
  <w:style w:type="paragraph" w:customStyle="1" w:styleId="heading3normal">
    <w:name w:val="heading 3 normal"/>
    <w:aliases w:val="Заголовок 3 Обычный"/>
    <w:basedOn w:val="a"/>
    <w:next w:val="a"/>
    <w:link w:val="30"/>
    <w:uiPriority w:val="9"/>
    <w:qFormat/>
    <w:rsid w:val="00B32490"/>
    <w:pPr>
      <w:numPr>
        <w:ilvl w:val="2"/>
        <w:numId w:val="2"/>
      </w:numPr>
      <w:outlineLvl w:val="2"/>
    </w:pPr>
  </w:style>
  <w:style w:type="paragraph" w:customStyle="1" w:styleId="heading4normal">
    <w:name w:val="heading 4 normal"/>
    <w:aliases w:val="Заголовок 4 Обычный"/>
    <w:basedOn w:val="a"/>
    <w:next w:val="a"/>
    <w:link w:val="40"/>
    <w:uiPriority w:val="9"/>
    <w:qFormat/>
    <w:rsid w:val="00B32490"/>
    <w:pPr>
      <w:numPr>
        <w:ilvl w:val="3"/>
        <w:numId w:val="2"/>
      </w:numPr>
      <w:outlineLvl w:val="3"/>
    </w:pPr>
  </w:style>
  <w:style w:type="paragraph" w:customStyle="1" w:styleId="heading5normal">
    <w:name w:val="heading 5 normal"/>
    <w:aliases w:val="Заголовок 5 Обычный"/>
    <w:basedOn w:val="a"/>
    <w:next w:val="a"/>
    <w:link w:val="50"/>
    <w:uiPriority w:val="9"/>
    <w:qFormat/>
    <w:rsid w:val="00B32490"/>
    <w:pPr>
      <w:numPr>
        <w:ilvl w:val="4"/>
        <w:numId w:val="2"/>
      </w:numPr>
      <w:outlineLvl w:val="4"/>
    </w:pPr>
  </w:style>
  <w:style w:type="paragraph" w:customStyle="1" w:styleId="heading6normal">
    <w:name w:val="heading 6 normal"/>
    <w:aliases w:val="Заголовок 6 Обычный"/>
    <w:basedOn w:val="a"/>
    <w:next w:val="a"/>
    <w:link w:val="60"/>
    <w:uiPriority w:val="9"/>
    <w:qFormat/>
    <w:rsid w:val="00B32490"/>
    <w:pPr>
      <w:numPr>
        <w:ilvl w:val="5"/>
        <w:numId w:val="2"/>
      </w:numPr>
      <w:outlineLvl w:val="5"/>
    </w:pPr>
  </w:style>
  <w:style w:type="paragraph" w:customStyle="1" w:styleId="heading7normal">
    <w:name w:val="heading 7 normal"/>
    <w:aliases w:val="Заголовок 7 Обычный"/>
    <w:basedOn w:val="a"/>
    <w:next w:val="a"/>
    <w:link w:val="70"/>
    <w:uiPriority w:val="9"/>
    <w:qFormat/>
    <w:rsid w:val="00B32490"/>
    <w:pPr>
      <w:numPr>
        <w:ilvl w:val="6"/>
        <w:numId w:val="2"/>
      </w:numPr>
      <w:outlineLvl w:val="6"/>
    </w:pPr>
  </w:style>
  <w:style w:type="paragraph" w:customStyle="1" w:styleId="heading8normal">
    <w:name w:val="heading 8 normal"/>
    <w:aliases w:val="Заголовок 8 Обычный"/>
    <w:basedOn w:val="a"/>
    <w:next w:val="a"/>
    <w:link w:val="80"/>
    <w:uiPriority w:val="9"/>
    <w:qFormat/>
    <w:rsid w:val="00B32490"/>
    <w:pPr>
      <w:numPr>
        <w:ilvl w:val="7"/>
        <w:numId w:val="2"/>
      </w:numPr>
      <w:outlineLvl w:val="7"/>
    </w:pPr>
  </w:style>
  <w:style w:type="paragraph" w:customStyle="1" w:styleId="heading9normal">
    <w:name w:val="heading 9 normal"/>
    <w:aliases w:val="Заголовок 9 Обычный"/>
    <w:basedOn w:val="a"/>
    <w:next w:val="a"/>
    <w:link w:val="90"/>
    <w:uiPriority w:val="9"/>
    <w:qFormat/>
    <w:rsid w:val="00B32490"/>
    <w:pPr>
      <w:numPr>
        <w:ilvl w:val="8"/>
        <w:numId w:val="2"/>
      </w:numPr>
      <w:outlineLvl w:val="8"/>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heading2normal"/>
    <w:uiPriority w:val="9"/>
    <w:rsid w:val="00FB784E"/>
    <w:rPr>
      <w:rFonts w:ascii="Times New Roman" w:hAnsi="Times New Roman"/>
      <w:bCs/>
      <w:sz w:val="20"/>
      <w:szCs w:val="26"/>
      <w:lang w:val="ru-RU"/>
    </w:rPr>
  </w:style>
  <w:style w:type="character" w:customStyle="1" w:styleId="30">
    <w:name w:val="Заголовок 3 Знак"/>
    <w:basedOn w:val="a0"/>
    <w:link w:val="heading3normal"/>
    <w:uiPriority w:val="9"/>
    <w:rsid w:val="002C64AF"/>
    <w:rPr>
      <w:rFonts w:ascii="Times New Roman" w:hAnsi="Times New Roman"/>
      <w:bCs/>
      <w:sz w:val="20"/>
      <w:lang w:val="ru-RU"/>
    </w:rPr>
  </w:style>
  <w:style w:type="character" w:customStyle="1" w:styleId="40">
    <w:name w:val="Заголовок 4 Знак"/>
    <w:basedOn w:val="a0"/>
    <w:link w:val="heading4normal"/>
    <w:uiPriority w:val="9"/>
    <w:rsid w:val="002C64AF"/>
    <w:rPr>
      <w:rFonts w:ascii="Times New Roman" w:hAnsi="Times New Roman"/>
      <w:bCs/>
      <w:iCs/>
      <w:sz w:val="20"/>
      <w:lang w:val="ru-RU"/>
    </w:rPr>
  </w:style>
  <w:style w:type="character" w:customStyle="1" w:styleId="50">
    <w:name w:val="Заголовок 5 Знак"/>
    <w:basedOn w:val="a0"/>
    <w:link w:val="heading5normal"/>
    <w:uiPriority w:val="9"/>
    <w:semiHidden/>
    <w:rsid w:val="002C64AF"/>
    <w:rPr>
      <w:sz w:val="20"/>
      <w:lang w:val="ru-RU"/>
    </w:rPr>
  </w:style>
  <w:style w:type="character" w:customStyle="1" w:styleId="60">
    <w:name w:val="Заголовок 6 Знак"/>
    <w:basedOn w:val="a0"/>
    <w:link w:val="heading6normal"/>
    <w:uiPriority w:val="9"/>
    <w:semiHidden/>
    <w:rsid w:val="0098229F"/>
    <w:rPr>
      <w:i/>
      <w:iCs/>
      <w:color w:val="243F60"/>
      <w:sz w:val="20"/>
      <w:lang w:val="ru-RU"/>
    </w:rPr>
  </w:style>
  <w:style w:type="character" w:customStyle="1" w:styleId="70">
    <w:name w:val="Заголовок 7 Знак"/>
    <w:basedOn w:val="a0"/>
    <w:link w:val="heading7normal"/>
    <w:uiPriority w:val="9"/>
    <w:semiHidden/>
    <w:rsid w:val="0098229F"/>
    <w:rPr>
      <w:i/>
      <w:iCs/>
      <w:color w:val="404040"/>
      <w:sz w:val="20"/>
      <w:lang w:val="ru-RU"/>
    </w:rPr>
  </w:style>
  <w:style w:type="character" w:customStyle="1" w:styleId="80">
    <w:name w:val="Заголовок 8 Знак"/>
    <w:basedOn w:val="a0"/>
    <w:link w:val="heading8normal"/>
    <w:uiPriority w:val="9"/>
    <w:semiHidden/>
    <w:rsid w:val="0098229F"/>
    <w:rPr>
      <w:color w:val="4F81BD"/>
      <w:sz w:val="20"/>
      <w:szCs w:val="20"/>
      <w:lang w:val="ru-RU"/>
    </w:rPr>
  </w:style>
  <w:style w:type="character" w:customStyle="1" w:styleId="90">
    <w:name w:val="Заголовок 9 Знак"/>
    <w:basedOn w:val="a0"/>
    <w:link w:val="heading9normal"/>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 w:type="character" w:styleId="afd">
    <w:name w:val="FollowedHyperlink"/>
    <w:basedOn w:val="a0"/>
    <w:uiPriority w:val="99"/>
    <w:semiHidden/>
    <w:unhideWhenUsed/>
    <w:rsid w:val="00990537"/>
    <w:rPr>
      <w:color w:val="800080" w:themeColor="followedHyperlink"/>
      <w:u w:val="single"/>
    </w:rPr>
  </w:style>
  <w:style w:type="paragraph" w:styleId="afe">
    <w:name w:val="Balloon Text"/>
    <w:basedOn w:val="a"/>
    <w:link w:val="aff"/>
    <w:uiPriority w:val="99"/>
    <w:semiHidden/>
    <w:unhideWhenUsed/>
    <w:rsid w:val="000E4EDF"/>
    <w:pPr>
      <w:spacing w:before="0" w:after="0" w:line="240" w:lineRule="auto"/>
    </w:pPr>
    <w:rPr>
      <w:rFonts w:ascii="Tahoma" w:hAnsi="Tahoma" w:cs="Tahoma"/>
      <w:sz w:val="16"/>
      <w:szCs w:val="16"/>
    </w:rPr>
  </w:style>
  <w:style w:type="character" w:customStyle="1" w:styleId="aff">
    <w:name w:val="Текст выноски Знак"/>
    <w:basedOn w:val="a0"/>
    <w:link w:val="afe"/>
    <w:uiPriority w:val="99"/>
    <w:semiHidden/>
    <w:rsid w:val="000E4E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E1B75"/>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uiPriority w:val="9"/>
    <w:qFormat/>
    <w:rsid w:val="00FB784E"/>
    <w:pPr>
      <w:numPr>
        <w:ilvl w:val="1"/>
        <w:numId w:val="1"/>
      </w:numPr>
      <w:outlineLvl w:val="1"/>
    </w:pPr>
    <w:rPr>
      <w:bCs/>
      <w:szCs w:val="26"/>
    </w:rPr>
  </w:style>
  <w:style w:type="paragraph" w:styleId="3">
    <w:name w:val="heading 3"/>
    <w:basedOn w:val="a"/>
    <w:next w:val="a"/>
    <w:uiPriority w:val="9"/>
    <w:qFormat/>
    <w:rsid w:val="002C64AF"/>
    <w:pPr>
      <w:numPr>
        <w:ilvl w:val="2"/>
        <w:numId w:val="1"/>
      </w:numPr>
      <w:outlineLvl w:val="2"/>
    </w:pPr>
    <w:rPr>
      <w:bCs/>
    </w:rPr>
  </w:style>
  <w:style w:type="paragraph" w:styleId="4">
    <w:name w:val="heading 4"/>
    <w:basedOn w:val="a"/>
    <w:next w:val="a"/>
    <w:uiPriority w:val="9"/>
    <w:qFormat/>
    <w:rsid w:val="002C64AF"/>
    <w:pPr>
      <w:numPr>
        <w:ilvl w:val="3"/>
        <w:numId w:val="1"/>
      </w:numPr>
      <w:outlineLvl w:val="3"/>
    </w:pPr>
    <w:rPr>
      <w:bCs/>
      <w:iCs/>
    </w:rPr>
  </w:style>
  <w:style w:type="paragraph" w:styleId="5">
    <w:name w:val="heading 5"/>
    <w:basedOn w:val="a"/>
    <w:next w:val="a"/>
    <w:uiPriority w:val="9"/>
    <w:qFormat/>
    <w:rsid w:val="002C64AF"/>
    <w:pPr>
      <w:keepNext/>
      <w:keepLines/>
      <w:numPr>
        <w:ilvl w:val="4"/>
        <w:numId w:val="1"/>
      </w:numPr>
      <w:spacing w:before="200" w:after="0"/>
      <w:outlineLvl w:val="4"/>
    </w:pPr>
  </w:style>
  <w:style w:type="paragraph" w:styleId="6">
    <w:name w:val="heading 6"/>
    <w:basedOn w:val="a"/>
    <w:next w:val="a"/>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numPr>
        <w:numId w:val="2"/>
      </w:num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paragraph" w:customStyle="1" w:styleId="heading2normal">
    <w:name w:val="heading 2 normal"/>
    <w:aliases w:val="Заголовок 2 Обычный"/>
    <w:basedOn w:val="a"/>
    <w:next w:val="a"/>
    <w:link w:val="20"/>
    <w:uiPriority w:val="9"/>
    <w:qFormat/>
    <w:rsid w:val="00B32490"/>
    <w:pPr>
      <w:numPr>
        <w:ilvl w:val="1"/>
        <w:numId w:val="2"/>
      </w:numPr>
      <w:outlineLvl w:val="1"/>
    </w:pPr>
  </w:style>
  <w:style w:type="paragraph" w:customStyle="1" w:styleId="heading3normal">
    <w:name w:val="heading 3 normal"/>
    <w:aliases w:val="Заголовок 3 Обычный"/>
    <w:basedOn w:val="a"/>
    <w:next w:val="a"/>
    <w:link w:val="30"/>
    <w:uiPriority w:val="9"/>
    <w:qFormat/>
    <w:rsid w:val="00B32490"/>
    <w:pPr>
      <w:numPr>
        <w:ilvl w:val="2"/>
        <w:numId w:val="2"/>
      </w:numPr>
      <w:outlineLvl w:val="2"/>
    </w:pPr>
  </w:style>
  <w:style w:type="paragraph" w:customStyle="1" w:styleId="heading4normal">
    <w:name w:val="heading 4 normal"/>
    <w:aliases w:val="Заголовок 4 Обычный"/>
    <w:basedOn w:val="a"/>
    <w:next w:val="a"/>
    <w:link w:val="40"/>
    <w:uiPriority w:val="9"/>
    <w:qFormat/>
    <w:rsid w:val="00B32490"/>
    <w:pPr>
      <w:numPr>
        <w:ilvl w:val="3"/>
        <w:numId w:val="2"/>
      </w:numPr>
      <w:outlineLvl w:val="3"/>
    </w:pPr>
  </w:style>
  <w:style w:type="paragraph" w:customStyle="1" w:styleId="heading5normal">
    <w:name w:val="heading 5 normal"/>
    <w:aliases w:val="Заголовок 5 Обычный"/>
    <w:basedOn w:val="a"/>
    <w:next w:val="a"/>
    <w:link w:val="50"/>
    <w:uiPriority w:val="9"/>
    <w:qFormat/>
    <w:rsid w:val="00B32490"/>
    <w:pPr>
      <w:numPr>
        <w:ilvl w:val="4"/>
        <w:numId w:val="2"/>
      </w:numPr>
      <w:outlineLvl w:val="4"/>
    </w:pPr>
  </w:style>
  <w:style w:type="paragraph" w:customStyle="1" w:styleId="heading6normal">
    <w:name w:val="heading 6 normal"/>
    <w:aliases w:val="Заголовок 6 Обычный"/>
    <w:basedOn w:val="a"/>
    <w:next w:val="a"/>
    <w:link w:val="60"/>
    <w:uiPriority w:val="9"/>
    <w:qFormat/>
    <w:rsid w:val="00B32490"/>
    <w:pPr>
      <w:numPr>
        <w:ilvl w:val="5"/>
        <w:numId w:val="2"/>
      </w:numPr>
      <w:outlineLvl w:val="5"/>
    </w:pPr>
  </w:style>
  <w:style w:type="paragraph" w:customStyle="1" w:styleId="heading7normal">
    <w:name w:val="heading 7 normal"/>
    <w:aliases w:val="Заголовок 7 Обычный"/>
    <w:basedOn w:val="a"/>
    <w:next w:val="a"/>
    <w:link w:val="70"/>
    <w:uiPriority w:val="9"/>
    <w:qFormat/>
    <w:rsid w:val="00B32490"/>
    <w:pPr>
      <w:numPr>
        <w:ilvl w:val="6"/>
        <w:numId w:val="2"/>
      </w:numPr>
      <w:outlineLvl w:val="6"/>
    </w:pPr>
  </w:style>
  <w:style w:type="paragraph" w:customStyle="1" w:styleId="heading8normal">
    <w:name w:val="heading 8 normal"/>
    <w:aliases w:val="Заголовок 8 Обычный"/>
    <w:basedOn w:val="a"/>
    <w:next w:val="a"/>
    <w:link w:val="80"/>
    <w:uiPriority w:val="9"/>
    <w:qFormat/>
    <w:rsid w:val="00B32490"/>
    <w:pPr>
      <w:numPr>
        <w:ilvl w:val="7"/>
        <w:numId w:val="2"/>
      </w:numPr>
      <w:outlineLvl w:val="7"/>
    </w:pPr>
  </w:style>
  <w:style w:type="paragraph" w:customStyle="1" w:styleId="heading9normal">
    <w:name w:val="heading 9 normal"/>
    <w:aliases w:val="Заголовок 9 Обычный"/>
    <w:basedOn w:val="a"/>
    <w:next w:val="a"/>
    <w:link w:val="90"/>
    <w:uiPriority w:val="9"/>
    <w:qFormat/>
    <w:rsid w:val="00B32490"/>
    <w:pPr>
      <w:numPr>
        <w:ilvl w:val="8"/>
        <w:numId w:val="2"/>
      </w:numPr>
      <w:outlineLvl w:val="8"/>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heading2normal"/>
    <w:uiPriority w:val="9"/>
    <w:rsid w:val="00FB784E"/>
    <w:rPr>
      <w:rFonts w:ascii="Times New Roman" w:hAnsi="Times New Roman"/>
      <w:bCs/>
      <w:sz w:val="20"/>
      <w:szCs w:val="26"/>
      <w:lang w:val="ru-RU"/>
    </w:rPr>
  </w:style>
  <w:style w:type="character" w:customStyle="1" w:styleId="30">
    <w:name w:val="Заголовок 3 Знак"/>
    <w:basedOn w:val="a0"/>
    <w:link w:val="heading3normal"/>
    <w:uiPriority w:val="9"/>
    <w:rsid w:val="002C64AF"/>
    <w:rPr>
      <w:rFonts w:ascii="Times New Roman" w:hAnsi="Times New Roman"/>
      <w:bCs/>
      <w:sz w:val="20"/>
      <w:lang w:val="ru-RU"/>
    </w:rPr>
  </w:style>
  <w:style w:type="character" w:customStyle="1" w:styleId="40">
    <w:name w:val="Заголовок 4 Знак"/>
    <w:basedOn w:val="a0"/>
    <w:link w:val="heading4normal"/>
    <w:uiPriority w:val="9"/>
    <w:rsid w:val="002C64AF"/>
    <w:rPr>
      <w:rFonts w:ascii="Times New Roman" w:hAnsi="Times New Roman"/>
      <w:bCs/>
      <w:iCs/>
      <w:sz w:val="20"/>
      <w:lang w:val="ru-RU"/>
    </w:rPr>
  </w:style>
  <w:style w:type="character" w:customStyle="1" w:styleId="50">
    <w:name w:val="Заголовок 5 Знак"/>
    <w:basedOn w:val="a0"/>
    <w:link w:val="heading5normal"/>
    <w:uiPriority w:val="9"/>
    <w:semiHidden/>
    <w:rsid w:val="002C64AF"/>
    <w:rPr>
      <w:sz w:val="20"/>
      <w:lang w:val="ru-RU"/>
    </w:rPr>
  </w:style>
  <w:style w:type="character" w:customStyle="1" w:styleId="60">
    <w:name w:val="Заголовок 6 Знак"/>
    <w:basedOn w:val="a0"/>
    <w:link w:val="heading6normal"/>
    <w:uiPriority w:val="9"/>
    <w:semiHidden/>
    <w:rsid w:val="0098229F"/>
    <w:rPr>
      <w:i/>
      <w:iCs/>
      <w:color w:val="243F60"/>
      <w:sz w:val="20"/>
      <w:lang w:val="ru-RU"/>
    </w:rPr>
  </w:style>
  <w:style w:type="character" w:customStyle="1" w:styleId="70">
    <w:name w:val="Заголовок 7 Знак"/>
    <w:basedOn w:val="a0"/>
    <w:link w:val="heading7normal"/>
    <w:uiPriority w:val="9"/>
    <w:semiHidden/>
    <w:rsid w:val="0098229F"/>
    <w:rPr>
      <w:i/>
      <w:iCs/>
      <w:color w:val="404040"/>
      <w:sz w:val="20"/>
      <w:lang w:val="ru-RU"/>
    </w:rPr>
  </w:style>
  <w:style w:type="character" w:customStyle="1" w:styleId="80">
    <w:name w:val="Заголовок 8 Знак"/>
    <w:basedOn w:val="a0"/>
    <w:link w:val="heading8normal"/>
    <w:uiPriority w:val="9"/>
    <w:semiHidden/>
    <w:rsid w:val="0098229F"/>
    <w:rPr>
      <w:color w:val="4F81BD"/>
      <w:sz w:val="20"/>
      <w:szCs w:val="20"/>
      <w:lang w:val="ru-RU"/>
    </w:rPr>
  </w:style>
  <w:style w:type="character" w:customStyle="1" w:styleId="90">
    <w:name w:val="Заголовок 9 Знак"/>
    <w:basedOn w:val="a0"/>
    <w:link w:val="heading9normal"/>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 w:type="character" w:styleId="afd">
    <w:name w:val="FollowedHyperlink"/>
    <w:basedOn w:val="a0"/>
    <w:uiPriority w:val="99"/>
    <w:semiHidden/>
    <w:unhideWhenUsed/>
    <w:rsid w:val="00990537"/>
    <w:rPr>
      <w:color w:val="800080" w:themeColor="followedHyperlink"/>
      <w:u w:val="single"/>
    </w:rPr>
  </w:style>
  <w:style w:type="paragraph" w:styleId="afe">
    <w:name w:val="Balloon Text"/>
    <w:basedOn w:val="a"/>
    <w:link w:val="aff"/>
    <w:uiPriority w:val="99"/>
    <w:semiHidden/>
    <w:unhideWhenUsed/>
    <w:rsid w:val="000E4EDF"/>
    <w:pPr>
      <w:spacing w:before="0" w:after="0" w:line="240" w:lineRule="auto"/>
    </w:pPr>
    <w:rPr>
      <w:rFonts w:ascii="Tahoma" w:hAnsi="Tahoma" w:cs="Tahoma"/>
      <w:sz w:val="16"/>
      <w:szCs w:val="16"/>
    </w:rPr>
  </w:style>
  <w:style w:type="character" w:customStyle="1" w:styleId="aff">
    <w:name w:val="Текст выноски Знак"/>
    <w:basedOn w:val="a0"/>
    <w:link w:val="afe"/>
    <w:uiPriority w:val="99"/>
    <w:semiHidden/>
    <w:rsid w:val="000E4E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361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190C6009D654393C4422B6702763792395C7429DE95DA8D0342E76255A427F63A422BCB08ED9FFCAEd1R2M" TargetMode="External"/><Relationship Id="rId29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03"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21"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2"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63"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84"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38"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59"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324" Type="http://schemas.openxmlformats.org/officeDocument/2006/relationships/hyperlink" Target="consultantplus://offline/ref=9D8161AA42813FF2C5CEF20345109A18045E915A4D486592BF0D91A3DD55F1698951AD9BC98E255BD5FCE890C4009338499B9D4E29600D213292d3R9M" TargetMode="External"/><Relationship Id="rId345" Type="http://schemas.openxmlformats.org/officeDocument/2006/relationships/hyperlink" Target="consultantplus://offline/ref=9D8161AA42813FF2C5CEF20345109A18045E915A4D486592BF0D91A3DD55F1698951AD87C989255BD5FBEB97C0019A654393C4422B6702763F803Ed1R5M" TargetMode="External"/><Relationship Id="rId366" Type="http://schemas.openxmlformats.org/officeDocument/2006/relationships/header" Target="header14.xml"/><Relationship Id="rId170"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191" Type="http://schemas.openxmlformats.org/officeDocument/2006/relationships/hyperlink" Target="consultantplus://offline/ref=9D8161AA42813FF2C5CEF20345109A18045E915A4D486592BF0D91A3DD55F1698951AD87C989255BD5FAE892C3049C654393C4422B6702763792395C742FD6968FDF4C43BB2402B726F43A4022D403E6C2A4E60AF36CdFRFM" TargetMode="External"/><Relationship Id="rId205" Type="http://schemas.openxmlformats.org/officeDocument/2006/relationships/hyperlink" Target="consultantplus://offline/ref=9D8161AA42813FF2C5CEF20345109A18045E915A4D486592BF0D91A3DD55F1698951AD87C989255BD5FBE09DC10190654393C4422B6702763792395C742FD69E87DB4C43BB2402B727F43A4129D403E6C2A4E60AF36CdFRFM" TargetMode="External"/><Relationship Id="rId226"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 Id="rId247"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107"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268"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289" Type="http://schemas.openxmlformats.org/officeDocument/2006/relationships/hyperlink" Target="consultantplus://offline/ref=9D8161AA42813FF2C5CEF20345109A18045E915A4D486592BF0D91A3DD55F1698951AD87C989255BD5FBE092C10199654393C4422B6702763792395C742FD49D8BD54C43BB2402B727F63A412BD403E6C2A5E60AF36CdFRFM" TargetMode="External"/><Relationship Id="rId11"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32" Type="http://schemas.openxmlformats.org/officeDocument/2006/relationships/hyperlink" Target="consultantplus://offline/ref=9D8161AA42813FF2C5CEF20345109A18045E915A4D486592BF0D91A3DD55F1698951AD87C989255BD5FAED97CA029E654393C4422B6702763792395C742FD69E8FDD4C43BB2402B725F63A402DD403E6C1ADE60AF36CdFRFM" TargetMode="External"/><Relationship Id="rId53" Type="http://schemas.openxmlformats.org/officeDocument/2006/relationships/hyperlink" Target="consultantplus://offline/ref=9D8161AA42813FF2C5CEF20345109A18045E915A4D486592BF0D91A3DD55F1698951AD87C989255BD5FAEF92C5069F654393C4422B6702763792395C742FD69E8FDE4C43BB2402B725F73A4023D403E6C1ACE60AF36CdFRFM" TargetMode="External"/><Relationship Id="rId74"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128"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149" Type="http://schemas.openxmlformats.org/officeDocument/2006/relationships/hyperlink" Target="consultantplus://offline/ref=9D8161AA42813FF2C5CEF20345109A18045E915A4D486592BF0D91A3DD55F1698951AD87C989255BD5FAED91C5009C654393C4422B6702763792395C772CDDCADF98121AE86849BA22E8264029CB0ABA92EEdAR9M" TargetMode="External"/><Relationship Id="rId314" Type="http://schemas.openxmlformats.org/officeDocument/2006/relationships/footer" Target="footer7.xml"/><Relationship Id="rId335" Type="http://schemas.openxmlformats.org/officeDocument/2006/relationships/hyperlink" Target="consultantplus://offline/ref=9D8161AA42813FF2C5CEF20345109A18045E915A4D486592BF0D91A3DD55F1698951AD87C989255BD5FBE893C30799654393C4422B6702763792395C742FD69C8FDF4C4BBB23d1R3M" TargetMode="External"/><Relationship Id="rId356" Type="http://schemas.openxmlformats.org/officeDocument/2006/relationships/header" Target="header12.xml"/><Relationship Id="rId377" Type="http://schemas.openxmlformats.org/officeDocument/2006/relationships/theme" Target="theme/theme1.xml"/><Relationship Id="rId5" Type="http://schemas.openxmlformats.org/officeDocument/2006/relationships/webSettings" Target="webSettings.xml"/><Relationship Id="rId95" Type="http://schemas.openxmlformats.org/officeDocument/2006/relationships/hyperlink" Target="consultantplus://offline/ref=9D8161AA42813FF2C5CEF20345109A18045E915A4D486592BF0D91A3DD55F1698951AD87C989255BD5FAEF97C4079F654393C4422B6702763792395C7427D19A85881653BF6D55B938F62D5E29CA03E6C8F1BC15dER6M" TargetMode="External"/><Relationship Id="rId160"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181"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216" Type="http://schemas.openxmlformats.org/officeDocument/2006/relationships/hyperlink" Target="consultantplus://offline/ref=9D8161AA42813FF2C5CEF20345109A18045E915A4D486592BF0D91A3DD55F1698951AD87C989255BD5FBE092C10199654393C4422B6702763792395C742FD79986DE4C4BBB23d1R3M" TargetMode="External"/><Relationship Id="rId237"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5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7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3"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64"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118" Type="http://schemas.openxmlformats.org/officeDocument/2006/relationships/hyperlink" Target="consultantplus://offline/ref=9D8161AA42813FF2C5CEF20345109A18045E915A4D486592BF0D91A3DD55F1698951AD87C989255BD5FBE190C6009D654393C4422B6702763792395C7026DDCADF98121AE86249BB26E826402AC30ABA92EEdAR9M" TargetMode="External"/><Relationship Id="rId139"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290" Type="http://schemas.openxmlformats.org/officeDocument/2006/relationships/hyperlink" Target="consultantplus://offline/ref=9D8161AA42813FF2C5CEF20345109A18045E915A4D486592BF0D91A3DD55F1698951AD87C989255BD5FAE892C3049C654393C4422B6702763792395C7628D595DA8D0342E76055A426FF3A422BCB08ED9FFCAEd1R2M" TargetMode="External"/><Relationship Id="rId304" Type="http://schemas.openxmlformats.org/officeDocument/2006/relationships/header" Target="header2.xml"/><Relationship Id="rId325" Type="http://schemas.openxmlformats.org/officeDocument/2006/relationships/hyperlink" Target="consultantplus://offline/ref=9D8161AA42813FF2C5CEF20345109A18045E915A4D486592BF0D91A3DD55F1698951AD9BC98E255BD5FCEE95C30D9338499B9D4E29600D213292d3R9M" TargetMode="External"/><Relationship Id="rId346"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367" Type="http://schemas.openxmlformats.org/officeDocument/2006/relationships/footer" Target="footer25.xml"/><Relationship Id="rId85" Type="http://schemas.openxmlformats.org/officeDocument/2006/relationships/hyperlink" Target="consultantplus://offline/ref=9D8161AA42813FF2C5CEF20345109A18045E915A4D486592BF0D91A3DD55F1698951AD87C989255BD5FAE996C40691654393C4422B6702763792395C742FD69E88D54C4BBB23d1R3M" TargetMode="External"/><Relationship Id="rId150"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171" Type="http://schemas.openxmlformats.org/officeDocument/2006/relationships/hyperlink" Target="consultantplus://offline/ref=9D8161AA42813FF2C5CEF20345109A18045E915A4D486592BF0D91A3DD55F1698951AD87C989255BD5FAEA9CC60491654393C4422B6702763792395C742FD69E86DA4C43BB2402B724F33A4129D403E6C1ADE60AF36CdFRFM" TargetMode="External"/><Relationship Id="rId192"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206" Type="http://schemas.openxmlformats.org/officeDocument/2006/relationships/hyperlink" Target="consultantplus://offline/ref=9D8161AA42813FF2C5CEF20345109A18045E915A4D486592BF0D91A3DD55F1698951AD9ADB9C510E86F4E89DCB0790654393C4422B6702763792395C742FD69E8FD94C43BB2402B727F43A4129D403E6C2A4E60AF36CdFRFM" TargetMode="External"/><Relationship Id="rId227"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48"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269"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12"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3" Type="http://schemas.openxmlformats.org/officeDocument/2006/relationships/hyperlink" Target="consultantplus://offline/ref=9D8161AA42813FF2C5CEF20345109A18045E915A4D486592BF0D91A3DD55F1698951AD87C989255BD5FAED97CA029E654393C4422B6702763792395C742FD69E8FDD4C43BB2402B725F63A402DD403E6C1ADE60AF36CdFRFM" TargetMode="External"/><Relationship Id="rId108" Type="http://schemas.openxmlformats.org/officeDocument/2006/relationships/hyperlink" Target="consultantplus://offline/ref=9D8161AA42813FF2C5CEF20345109A18045E915A4D486592BF0D91A3DD55F1698951AD87C989255BD5FAE996C40691654393C4422B6702763792395C742FD69F88DA4C4BBB23d1R3M" TargetMode="External"/><Relationship Id="rId129"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280" Type="http://schemas.openxmlformats.org/officeDocument/2006/relationships/hyperlink" Target="consultantplus://offline/ref=9D8161AA42813FF2C5CEF20345109A18045E915A4D486592BF0D91A3DD55F1698951AD87C989255BD5FAE892C3049C654393C4422B6702763792395C7D2DDDCADF98121AEA6249BA2FE826402AC30ABA92EEdAR9M" TargetMode="External"/><Relationship Id="rId315" Type="http://schemas.openxmlformats.org/officeDocument/2006/relationships/footer" Target="footer8.xml"/><Relationship Id="rId336" Type="http://schemas.openxmlformats.org/officeDocument/2006/relationships/hyperlink" Target="consultantplus://offline/ref=9D8161AA42813FF2C5CEF20345109A18045E915A4D486592BF0D91A3DD55F1698951AD9BC98E255BD5FCEE90C20D9338499B9D4E29600D213292d3R9M" TargetMode="External"/><Relationship Id="rId357" Type="http://schemas.openxmlformats.org/officeDocument/2006/relationships/footer" Target="footer21.xml"/><Relationship Id="rId54"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75"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96"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140"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61" Type="http://schemas.openxmlformats.org/officeDocument/2006/relationships/hyperlink" Target="consultantplus://offline/ref=9D8161AA42813FF2C5CEF20345109A18045E915A4D486592BF0D91A3DD55F1698951AD87C989255BD5FBE190C6009D654393C4422B6702763792395C742FD39C89DF4C4BBB23d1R3M" TargetMode="External"/><Relationship Id="rId182" Type="http://schemas.openxmlformats.org/officeDocument/2006/relationships/hyperlink" Target="consultantplus://offline/ref=9D8161AA42813FF2C5CEF20345109A18045E915A4D486592BF0D91A3DD55F1698951AD87C989255BD5FAEB9DC7049D654393C4422B6702763792395C742FD69F8EDB4C43BB2402B725F63A402DD403E6C1ADE60AF36CdFRFM" TargetMode="External"/><Relationship Id="rId217" Type="http://schemas.openxmlformats.org/officeDocument/2006/relationships/hyperlink" Target="consultantplus://offline/ref=9D8161AA42813FF2C5CEF20345109A18045E915A4D486592BF0D91A3DD55F1698951AD87C989255BD5FAEF91C60D9C654393C4422B6702763792395C742ED79A88D71346AE355ABB24E8244535C801E4C2A6B107E1d6RBM" TargetMode="External"/><Relationship Id="rId6" Type="http://schemas.openxmlformats.org/officeDocument/2006/relationships/footnotes" Target="footnotes.xml"/><Relationship Id="rId238"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5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119"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27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9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05" Type="http://schemas.openxmlformats.org/officeDocument/2006/relationships/footer" Target="footer1.xml"/><Relationship Id="rId326" Type="http://schemas.openxmlformats.org/officeDocument/2006/relationships/hyperlink" Target="consultantplus://offline/ref=9D8161AA42813FF2C5CEF20345109A18045E915A4D486592BF0D91A3DD55F1698951AD9BC98E255BD5FCEE95C0059338499B9D4E29600D213292d3R9M" TargetMode="External"/><Relationship Id="rId347" Type="http://schemas.openxmlformats.org/officeDocument/2006/relationships/hyperlink" Target="consultantplus://offline/ref=9D8161AA42813FF2C5CEF20345109A18045E915A4D486592BF0D91A3DD55F1698951AD87C989255BD5FBE190C6009D654393C4422B6702763F803Ed1R5M" TargetMode="External"/><Relationship Id="rId44" Type="http://schemas.openxmlformats.org/officeDocument/2006/relationships/hyperlink" Target="consultantplus://offline/ref=9D8161AA42813FF2C5CEF20345109A18045E915A4D486592BF0D91A3DD55F1698951AD87C989255BD5FAED96CB029B654393C4422B6702763792395C742FD69E8FDD4C43BB2402B725F73A4023D403E6C1ACE60AF36CdFRFM" TargetMode="External"/><Relationship Id="rId65"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86" Type="http://schemas.openxmlformats.org/officeDocument/2006/relationships/hyperlink" Target="consultantplus://offline/ref=9D8161AA42813FF2C5CEF20345109A18045E915A4D486592BF0D91A3DD55F1698951AD87C989255BD5FAE996C40691654393C4422B6702763792395C762FDDC2DF9Fd0R3M" TargetMode="External"/><Relationship Id="rId130"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151"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368" Type="http://schemas.openxmlformats.org/officeDocument/2006/relationships/footer" Target="footer26.xml"/><Relationship Id="rId172" Type="http://schemas.openxmlformats.org/officeDocument/2006/relationships/hyperlink" Target="consultantplus://offline/ref=9D8161AA42813FF2C5CEF20345109A18045E915A4D486592BF0D91A3DD55F1698951AD87C989255BD5FAEA9CC60491654393C4422B6702763792395C742FD69F8FD94C43BB2402B726F03A402CD403E6C1ADE60AF36CdFRFM" TargetMode="External"/><Relationship Id="rId193"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207" Type="http://schemas.openxmlformats.org/officeDocument/2006/relationships/hyperlink" Target="consultantplus://offline/ref=9D8161AA42813FF2C5CEF20345109A18045E915A4D486592BF0D91A3DD55F1698951AD87C989255BD5FBE09DC1019F654393C4422B6702763792395C742FD69E8BDF4C43BB2402B727F43A4129D403E6C2A4E60AF36CdFRFM" TargetMode="External"/><Relationship Id="rId228"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249"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13"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09"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260"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8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16" Type="http://schemas.openxmlformats.org/officeDocument/2006/relationships/header" Target="header6.xml"/><Relationship Id="rId337" Type="http://schemas.openxmlformats.org/officeDocument/2006/relationships/hyperlink" Target="consultantplus://offline/ref=9D8161AA42813FF2C5CEF20345109A18045E915A4D486592BF0D91A3DD55F1698951AD9BC98E255BD5FCEE95C10D9338499B9D4E29600D213292d3R9M" TargetMode="External"/><Relationship Id="rId34" Type="http://schemas.openxmlformats.org/officeDocument/2006/relationships/hyperlink" Target="consultantplus://offline/ref=9D8161AA42813FF2C5CEF20345109A18045E915A4D486592BF0D91A3DD55F1698951AD87C989255BD5FAED96C0039F654393C4422B6702763792395C742FD69E8FDD4C43BB2402B725F63A402DD403E6C1ADE60AF36CdFRFM" TargetMode="External"/><Relationship Id="rId55"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76"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97"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120" Type="http://schemas.openxmlformats.org/officeDocument/2006/relationships/hyperlink" Target="consultantplus://offline/ref=9D8161AA42813FF2C5CEF20345109A18045E915A4D486592BF0D91A3DD55F1698951AD87C989255BD5FBE190C6009D654393C4422B6702763792395C7429DF95DA8D0342E76255A427F63A422BCB08ED9FFCAEd1R2M" TargetMode="External"/><Relationship Id="rId141"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358" Type="http://schemas.openxmlformats.org/officeDocument/2006/relationships/footer" Target="footer22.xml"/><Relationship Id="rId7" Type="http://schemas.openxmlformats.org/officeDocument/2006/relationships/endnotes" Target="endnotes.xml"/><Relationship Id="rId162" Type="http://schemas.openxmlformats.org/officeDocument/2006/relationships/hyperlink" Target="consultantplus://offline/ref=9D8161AA42813FF2C5CEF20345109A18045E915A4D486592BF0D91A3DD55F1698951AD87C989255BD5FBE09DC1019F654393C4422B6702763792395C742FD69E8AD44C43BB2402B726F53A412BD403E6C2A5E60AF36CdFRFM" TargetMode="External"/><Relationship Id="rId183" Type="http://schemas.openxmlformats.org/officeDocument/2006/relationships/hyperlink" Target="consultantplus://offline/ref=9D8161AA42813FF2C5CEF20345109A18045E915A4D486592BF0D91A3DD55F1698951AD87C989255BD5FAED96C0039F654393C4422B6702763792395C702482CFCA894A14EA7E57BC38F424422BC15DB780dER9M" TargetMode="External"/><Relationship Id="rId218" Type="http://schemas.openxmlformats.org/officeDocument/2006/relationships/hyperlink" Target="consultantplus://offline/ref=9D8161AA42813FF2C5CEF20345109A18045E915A4D486592BF0D91A3DD55F1698951AD87C989255BD5FAEF91C60D9C654393C4422B6702763792395C742ED79988D71346AE355ABB24E8244535C801E4C2A6B107E1d6RBM" TargetMode="External"/><Relationship Id="rId239"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50" Type="http://schemas.openxmlformats.org/officeDocument/2006/relationships/hyperlink" Target="consultantplus://offline/ref=9D8161AA42813FF2C5CEF20345109A18045E915A4D486592BF0D91A3DD55F1698951AD87C989255BD5FAEF91C60D9C654393C4422B6702763792395C762FDF95DA8D0342E76055A427F73A422BC800ED9FFCAEd1R2M" TargetMode="External"/><Relationship Id="rId271" Type="http://schemas.openxmlformats.org/officeDocument/2006/relationships/hyperlink" Target="consultantplus://offline/ref=9D8161AA42813FF2C5CEF20345109A18045E915A4D486592BF0D91A3DD55F1698951AD87C989255BD5FBE092C10199654393C4422B6702763792395C742FD79B86D54C43BB2402B727F63A412BD403E6C2A5E60AF36CdFRFM" TargetMode="External"/><Relationship Id="rId292"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306" Type="http://schemas.openxmlformats.org/officeDocument/2006/relationships/footer" Target="footer2.xml"/><Relationship Id="rId24"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5" Type="http://schemas.openxmlformats.org/officeDocument/2006/relationships/hyperlink" Target="consultantplus://offline/ref=9D8161AA42813FF2C5CEF20345109A18045E915A4D486592BF0D91A3DD55F1698951AD87C989255BD5FAED96CB029B654393C4422B6702763792395C742FD69E8FDD4C43BB2402B725F73A4023D403E6C1ACE60AF36CdFRFM" TargetMode="External"/><Relationship Id="rId66"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87"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110"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1" Type="http://schemas.openxmlformats.org/officeDocument/2006/relationships/hyperlink" Target="consultantplus://offline/ref=9D8161AA42813FF2C5CEF20345109A18045E915A4D486592BF0D91A3DD55F1698951AD87C989255BD5FBE893C30491654393C4422B6702763792395C742FD69E86DC4C4BBB23d1R3M" TargetMode="External"/><Relationship Id="rId327"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348" Type="http://schemas.openxmlformats.org/officeDocument/2006/relationships/hyperlink" Target="consultantplus://offline/ref=9D8161AA42813FF2C5CEF20345109A18045E915A4D486592BF0D91A3DD55F1698951AD87C989255BD5F8E196C5069C654393C4422B6702763792395C742FD69E8ED54C43BB2402B726F73A412BD403E6C2A5E60AF36CdFRFM" TargetMode="External"/><Relationship Id="rId369" Type="http://schemas.openxmlformats.org/officeDocument/2006/relationships/hyperlink" Target="consultantplus://offline/ref=9D8161AA42813FF2C5CEF20345109A18045E915A4D486592BF0D91A3DD55F1698951AD87C989255BD5FAE892C3049C654393C4422B6702763792395C7D2EDDCADF98121AE86349BA23E826402AC30ABA92EEdAR9M" TargetMode="External"/><Relationship Id="rId15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3" Type="http://schemas.openxmlformats.org/officeDocument/2006/relationships/hyperlink" Target="consultantplus://offline/ref=9D8161AA42813FF2C5CEF20345109A18045E915A4D486592BF0D91A3DD55F1698951AD87C989255BD5FAEA9CC60491654393C4422B6702763792395C742FD69F8CDD4C43BB2402B726F03A402CD403E6C1ADE60AF36CdFRFM" TargetMode="External"/><Relationship Id="rId194"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20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9" Type="http://schemas.openxmlformats.org/officeDocument/2006/relationships/hyperlink" Target="consultantplus://offline/ref=9D8161AA42813FF2C5CEF20345109A18045E915A4D486592BF0D91A3DD55F1698951AD87C989255BD5FAE994C6039C654393C4422B6702763792395C742FD69E8CD54C43BB2402B724F13A4022D403E6C2A4E60AF36CdFRFM" TargetMode="External"/><Relationship Id="rId24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61"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14"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5" Type="http://schemas.openxmlformats.org/officeDocument/2006/relationships/hyperlink" Target="consultantplus://offline/ref=9D8161AA42813FF2C5CEF20345109A18045E915A4D486592BF0D91A3DD55F1698951AD87C989255BD5FAED96C0039F654393C4422B6702763792395C742FD69E8FDD4C43BB2402B725F63A402DD403E6C1ADE60AF36CdFRFM" TargetMode="External"/><Relationship Id="rId56"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77"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100"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282" Type="http://schemas.openxmlformats.org/officeDocument/2006/relationships/hyperlink" Target="consultantplus://offline/ref=9D8161AA42813FF2C5CEF20345109A18045E915A4D486592BF0D91A3DD55F1698951AD87C989255BD5FBE092C10199654393C4422B6702763792395C742FD7988DD84C43BB2402B727F63A412BD403E6C2A5E60AF36CdFRFM" TargetMode="External"/><Relationship Id="rId317" Type="http://schemas.openxmlformats.org/officeDocument/2006/relationships/footer" Target="footer9.xml"/><Relationship Id="rId338" Type="http://schemas.openxmlformats.org/officeDocument/2006/relationships/hyperlink" Target="consultantplus://offline/ref=9D8161AA42813FF2C5CEF20345109A18045E915A4D486592BF0D91A3DD55F1698951AD9BC98E255BD5FCEE90C20D9338499B9D4E29600D213292d3R9M" TargetMode="External"/><Relationship Id="rId359" Type="http://schemas.openxmlformats.org/officeDocument/2006/relationships/hyperlink" Target="consultantplus://offline/ref=9D8161AA42813FF2C5CEF20345109A18045E915A4D486592BF0D91A3DD55F1698951AD9BC98E255BD5FCEE95C7079338499B9D4E29600D213292d3R9M" TargetMode="External"/><Relationship Id="rId8" Type="http://schemas.openxmlformats.org/officeDocument/2006/relationships/image" Target="media/image2.png"/><Relationship Id="rId98"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121"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2"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163"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84"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219"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370" Type="http://schemas.openxmlformats.org/officeDocument/2006/relationships/hyperlink" Target="consultantplus://offline/ref=9D8161AA42813FF2C5CEF20345109A18045E915A4D486592BF0D91A3DD55F1698951AD87C989255BD5FAE892C3049C654393C4422B6702763792395C7D2EDDCADF98121AE86349BA23E826402AC30ABA92EEdAR9M" TargetMode="External"/><Relationship Id="rId230" Type="http://schemas.openxmlformats.org/officeDocument/2006/relationships/hyperlink" Target="consultantplus://offline/ref=9D8161AA42813FF2C5CEF20345109A18045E915A4D486592BF0D91A3DD55F1698951AD87C989255BD5FAEA9CCA059C654393C4422B6702763792395C742FD69E8ADD4C43BB2402B724F23A4129D403E6C1ADE60AF36CdFRFM" TargetMode="External"/><Relationship Id="rId251" Type="http://schemas.openxmlformats.org/officeDocument/2006/relationships/hyperlink" Target="consultantplus://offline/ref=9D8161AA42813FF2C5CEF20345109A18045E915A4D486592BF0D91A3DD55F1698951AD87C989255BD5FBE092C60399654393C4422B6702763792395C742FD49785801654dAREM" TargetMode="External"/><Relationship Id="rId25"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6" Type="http://schemas.openxmlformats.org/officeDocument/2006/relationships/hyperlink" Target="consultantplus://offline/ref=9D8161AA42813FF2C5CEF20345109A18045E915A4D486592BF0D91A3DD55F1698951AD87C989255BD5FAEA9CC60491654393C4422B6702763792395C742FD69E8FDE4C43BB2402B726F03A402CD403E6C1ADE60AF36CdFRFM" TargetMode="External"/><Relationship Id="rId67"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27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93"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307" Type="http://schemas.openxmlformats.org/officeDocument/2006/relationships/header" Target="header3.xml"/><Relationship Id="rId328"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349"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88" Type="http://schemas.openxmlformats.org/officeDocument/2006/relationships/hyperlink" Target="consultantplus://offline/ref=9D8161AA42813FF2C5CEF20345109A18045E915A4D486592BF0D91A3DD55F1698951AD87C989255BD5FAE892C3049C654393C4422B6702763792395C742AD795DA8D0342E76055A426FF3A422BCB08ED9FFCAEd1R2M" TargetMode="External"/><Relationship Id="rId111"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2"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15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4" Type="http://schemas.openxmlformats.org/officeDocument/2006/relationships/hyperlink" Target="consultantplus://offline/ref=9D8161AA42813FF2C5CEF20345109A18045E915A4D486592BF0D91A3DD55F1698951AD87C989255BD5FBE092C10199654393C4422B6702763792395C742FD6988BDA4C4BBB23d1R3M" TargetMode="External"/><Relationship Id="rId195"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209"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360" Type="http://schemas.openxmlformats.org/officeDocument/2006/relationships/hyperlink" Target="consultantplus://offline/ref=9D8161AA42813FF2C5CEF20345109A18045E915A4D486592BF0D91A3DD55F1698951AD9BC98E255BD5FCED91C70D9338499B9D4E29600D213292d3R9M" TargetMode="External"/><Relationship Id="rId220"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241"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15"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6"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57"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262"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83" Type="http://schemas.openxmlformats.org/officeDocument/2006/relationships/hyperlink" Target="consultantplus://offline/ref=9D8161AA42813FF2C5CEF20345109A18045E915A4D486592BF0D91A3DD55F1698951AD87C989255BD5FBE092C10199654393C4422B6702763792395C762CD495D28D04d5R3M" TargetMode="External"/><Relationship Id="rId318" Type="http://schemas.openxmlformats.org/officeDocument/2006/relationships/footer" Target="footer10.xml"/><Relationship Id="rId339" Type="http://schemas.openxmlformats.org/officeDocument/2006/relationships/header" Target="header9.xml"/><Relationship Id="rId78"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99"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101"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122"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3"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64" Type="http://schemas.openxmlformats.org/officeDocument/2006/relationships/hyperlink" Target="consultantplus://offline/ref=9D8161AA42813FF2C5CEF20345109A18045E915A4D486592BF0D91A3DD55F1698951AD87C989255BD5FAEA9CC60491654393C4422B6702763792395C742FD69E8CD54C43BB2402B726F13A402CD403E6C1ADE60AF36CdFRFM" TargetMode="External"/><Relationship Id="rId185" Type="http://schemas.openxmlformats.org/officeDocument/2006/relationships/hyperlink" Target="consultantplus://offline/ref=9D8161AA42813FF2C5CEF20345109A18045E915A4D486592BF0D91A3DD55F1698951AD9ADB9C5105D8F8E2CBCF04996C16CB9B1976300B7C60D57605366BDB9F8EDC4717E36B03EB62A329412FD400E4DDAFED57AA24E767ECd9R3M" TargetMode="External"/><Relationship Id="rId350"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371" Type="http://schemas.openxmlformats.org/officeDocument/2006/relationships/hyperlink" Target="consultantplus://offline/ref=9D8161AA42813FF2C5CEF20345109A18045E915A4D486592BF0D91A3DD55F1698951AD87C989255BD5FAE892C3049C654393C4422B6702763792395C7D2EDDCADF98121AE86349BA23E826402AC30ABA92EEdAR9M" TargetMode="Externa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210"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215" Type="http://schemas.openxmlformats.org/officeDocument/2006/relationships/hyperlink" Target="consultantplus://offline/ref=9D8161AA42813FF2C5CEF20345109A18045E915A4D486592BF0D91A3DD55F1698951AD87C989255BD5FAEF91C60D9C654393C4422B6702763792395C742ED79A8BD71346AE355ABB27E8244535C801E4C2A6B107E1d6RBM" TargetMode="External"/><Relationship Id="rId236" Type="http://schemas.openxmlformats.org/officeDocument/2006/relationships/hyperlink" Target="consultantplus://offline/ref=9D8161AA42813FF2C5CEF20345109A18045E915A4D486592BF0D91A3DD55F1698951AD87C989255BD5FBE092C60399654393C4422B6702763792395C742FD49786DB4C4BBB23d1R3M" TargetMode="External"/><Relationship Id="rId257"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278" Type="http://schemas.openxmlformats.org/officeDocument/2006/relationships/hyperlink" Target="consultantplus://offline/ref=9D8161AA42813FF2C5CEF20345109A18045E915A4D486592BF0D91A3DD55F1698951AD87C989255BD5FBE092C10199654393C4422B6702763792395C7D2EDDCADF98121AEB6049BB26E826402AC20ABA92EEdAR9M" TargetMode="External"/><Relationship Id="rId26"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231"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5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73" Type="http://schemas.openxmlformats.org/officeDocument/2006/relationships/hyperlink" Target="consultantplus://offline/ref=9D8161AA42813FF2C5CEF20345109A18045E915A4D486592BF0D91A3DD55F1698951AD87C989255BD5FAEF91C2059E654393C4422B6702763792395C702BD19E85881653BF6D55B938F7265E29CA03E6C8F1BC15dER6M" TargetMode="External"/><Relationship Id="rId294"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308" Type="http://schemas.openxmlformats.org/officeDocument/2006/relationships/footer" Target="footer3.xml"/><Relationship Id="rId329"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47" Type="http://schemas.openxmlformats.org/officeDocument/2006/relationships/hyperlink" Target="consultantplus://offline/ref=9D8161AA42813FF2C5CEF20345109A18045E915A4D486592BF0D91A3DD55F1698951AD87C989255BD5FAEA9CC60491654393C4422B6702763792395C742FD69E8FDE4C43BB2402B726F03A402CD403E6C1ADE60AF36CdFRFM" TargetMode="External"/><Relationship Id="rId68" Type="http://schemas.openxmlformats.org/officeDocument/2006/relationships/hyperlink" Target="consultantplus://offline/ref=9D8161AA42813FF2C5CEF20345109A18045E915A4D486592BF0D91A3DD55F1698951AD87C989255BD5FAEC95C70691654393C4422B67027637803904782ED1808FDD5915EA6257B17AA767d0R4M" TargetMode="External"/><Relationship Id="rId8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12"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133"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154"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75" Type="http://schemas.openxmlformats.org/officeDocument/2006/relationships/hyperlink" Target="consultantplus://offline/ref=9D8161AA42813FF2C5CEF20345109A18045E915A4D486592BF0D91A3DD55F1698951AD87C989255BD5FBE09DC40290654393C4422B6702763792395C702DD295D28D04d5R3M" TargetMode="External"/><Relationship Id="rId340" Type="http://schemas.openxmlformats.org/officeDocument/2006/relationships/footer" Target="footer15.xml"/><Relationship Id="rId361" Type="http://schemas.openxmlformats.org/officeDocument/2006/relationships/hyperlink" Target="consultantplus://offline/ref=9D8161AA42813FF2C5CEF20345109A18045E915A4D486592BF0D91A3DD55F1698951AD9BC98E255BD5FCEE95C1019338499B9D4E29600D213292d3R9M" TargetMode="External"/><Relationship Id="rId196"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200"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6"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221" Type="http://schemas.openxmlformats.org/officeDocument/2006/relationships/hyperlink" Target="consultantplus://offline/ref=9D8161AA42813FF2C5CEF20345109A18045E915A4D486592BF0D91A3DD55F1698951AD87C989255BD5FAED91C5009D654393C4422B6702763792395C742FD69E8AD84C43BB2402B725F63A402DD403E6C1ADE60AF36CdFRFM" TargetMode="External"/><Relationship Id="rId242"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63"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284"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319" Type="http://schemas.openxmlformats.org/officeDocument/2006/relationships/header" Target="header7.xml"/><Relationship Id="rId37"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58"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79"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102"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23"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4"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330"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90"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165" Type="http://schemas.openxmlformats.org/officeDocument/2006/relationships/hyperlink" Target="consultantplus://offline/ref=9D8161AA42813FF2C5CEF20345109A18045E915A4D486592BF0D91A3DD55F1698951AD87C989255BD5FAEA9CC60491654393C4422B6702763792395C742FD69E8DD84C43BB2402B726F13A402CD403E6C1ADE60AF36CdFRFM" TargetMode="External"/><Relationship Id="rId186" Type="http://schemas.openxmlformats.org/officeDocument/2006/relationships/hyperlink" Target="consultantplus://offline/ref=9D8161AA42813FF2C5CEF20345109A18045E915A4D486592BF0D91A3DD55F1698951AD87C989255BD5FBE092C10199654393C4422B6702763792395C742FD49C8FD54C43BB2402B727F23A4129D403E6C2A5E60AF36CdFRFM" TargetMode="External"/><Relationship Id="rId351" Type="http://schemas.openxmlformats.org/officeDocument/2006/relationships/header" Target="header11.xml"/><Relationship Id="rId372" Type="http://schemas.openxmlformats.org/officeDocument/2006/relationships/hyperlink" Target="consultantplus://offline/ref=9D8161AA42813FF2C5CEF20345109A18045E915A4D486592BF0D91A3DD55F1698951AD87C989255BD5FAEB96C4039F654393C4422B6702763792395C742FD69E8CDC4C43BB2402B727F03A402ED403E6C2A4E60AF36CdFRFM" TargetMode="External"/><Relationship Id="rId211"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232"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253"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274"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295"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309" Type="http://schemas.openxmlformats.org/officeDocument/2006/relationships/footer" Target="footer4.xml"/><Relationship Id="rId27"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8" Type="http://schemas.openxmlformats.org/officeDocument/2006/relationships/hyperlink" Target="consultantplus://offline/ref=9D8161AA42813FF2C5CEF20345109A18045E915A4D486592BF0D91A3DD55F1698951AD87C989255BD5FAEA9CCA059C654393C4422B6702763792395C742FD69E8FDE4C43BB2402B726F03A402CD403E6C1ADE60AF36CdFRFM" TargetMode="External"/><Relationship Id="rId69" Type="http://schemas.openxmlformats.org/officeDocument/2006/relationships/hyperlink" Target="consultantplus://offline/ref=9D8161AA42813FF2C5CEF20345109A18045E915A4D486592BF0D91A3DD55F1698951AD87C989255BD5FAEC95C70691654393C4422B67027637803904782ED1808FDD5915EA6257B17AA767d0R4M" TargetMode="External"/><Relationship Id="rId113"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134"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320" Type="http://schemas.openxmlformats.org/officeDocument/2006/relationships/footer" Target="footer11.xml"/><Relationship Id="rId80" Type="http://schemas.openxmlformats.org/officeDocument/2006/relationships/hyperlink" Target="consultantplus://offline/ref=9D8161AA42813FF2C5CEF20345109A18045E915A4D486592BF0D91A3DD55F1698951AD87C989255BD5FAED90C30191654393C4422B6702763792395C742FD69E8FDD4C43BB2402B724F73A4029D403E6C1ADE60AF36CdFRFM" TargetMode="External"/><Relationship Id="rId155"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76" Type="http://schemas.openxmlformats.org/officeDocument/2006/relationships/hyperlink" Target="consultantplus://offline/ref=9D8161AA42813FF2C5CEF20345109A18045E915A4D486592BF0D91A3DD55F1698951AD87C989255BD5FBE09DC40290654393C4422B6702763792395C742FD79A8CD44C4BBB23d1R3M" TargetMode="External"/><Relationship Id="rId197"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341" Type="http://schemas.openxmlformats.org/officeDocument/2006/relationships/footer" Target="footer16.xml"/><Relationship Id="rId362" Type="http://schemas.openxmlformats.org/officeDocument/2006/relationships/header" Target="header13.xml"/><Relationship Id="rId201" Type="http://schemas.openxmlformats.org/officeDocument/2006/relationships/hyperlink" Target="consultantplus://offline/ref=9D8161AA42813FF2C5CEF20345109A18045E915A4D486592BF0D91A3DD55F1698951AD87C989255BD5FBE092C10199654393C4422B6702763792395C742FD79E87DE4C4BBB23d1R3M" TargetMode="External"/><Relationship Id="rId222" Type="http://schemas.openxmlformats.org/officeDocument/2006/relationships/hyperlink" Target="consultantplus://offline/ref=9D8161AA42813FF2C5CEF20345109A18045E915A4D486592BF0D91A3DD55F1698951AD87C989255BD5FAED97CA029E654393C4422B6702763792395C742FD69E8DD84C43BB2402B725F63A402DD403E6C1ADE60AF36CdFRFM" TargetMode="External"/><Relationship Id="rId24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64"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285"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17"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8"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59"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103"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124"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310" Type="http://schemas.openxmlformats.org/officeDocument/2006/relationships/header" Target="header4.xml"/><Relationship Id="rId70"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91"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145"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166" Type="http://schemas.openxmlformats.org/officeDocument/2006/relationships/hyperlink" Target="consultantplus://offline/ref=9D8161AA42813FF2C5CEF20345109A18045E915A4D486592BF0D91A3DD55F1698951AD87C989255BD5FAEA9CC60491654393C4422B6702763792395C742FD69E8ADE4C43BB2402B726F13A402CD403E6C1ADE60AF36CdFRFM" TargetMode="External"/><Relationship Id="rId187" Type="http://schemas.openxmlformats.org/officeDocument/2006/relationships/hyperlink" Target="consultantplus://offline/ref=9D8161AA42813FF2C5CEF20345109A18045E915A4D486592BF0D91A3DD55F1698951AD87C989255BD5FAEE94C0059F654393C4422B6702763792395C772AD39A8CD71346AE355AB825E8254235C801E4C3A6B107E1d6RBM" TargetMode="External"/><Relationship Id="rId331" Type="http://schemas.openxmlformats.org/officeDocument/2006/relationships/hyperlink" Target="consultantplus://offline/ref=9D8161AA42813FF2C5CEF20345109A18045E915A4D486592BF0D91A3DD55F1698951AD87C989255BD5FBE190C6009D654393C4422B6702763792395C742FD79D8FD84C4BBB23d1R3M" TargetMode="External"/><Relationship Id="rId352" Type="http://schemas.openxmlformats.org/officeDocument/2006/relationships/footer" Target="footer19.xml"/><Relationship Id="rId373" Type="http://schemas.openxmlformats.org/officeDocument/2006/relationships/header" Target="header15.xml"/><Relationship Id="rId1" Type="http://schemas.openxmlformats.org/officeDocument/2006/relationships/numbering" Target="numbering.xml"/><Relationship Id="rId212"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233" Type="http://schemas.openxmlformats.org/officeDocument/2006/relationships/hyperlink" Target="consultantplus://offline/ref=9D8161AA42813FF2C5CEF20345109A18045E915A4D486592BF0D91A3DD55F1698951AD87C989255BD5FBE096C6009F654393C4422B6702763792395C742FD49D8CD44C4BBB23d1R3M" TargetMode="External"/><Relationship Id="rId254"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8"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9" Type="http://schemas.openxmlformats.org/officeDocument/2006/relationships/hyperlink" Target="consultantplus://offline/ref=9D8161AA42813FF2C5CEF20345109A18045E915A4D486592BF0D91A3DD55F1698951AD87C989255BD5FAEA9CCA059C654393C4422B6702763792395C742FD69E8FDE4C43BB2402B726F03A402CD403E6C1ADE60AF36CdFRFM" TargetMode="External"/><Relationship Id="rId114"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75"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296"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300"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60"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81" Type="http://schemas.openxmlformats.org/officeDocument/2006/relationships/hyperlink" Target="consultantplus://offline/ref=9D8161AA42813FF2C5CEF20345109A18045E915A4D486592BF0D91A3DD55F1698951AD87C989255BD5FAED90C30191654393C4422B6702763792395C742FD69E8FDD4C43BB2402B724F73A4029D403E6C1ADE60AF36CdFRFM" TargetMode="External"/><Relationship Id="rId13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56"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77" Type="http://schemas.openxmlformats.org/officeDocument/2006/relationships/hyperlink" Target="consultantplus://offline/ref=9D8161AA42813FF2C5CEF20345109A18045E915A4D486592BF0D91A3DD55F1698951AD87C989255BD5FBE092C10199654393C4422B6702763792395C742FD6988BD44C4BBB23d1R3M" TargetMode="External"/><Relationship Id="rId198"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321" Type="http://schemas.openxmlformats.org/officeDocument/2006/relationships/footer" Target="footer12.xml"/><Relationship Id="rId342" Type="http://schemas.openxmlformats.org/officeDocument/2006/relationships/header" Target="header10.xml"/><Relationship Id="rId363" Type="http://schemas.openxmlformats.org/officeDocument/2006/relationships/footer" Target="footer23.xml"/><Relationship Id="rId202" Type="http://schemas.openxmlformats.org/officeDocument/2006/relationships/hyperlink" Target="consultantplus://offline/ref=9D8161AA42813FF2C5CEF20345109A18045E915A4D486592BF0D91A3DD55F1698951AD87C989255BD5FBE092C60399654393C4422B6702763792395C762CD195D28D04d5R3M" TargetMode="External"/><Relationship Id="rId223" Type="http://schemas.openxmlformats.org/officeDocument/2006/relationships/hyperlink" Target="consultantplus://offline/ref=9D8161AA42813FF2C5CEF20345109A18045E915A4D486592BF0D91A3DD55F1698951AD87C989255BD5FAED97CA029E654393C4422B6702763792395C742FD69E8DDB4C43BB2402B725F63A402DD403E6C1ADE60AF36CdFRFM" TargetMode="External"/><Relationship Id="rId244"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18"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9"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265"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286" Type="http://schemas.openxmlformats.org/officeDocument/2006/relationships/hyperlink" Target="consultantplus://offline/ref=9D8161AA42813FF2C5CEF20345109A18045E915A4D486592BF0D91A3DD55F1698951AD87C989255BD5FBE190C6009D654393C4422B6702763792395C742FD5988DD94C43BB2402B724F33A412BD403E6C2A5E60AF36CdFRFM" TargetMode="External"/><Relationship Id="rId50" Type="http://schemas.openxmlformats.org/officeDocument/2006/relationships/hyperlink" Target="consultantplus://offline/ref=9D8161AA42813FF2C5CEF20345109A18045E915A4D486592BF0D91A3DD55F1698951AD87C989255BD5FAEF96C2049D654393C4422B6702763792395C742FD69E8FDD4C43BB2402B724F63A412AD403E6C1ADE60AF36CdFRFM" TargetMode="External"/><Relationship Id="rId104"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2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6"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167"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88" Type="http://schemas.openxmlformats.org/officeDocument/2006/relationships/hyperlink" Target="consultantplus://offline/ref=9D8161AA42813FF2C5CEF20345109A18045E915A4D486592BF0D91A3DD55F1698951AD87C989255BD5FAED96C0039F654393C4422B6702763792395C742FD69F8EDE4C43BB2402B725F63A402DD403E6C1ADE60AF36CdFRFM" TargetMode="External"/><Relationship Id="rId311" Type="http://schemas.openxmlformats.org/officeDocument/2006/relationships/footer" Target="footer5.xml"/><Relationship Id="rId332" Type="http://schemas.openxmlformats.org/officeDocument/2006/relationships/header" Target="header8.xml"/><Relationship Id="rId353" Type="http://schemas.openxmlformats.org/officeDocument/2006/relationships/footer" Target="footer20.xml"/><Relationship Id="rId374" Type="http://schemas.openxmlformats.org/officeDocument/2006/relationships/footer" Target="footer27.xml"/><Relationship Id="rId71"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92"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213"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234" Type="http://schemas.openxmlformats.org/officeDocument/2006/relationships/hyperlink" Target="consultantplus://offline/ref=9D8161AA42813FF2C5CEF20345109A18045E915A4D486592BF0D91A3DD55F1698951AD87C989255BD5FAEE91C4079A654393C4422B6702763792395C762FDDCADF98121AEB6249BB26E8264029CB0ABA92EEdAR9M" TargetMode="External"/><Relationship Id="rId2" Type="http://schemas.openxmlformats.org/officeDocument/2006/relationships/styles" Target="styles.xml"/><Relationship Id="rId29"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255" Type="http://schemas.openxmlformats.org/officeDocument/2006/relationships/hyperlink" Target="consultantplus://offline/ref=9D8161AA42813FF2C5CEF20345109A18045E915A4D486592BF0D91A3DD55F1698951AD87C989255BD5FBE190C6009D654393C4422B6702763792395C742FDDC2DF9Fd0R3M" TargetMode="External"/><Relationship Id="rId276" Type="http://schemas.openxmlformats.org/officeDocument/2006/relationships/hyperlink" Target="consultantplus://offline/ref=9D8161AA42813FF2C5CEF20345109A18045E915A4D486592BF0D91A3DD55F1698951AD87C989255BD5FAE892C3049C654393C4422B6702763792395C7727D39D85881653BF6D57BE38F6265E29CA00EFC8F1BC15dER6M" TargetMode="External"/><Relationship Id="rId297" Type="http://schemas.openxmlformats.org/officeDocument/2006/relationships/hyperlink" Target="consultantplus://offline/ref=9D8161AA42813FF2C5CEF20345109A18045E915A4D486592BF0D91A3DD55F1698951AD87C989255BD5FBE092C10199654393C4422B6702763792395C742FD79887DD4C43BB2402B727F63A412BD403E6C2A5E60AF36CdFRFM" TargetMode="External"/><Relationship Id="rId40" Type="http://schemas.openxmlformats.org/officeDocument/2006/relationships/hyperlink" Target="consultantplus://offline/ref=9D8161AA42813FF2C5CEF20345109A18045E915A4D486592BF0D91A3DD55F1698951AD87C989255BD5FAE993C50591654393C4422B6702763792395C742FD69E8FDD4C43BB2402B726F43A412BD403E6C2A4E60AF36CdFRFM" TargetMode="External"/><Relationship Id="rId115" Type="http://schemas.openxmlformats.org/officeDocument/2006/relationships/hyperlink" Target="consultantplus://offline/ref=9D8161AA42813FF2C5CEF20345109A18045E915A4D486592BF0D91A3DD55F1698951AD87C989255BD5FBE190C6009D654393C4422B6702763792395C7027DDCADF98121AE86149BB26E826402AC30ABA92EEdAR9M" TargetMode="External"/><Relationship Id="rId136" Type="http://schemas.openxmlformats.org/officeDocument/2006/relationships/hyperlink" Target="consultantplus://offline/ref=9D8161AA42813FF2C5CEF20345109A18045E915A4D486592BF0D91A3DD55F1698951AD87C989255BD5FAE892C3049C654393C4422B6702763792395C742FD49F86DF4C43BB2402B726F43A4022D403E6C2A4E60AF36CdFRFM" TargetMode="External"/><Relationship Id="rId157"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78" Type="http://schemas.openxmlformats.org/officeDocument/2006/relationships/hyperlink" Target="consultantplus://offline/ref=9D8161AA42813FF2C5CEF20345109A18045E915A4D486592BF0D91A3DD55F1698951AD87C989255BD5FAED96C0039F654393C4422B6702763792395C742FD69E8CD84C43BB2402B725F63A402DD403E6C1ADE60AF36CdFRFM" TargetMode="External"/><Relationship Id="rId301"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322"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343" Type="http://schemas.openxmlformats.org/officeDocument/2006/relationships/footer" Target="footer17.xml"/><Relationship Id="rId364" Type="http://schemas.openxmlformats.org/officeDocument/2006/relationships/footer" Target="footer24.xml"/><Relationship Id="rId61"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82"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9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3" Type="http://schemas.openxmlformats.org/officeDocument/2006/relationships/hyperlink" Target="consultantplus://offline/ref=9D8161AA42813FF2C5CEF20345109A18045E915A4D486592BF0D91A3DD55F1698951AD87C989255BD5FAE892C3049C654393C4422B6702763792395C772DD795DA8D0342E76055A426FF3A422BCB08ED9FFCAEd1R2M" TargetMode="External"/><Relationship Id="rId19"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224" Type="http://schemas.openxmlformats.org/officeDocument/2006/relationships/hyperlink" Target="consultantplus://offline/ref=9D8161AA42813FF2C5CEF20345109A18045E915A4D486592BF0D91A3DD55F1698951AD87C989255BD5FBE09DC10190654393C4422B6702763792395C742FD69E8BDF4C4BBB23d1R3M" TargetMode="External"/><Relationship Id="rId245"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266"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87"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30"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105"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2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7"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168"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312" Type="http://schemas.openxmlformats.org/officeDocument/2006/relationships/footer" Target="footer6.xml"/><Relationship Id="rId333" Type="http://schemas.openxmlformats.org/officeDocument/2006/relationships/footer" Target="footer13.xml"/><Relationship Id="rId354"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51" Type="http://schemas.openxmlformats.org/officeDocument/2006/relationships/hyperlink" Target="consultantplus://offline/ref=9D8161AA42813FF2C5CEF20345109A18045E915A4D486592BF0D91A3DD55F1698951AD87C989255BD5FAEF96C2049D654393C4422B6702763792395C742FD69E8FDD4C43BB2402B724F63A412AD403E6C1ADE60AF36CdFRFM" TargetMode="External"/><Relationship Id="rId72"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93" Type="http://schemas.openxmlformats.org/officeDocument/2006/relationships/hyperlink" Target="consultantplus://offline/ref=9D8161AA42813FF2C5CEF20345109A18045E915A4D486592BF0D91A3DD55F1698951AD87C989255BD5FAEF97C4079F654393C4422B6702763792395C7427D19785881653BF6D55B838F62D5E29CA03E6C8F1BC15dER6M" TargetMode="External"/><Relationship Id="rId189"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375" Type="http://schemas.openxmlformats.org/officeDocument/2006/relationships/footer" Target="footer28.xml"/><Relationship Id="rId3" Type="http://schemas.microsoft.com/office/2007/relationships/stylesWithEffects" Target="stylesWithEffects.xml"/><Relationship Id="rId214"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235" Type="http://schemas.openxmlformats.org/officeDocument/2006/relationships/hyperlink" Target="consultantplus://offline/ref=9D8161AA42813FF2C5CEF20345109A18045E915A4D486592BF0D91A3DD55F1698951AD87C989255BD5FAE991C30C9B654393C4422B6702763792395C742DD79F85801654dAREM" TargetMode="External"/><Relationship Id="rId256"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7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98" Type="http://schemas.openxmlformats.org/officeDocument/2006/relationships/hyperlink" Target="consultantplus://offline/ref=9D8161AA42813FF2C5CEF20345109A18045E915A4D486592BF0D91A3DD55F1698951AD87C989255BD5FAE892C3049C654393C4422B6702763792395C742FD79887DF4C43BB2402B726F43A4022D403E6C2A4E60AF36CdFRFM" TargetMode="External"/><Relationship Id="rId116"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37"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158"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302"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323"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344" Type="http://schemas.openxmlformats.org/officeDocument/2006/relationships/footer" Target="footer18.xml"/><Relationship Id="rId20"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1" Type="http://schemas.openxmlformats.org/officeDocument/2006/relationships/hyperlink" Target="consultantplus://offline/ref=9D8161AA42813FF2C5CEF20345109A18045E915A4D486592BF0D91A3DD55F1698951AD87C989255BD5FAE993C50591654393C4422B6702763792395C742FD69E8FDD4C43BB2402B726F43A412BD403E6C2A4E60AF36CdFRFM" TargetMode="External"/><Relationship Id="rId62"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83"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79" Type="http://schemas.openxmlformats.org/officeDocument/2006/relationships/hyperlink" Target="consultantplus://offline/ref=9D8161AA42813FF2C5CEF20345109A18045E915A4D486592BF0D91A3DD55F1698951AD87C989255BD5FAEF93CB0598654393C4422B6702763792395C742ED69988D71346AE355AB825E8254135C801E4C3A6B107E1d6RBM" TargetMode="External"/><Relationship Id="rId365" Type="http://schemas.openxmlformats.org/officeDocument/2006/relationships/hyperlink" Target="consultantplus://offline/ref=9D8161AA42813FF2C5CEF20345109A18045E915A4D486592BF0D91A3DD55F1698951AD87C989255BD5FBE99DC50399654393C4422B6702763792395C74248ACFCDd9R8M" TargetMode="External"/><Relationship Id="rId190" Type="http://schemas.openxmlformats.org/officeDocument/2006/relationships/hyperlink" Target="consultantplus://offline/ref=9D8161AA42813FF2C5CEF20345109A18045E915A4D486592BF0D91A3DD55F1698951AD87C989255BD5FAE890CA0099654393C4422B6702763792395C742FD69E8ADB4C43BB2402B726FF3A402FD403E6C2A4E60AF36CdFRFM" TargetMode="External"/><Relationship Id="rId204" Type="http://schemas.openxmlformats.org/officeDocument/2006/relationships/hyperlink" Target="consultantplus://offline/ref=9D8161AA42813FF2C5CEF20345109A18045E915A4D486592BF0D91A3DD55F1698951AD87C989255BD5FAEB91C10191654393C4422B6702763792395C742FD69E8EDC4717EA615CEE77B2714D2AC91FE7C1B3EF56A326B06AFE94d2R2M" TargetMode="External"/><Relationship Id="rId22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6"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6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88"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106" Type="http://schemas.openxmlformats.org/officeDocument/2006/relationships/hyperlink" Target="consultantplus://offline/ref=9D8161AA42813FF2C5CEF20345109A18045E915A4D486592BF0D91A3DD55F1698951AD87C989255BD5FAEF97C4079F654393C4422B6702763792395C7427D19A85881653BF6D55B938F62D5E29CA03E6C8F1BC15dER6M" TargetMode="External"/><Relationship Id="rId127"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313" Type="http://schemas.openxmlformats.org/officeDocument/2006/relationships/header" Target="header5.xml"/><Relationship Id="rId10"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31"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52" Type="http://schemas.openxmlformats.org/officeDocument/2006/relationships/hyperlink" Target="consultantplus://offline/ref=9D8161AA42813FF2C5CEF20345109A18045E915A4D486592BF0D91A3DD55F1698951AD87C989255BD5FAEF92C5069F654393C4422B6702763792395C742FD69E8FDE4C43BB2402B725F73A4023D403E6C1ACE60AF36CdFRFM" TargetMode="External"/><Relationship Id="rId73"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94"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48" Type="http://schemas.openxmlformats.org/officeDocument/2006/relationships/hyperlink" Target="consultantplus://offline/ref=9D8161AA42813FF2C5CEF20345109A18045E915A4D486592BF0D91A3DD55F1698951AD87C989255BD5FAED91C5009C654393C4422B6702763792395C742FD69F8CDD4C43BB2402B724FE3A402FD403E6C1ACE60AF36CdFRFM" TargetMode="External"/><Relationship Id="rId169"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334" Type="http://schemas.openxmlformats.org/officeDocument/2006/relationships/footer" Target="footer14.xml"/><Relationship Id="rId355"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376"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963</TotalTime>
  <Pages>63</Pages>
  <Words>28631</Words>
  <Characters>163203</Characters>
  <Application>Microsoft Office Word</Application>
  <DocSecurity>0</DocSecurity>
  <Lines>1360</Lines>
  <Paragraphs>382</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
  <LinksUpToDate>false</LinksUpToDate>
  <CharactersWithSpaces>191452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BuhAdministraciya</dc:creator>
  <dc:description>Консультант Плюс - Конструктор Договоров</dc:description>
  <cp:lastModifiedBy>Делопроизводитель</cp:lastModifiedBy>
  <cp:revision>24</cp:revision>
  <cp:lastPrinted>2022-07-01T04:39:00Z</cp:lastPrinted>
  <dcterms:created xsi:type="dcterms:W3CDTF">2022-06-22T09:41:00Z</dcterms:created>
  <dcterms:modified xsi:type="dcterms:W3CDTF">2022-07-01T04:39:00Z</dcterms:modified>
</cp:coreProperties>
</file>